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FAB" w:rsidRDefault="00420DEF">
      <w:pPr>
        <w:rPr>
          <w:noProof/>
          <w:lang w:eastAsia="ru-RU"/>
        </w:rPr>
      </w:pPr>
      <w:r>
        <w:rPr>
          <w:noProof/>
          <w:lang w:eastAsia="ru-RU"/>
        </w:rPr>
        <w:t xml:space="preserve">                                            </w:t>
      </w:r>
      <w:r>
        <w:rPr>
          <w:noProof/>
          <w:lang w:eastAsia="ru-RU"/>
        </w:rPr>
        <w:drawing>
          <wp:inline distT="0" distB="0" distL="0" distR="0">
            <wp:extent cx="6417376" cy="8984314"/>
            <wp:effectExtent l="19050" t="0" r="2474" b="0"/>
            <wp:docPr id="1" name="Рисунок 1" descr="C:\Users\User\Desktop\для вставки\чт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ля вставки\чтение.jpg"/>
                    <pic:cNvPicPr>
                      <a:picLocks noChangeAspect="1" noChangeArrowheads="1"/>
                    </pic:cNvPicPr>
                  </pic:nvPicPr>
                  <pic:blipFill>
                    <a:blip r:embed="rId5"/>
                    <a:srcRect l="6870" t="7667"/>
                    <a:stretch>
                      <a:fillRect/>
                    </a:stretch>
                  </pic:blipFill>
                  <pic:spPr bwMode="auto">
                    <a:xfrm>
                      <a:off x="0" y="0"/>
                      <a:ext cx="6420831" cy="8989151"/>
                    </a:xfrm>
                    <a:prstGeom prst="rect">
                      <a:avLst/>
                    </a:prstGeom>
                    <a:noFill/>
                    <a:ln w="9525">
                      <a:noFill/>
                      <a:miter lim="800000"/>
                      <a:headEnd/>
                      <a:tailEnd/>
                    </a:ln>
                  </pic:spPr>
                </pic:pic>
              </a:graphicData>
            </a:graphic>
          </wp:inline>
        </w:drawing>
      </w:r>
    </w:p>
    <w:p w:rsidR="00420DEF" w:rsidRPr="00420DEF" w:rsidRDefault="00420DEF" w:rsidP="00420DEF">
      <w:pPr>
        <w:ind w:left="435"/>
        <w:contextualSpacing/>
        <w:jc w:val="center"/>
        <w:rPr>
          <w:rFonts w:ascii="Times New Roman" w:hAnsi="Times New Roman" w:cs="Times New Roman"/>
          <w:sz w:val="28"/>
          <w:szCs w:val="28"/>
        </w:rPr>
      </w:pPr>
      <w:r w:rsidRPr="00420DEF">
        <w:rPr>
          <w:rFonts w:ascii="Times New Roman" w:hAnsi="Times New Roman" w:cs="Times New Roman"/>
          <w:b/>
          <w:sz w:val="28"/>
          <w:szCs w:val="28"/>
        </w:rPr>
        <w:lastRenderedPageBreak/>
        <w:t>Пояснительная записка</w:t>
      </w:r>
      <w:r w:rsidRPr="00420DEF">
        <w:rPr>
          <w:rFonts w:ascii="Times New Roman" w:hAnsi="Times New Roman" w:cs="Times New Roman"/>
          <w:sz w:val="28"/>
          <w:szCs w:val="28"/>
        </w:rPr>
        <w:t>.</w:t>
      </w:r>
    </w:p>
    <w:p w:rsidR="00420DEF" w:rsidRPr="00420DEF" w:rsidRDefault="00420DEF" w:rsidP="00420DEF">
      <w:pPr>
        <w:widowControl w:val="0"/>
        <w:autoSpaceDE w:val="0"/>
        <w:autoSpaceDN w:val="0"/>
        <w:ind w:right="652"/>
        <w:jc w:val="both"/>
        <w:rPr>
          <w:rFonts w:ascii="Times New Roman" w:hAnsi="Times New Roman" w:cs="Times New Roman"/>
          <w:bCs/>
          <w:sz w:val="28"/>
          <w:szCs w:val="28"/>
        </w:rPr>
      </w:pPr>
      <w:r w:rsidRPr="00420DEF">
        <w:rPr>
          <w:rFonts w:ascii="Times New Roman" w:hAnsi="Times New Roman" w:cs="Times New Roman"/>
          <w:bCs/>
          <w:color w:val="000009"/>
          <w:sz w:val="28"/>
          <w:szCs w:val="28"/>
        </w:rPr>
        <w:t>Федеральная адаптированная основная общеобразовательная рабочая программа обучающихся с умственной отсталостью (интеллектуальными нарушениями</w:t>
      </w:r>
      <w:proofErr w:type="gramStart"/>
      <w:r w:rsidRPr="00420DEF">
        <w:rPr>
          <w:rFonts w:ascii="Times New Roman" w:hAnsi="Times New Roman" w:cs="Times New Roman"/>
          <w:bCs/>
          <w:color w:val="000009"/>
          <w:sz w:val="28"/>
          <w:szCs w:val="28"/>
        </w:rPr>
        <w:t>)</w:t>
      </w:r>
      <w:r w:rsidRPr="00420DEF">
        <w:rPr>
          <w:rFonts w:ascii="Times New Roman" w:hAnsi="Times New Roman" w:cs="Times New Roman"/>
          <w:sz w:val="28"/>
          <w:szCs w:val="28"/>
        </w:rPr>
        <w:t>п</w:t>
      </w:r>
      <w:proofErr w:type="gramEnd"/>
      <w:r w:rsidRPr="00420DEF">
        <w:rPr>
          <w:rFonts w:ascii="Times New Roman" w:hAnsi="Times New Roman" w:cs="Times New Roman"/>
          <w:sz w:val="28"/>
          <w:szCs w:val="28"/>
        </w:rPr>
        <w:t>о предмету чтение предназначена для обучения обучающихся 1-4 классов</w:t>
      </w:r>
      <w:r w:rsidRPr="00420DEF">
        <w:rPr>
          <w:rStyle w:val="FontStyle13"/>
          <w:sz w:val="28"/>
          <w:szCs w:val="28"/>
        </w:rPr>
        <w:t>.</w:t>
      </w:r>
    </w:p>
    <w:p w:rsidR="00420DEF" w:rsidRPr="00420DEF" w:rsidRDefault="00420DEF" w:rsidP="00420DEF">
      <w:pPr>
        <w:tabs>
          <w:tab w:val="left" w:pos="1800"/>
        </w:tabs>
        <w:ind w:firstLine="540"/>
        <w:contextualSpacing/>
        <w:rPr>
          <w:rFonts w:ascii="Times New Roman" w:hAnsi="Times New Roman" w:cs="Times New Roman"/>
          <w:sz w:val="28"/>
          <w:szCs w:val="28"/>
        </w:rPr>
      </w:pPr>
      <w:r w:rsidRPr="00420DEF">
        <w:rPr>
          <w:rFonts w:ascii="Times New Roman" w:hAnsi="Times New Roman" w:cs="Times New Roman"/>
          <w:sz w:val="28"/>
          <w:szCs w:val="28"/>
        </w:rPr>
        <w:t>Данная рабочая программа разработана  на основе следующих документов:</w:t>
      </w:r>
    </w:p>
    <w:p w:rsidR="00420DEF" w:rsidRPr="00420DEF" w:rsidRDefault="00420DEF" w:rsidP="00420DEF">
      <w:pPr>
        <w:tabs>
          <w:tab w:val="left" w:pos="426"/>
        </w:tabs>
        <w:contextualSpacing/>
        <w:jc w:val="both"/>
        <w:rPr>
          <w:rFonts w:ascii="Times New Roman" w:hAnsi="Times New Roman" w:cs="Times New Roman"/>
          <w:sz w:val="28"/>
          <w:szCs w:val="28"/>
        </w:rPr>
      </w:pPr>
      <w:r w:rsidRPr="00420DEF">
        <w:rPr>
          <w:rFonts w:ascii="Times New Roman" w:hAnsi="Times New Roman" w:cs="Times New Roman"/>
          <w:sz w:val="28"/>
          <w:szCs w:val="28"/>
        </w:rPr>
        <w:t>- Федеральный Закон от 29.12.2012г. № 273-ФЗ «Об образовании в Российской Федерации»;</w:t>
      </w:r>
    </w:p>
    <w:p w:rsidR="00420DEF" w:rsidRPr="00420DEF" w:rsidRDefault="00420DEF" w:rsidP="00420DEF">
      <w:pPr>
        <w:contextualSpacing/>
        <w:jc w:val="both"/>
        <w:rPr>
          <w:rFonts w:ascii="Times New Roman" w:hAnsi="Times New Roman" w:cs="Times New Roman"/>
          <w:sz w:val="28"/>
          <w:szCs w:val="28"/>
        </w:rPr>
      </w:pPr>
      <w:proofErr w:type="gramStart"/>
      <w:r w:rsidRPr="00420DEF">
        <w:rPr>
          <w:rFonts w:ascii="Times New Roman" w:hAnsi="Times New Roman" w:cs="Times New Roman"/>
          <w:sz w:val="28"/>
          <w:szCs w:val="28"/>
        </w:rPr>
        <w:t xml:space="preserve">- Санитарно – эпидемиологические правила и нормативы </w:t>
      </w:r>
      <w:proofErr w:type="spellStart"/>
      <w:r w:rsidRPr="00420DEF">
        <w:rPr>
          <w:rFonts w:ascii="Times New Roman" w:hAnsi="Times New Roman" w:cs="Times New Roman"/>
          <w:sz w:val="28"/>
          <w:szCs w:val="28"/>
        </w:rPr>
        <w:t>СанПиН</w:t>
      </w:r>
      <w:proofErr w:type="spellEnd"/>
      <w:r w:rsidRPr="00420DEF">
        <w:rPr>
          <w:rFonts w:ascii="Times New Roman" w:hAnsi="Times New Roman" w:cs="Times New Roman"/>
          <w:sz w:val="28"/>
          <w:szCs w:val="28"/>
        </w:rPr>
        <w:t xml:space="preserve"> 2.4.3648-20 «Санитарно-эпидемиологические требования к  условиями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 (утверждены постановлением Главного государственного санитарного врача  Российской Федерации от 28.09. </w:t>
      </w:r>
      <w:smartTag w:uri="urn:schemas-microsoft-com:office:smarttags" w:element="metricconverter">
        <w:smartTagPr>
          <w:attr w:name="ProductID" w:val="2020 г"/>
        </w:smartTagPr>
        <w:r w:rsidRPr="00420DEF">
          <w:rPr>
            <w:rFonts w:ascii="Times New Roman" w:hAnsi="Times New Roman" w:cs="Times New Roman"/>
            <w:sz w:val="28"/>
            <w:szCs w:val="28"/>
          </w:rPr>
          <w:t>2020 г</w:t>
        </w:r>
      </w:smartTag>
      <w:r w:rsidRPr="00420DEF">
        <w:rPr>
          <w:rFonts w:ascii="Times New Roman" w:hAnsi="Times New Roman" w:cs="Times New Roman"/>
          <w:sz w:val="28"/>
          <w:szCs w:val="28"/>
        </w:rPr>
        <w:t>. № 28).</w:t>
      </w:r>
      <w:proofErr w:type="gramEnd"/>
    </w:p>
    <w:p w:rsidR="00420DEF" w:rsidRPr="00420DEF" w:rsidRDefault="00420DEF" w:rsidP="00420DEF">
      <w:pPr>
        <w:jc w:val="both"/>
        <w:rPr>
          <w:rFonts w:ascii="Times New Roman" w:hAnsi="Times New Roman" w:cs="Times New Roman"/>
          <w:sz w:val="28"/>
          <w:szCs w:val="28"/>
        </w:rPr>
      </w:pPr>
      <w:r w:rsidRPr="00420DEF">
        <w:rPr>
          <w:rFonts w:ascii="Times New Roman" w:hAnsi="Times New Roman" w:cs="Times New Roman"/>
          <w:sz w:val="28"/>
          <w:szCs w:val="28"/>
        </w:rPr>
        <w:t xml:space="preserve">- Приказ </w:t>
      </w:r>
      <w:proofErr w:type="spellStart"/>
      <w:r w:rsidRPr="00420DEF">
        <w:rPr>
          <w:rFonts w:ascii="Times New Roman" w:hAnsi="Times New Roman" w:cs="Times New Roman"/>
          <w:sz w:val="28"/>
          <w:szCs w:val="28"/>
        </w:rPr>
        <w:t>Минобрнауки</w:t>
      </w:r>
      <w:proofErr w:type="spellEnd"/>
      <w:r w:rsidRPr="00420DEF">
        <w:rPr>
          <w:rFonts w:ascii="Times New Roman" w:hAnsi="Times New Roman" w:cs="Times New Roman"/>
          <w:sz w:val="28"/>
          <w:szCs w:val="28"/>
        </w:rPr>
        <w:t xml:space="preserve"> России от 19 декабря 2014г. № 1599 «Об утверждении федерального образовательного стандарта образования </w:t>
      </w:r>
      <w:proofErr w:type="gramStart"/>
      <w:r w:rsidRPr="00420DEF">
        <w:rPr>
          <w:rFonts w:ascii="Times New Roman" w:hAnsi="Times New Roman" w:cs="Times New Roman"/>
          <w:sz w:val="28"/>
          <w:szCs w:val="28"/>
        </w:rPr>
        <w:t>обучающихся</w:t>
      </w:r>
      <w:proofErr w:type="gramEnd"/>
      <w:r w:rsidRPr="00420DEF">
        <w:rPr>
          <w:rFonts w:ascii="Times New Roman" w:hAnsi="Times New Roman" w:cs="Times New Roman"/>
          <w:sz w:val="28"/>
          <w:szCs w:val="28"/>
        </w:rPr>
        <w:t xml:space="preserve"> с умственной отсталостью (интеллектуальными нарушениями)»</w:t>
      </w:r>
    </w:p>
    <w:p w:rsidR="00420DEF" w:rsidRPr="00420DEF" w:rsidRDefault="00420DEF" w:rsidP="00420DEF">
      <w:pPr>
        <w:contextualSpacing/>
        <w:jc w:val="both"/>
        <w:rPr>
          <w:rFonts w:ascii="Times New Roman" w:hAnsi="Times New Roman" w:cs="Times New Roman"/>
          <w:bCs/>
          <w:color w:val="000000"/>
          <w:sz w:val="28"/>
          <w:szCs w:val="28"/>
        </w:rPr>
      </w:pPr>
      <w:r w:rsidRPr="00420DEF">
        <w:rPr>
          <w:rFonts w:ascii="Times New Roman" w:hAnsi="Times New Roman" w:cs="Times New Roman"/>
          <w:bCs/>
          <w:color w:val="000000"/>
          <w:sz w:val="28"/>
          <w:szCs w:val="28"/>
        </w:rPr>
        <w:t xml:space="preserve">- Приказ </w:t>
      </w:r>
      <w:proofErr w:type="spellStart"/>
      <w:r w:rsidRPr="00420DEF">
        <w:rPr>
          <w:rFonts w:ascii="Times New Roman" w:hAnsi="Times New Roman" w:cs="Times New Roman"/>
          <w:bCs/>
          <w:color w:val="000000"/>
          <w:sz w:val="28"/>
          <w:szCs w:val="28"/>
        </w:rPr>
        <w:t>Минпросвещения</w:t>
      </w:r>
      <w:proofErr w:type="spellEnd"/>
      <w:r w:rsidRPr="00420DEF">
        <w:rPr>
          <w:rFonts w:ascii="Times New Roman" w:hAnsi="Times New Roman" w:cs="Times New Roman"/>
          <w:bCs/>
          <w:color w:val="000000"/>
          <w:sz w:val="28"/>
          <w:szCs w:val="28"/>
        </w:rPr>
        <w:t xml:space="preserve"> России от 24.11.2022 N 1026 "Об утверждении федеральной адаптированной основной общеобразовательной программы </w:t>
      </w:r>
      <w:proofErr w:type="gramStart"/>
      <w:r w:rsidRPr="00420DEF">
        <w:rPr>
          <w:rFonts w:ascii="Times New Roman" w:hAnsi="Times New Roman" w:cs="Times New Roman"/>
          <w:bCs/>
          <w:color w:val="000000"/>
          <w:sz w:val="28"/>
          <w:szCs w:val="28"/>
        </w:rPr>
        <w:t>обучающихся</w:t>
      </w:r>
      <w:proofErr w:type="gramEnd"/>
      <w:r w:rsidRPr="00420DEF">
        <w:rPr>
          <w:rFonts w:ascii="Times New Roman" w:hAnsi="Times New Roman" w:cs="Times New Roman"/>
          <w:bCs/>
          <w:color w:val="000000"/>
          <w:sz w:val="28"/>
          <w:szCs w:val="28"/>
        </w:rPr>
        <w:t xml:space="preserve"> с умственной отсталостью (интеллектуальными нарушениями)" </w:t>
      </w:r>
    </w:p>
    <w:p w:rsidR="00420DEF" w:rsidRPr="00420DEF" w:rsidRDefault="00420DEF" w:rsidP="00420DEF">
      <w:pPr>
        <w:ind w:firstLine="709"/>
        <w:contextualSpacing/>
        <w:jc w:val="both"/>
        <w:rPr>
          <w:rFonts w:ascii="Times New Roman" w:hAnsi="Times New Roman" w:cs="Times New Roman"/>
          <w:b/>
          <w:sz w:val="28"/>
          <w:szCs w:val="28"/>
        </w:rPr>
      </w:pPr>
      <w:r w:rsidRPr="00420DEF">
        <w:rPr>
          <w:rFonts w:ascii="Times New Roman" w:hAnsi="Times New Roman" w:cs="Times New Roman"/>
          <w:sz w:val="28"/>
          <w:szCs w:val="28"/>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математики, которые определены Федеральным государственным стандартом образования обучающихся с умственной отсталостью (интеллектуальными нарушениями).</w:t>
      </w:r>
    </w:p>
    <w:p w:rsidR="00420DEF" w:rsidRPr="00420DEF" w:rsidRDefault="00420DEF" w:rsidP="00420DEF">
      <w:pPr>
        <w:shd w:val="clear" w:color="auto" w:fill="FFFFFF"/>
        <w:ind w:firstLine="709"/>
        <w:contextualSpacing/>
        <w:jc w:val="both"/>
        <w:rPr>
          <w:rFonts w:ascii="Times New Roman" w:hAnsi="Times New Roman" w:cs="Times New Roman"/>
          <w:sz w:val="28"/>
          <w:szCs w:val="28"/>
        </w:rPr>
      </w:pPr>
      <w:proofErr w:type="gramStart"/>
      <w:r w:rsidRPr="00420DEF">
        <w:rPr>
          <w:rFonts w:ascii="Times New Roman" w:hAnsi="Times New Roman" w:cs="Times New Roman"/>
          <w:bCs/>
          <w:sz w:val="28"/>
          <w:szCs w:val="28"/>
        </w:rPr>
        <w:t>Структура р</w:t>
      </w:r>
      <w:r w:rsidRPr="00420DEF">
        <w:rPr>
          <w:rFonts w:ascii="Times New Roman" w:hAnsi="Times New Roman" w:cs="Times New Roman"/>
          <w:sz w:val="28"/>
          <w:szCs w:val="28"/>
        </w:rPr>
        <w:t xml:space="preserve">абочей программы по чтению представляет собой целостный документ, включающий восемь разделов: пояснительную записку; общую характеристику учебного предмета; </w:t>
      </w:r>
      <w:r w:rsidRPr="00420DEF">
        <w:rPr>
          <w:rFonts w:ascii="Times New Roman" w:hAnsi="Times New Roman" w:cs="Times New Roman"/>
          <w:color w:val="000009"/>
          <w:sz w:val="28"/>
          <w:szCs w:val="28"/>
        </w:rPr>
        <w:t>планируемые результаты освоения обучающимися умственной отсталостью и (интеллектуальными нарушениями) адаптированной основной общеобразовательной программы</w:t>
      </w:r>
      <w:r w:rsidRPr="00420DEF">
        <w:rPr>
          <w:rFonts w:ascii="Times New Roman" w:hAnsi="Times New Roman" w:cs="Times New Roman"/>
          <w:sz w:val="28"/>
          <w:szCs w:val="28"/>
        </w:rPr>
        <w:t>; минимальный и достаточный уровни достижения предметных результатов на конец обучения младших классов (1-4); система оценки достижения обучающимися с умственной отсталостью планируемых результатов освоения ФАООП УО (вариант 1)</w:t>
      </w:r>
      <w:proofErr w:type="gramEnd"/>
      <w:r w:rsidRPr="00420DEF">
        <w:rPr>
          <w:rFonts w:ascii="Times New Roman" w:hAnsi="Times New Roman" w:cs="Times New Roman"/>
          <w:sz w:val="28"/>
          <w:szCs w:val="28"/>
        </w:rPr>
        <w:t>;содержание учебного предмета; описание учебно-методического и материально-технического обеспечения образовательного процесса.</w:t>
      </w:r>
    </w:p>
    <w:p w:rsidR="00420DEF" w:rsidRPr="00420DEF" w:rsidRDefault="00420DEF" w:rsidP="00420DEF">
      <w:pPr>
        <w:widowControl w:val="0"/>
        <w:autoSpaceDE w:val="0"/>
        <w:autoSpaceDN w:val="0"/>
        <w:spacing w:before="45"/>
        <w:ind w:right="304"/>
        <w:jc w:val="both"/>
        <w:rPr>
          <w:rFonts w:ascii="Times New Roman" w:hAnsi="Times New Roman" w:cs="Times New Roman"/>
          <w:sz w:val="28"/>
          <w:szCs w:val="28"/>
        </w:rPr>
      </w:pPr>
      <w:r w:rsidRPr="00420DEF">
        <w:rPr>
          <w:rFonts w:ascii="Times New Roman" w:hAnsi="Times New Roman" w:cs="Times New Roman"/>
          <w:b/>
          <w:color w:val="000009"/>
          <w:sz w:val="28"/>
          <w:szCs w:val="28"/>
        </w:rPr>
        <w:t xml:space="preserve">Цель </w:t>
      </w:r>
      <w:r w:rsidRPr="00420DEF">
        <w:rPr>
          <w:rFonts w:ascii="Times New Roman" w:hAnsi="Times New Roman" w:cs="Times New Roman"/>
          <w:color w:val="000009"/>
          <w:sz w:val="28"/>
          <w:szCs w:val="28"/>
        </w:rPr>
        <w:t>реализации ФАООП образования обучающихся с легкой умственной отсталостью (интеллектуальными нарушениями)</w:t>
      </w:r>
      <w:r w:rsidRPr="00420DEF">
        <w:rPr>
          <w:rFonts w:ascii="Times New Roman" w:hAnsi="Times New Roman" w:cs="Times New Roman"/>
          <w:sz w:val="28"/>
          <w:szCs w:val="28"/>
        </w:rPr>
        <w:t xml:space="preserve">—    </w:t>
      </w:r>
      <w:r w:rsidRPr="00420DEF">
        <w:rPr>
          <w:rFonts w:ascii="Times New Roman" w:hAnsi="Times New Roman" w:cs="Times New Roman"/>
          <w:color w:val="000009"/>
          <w:sz w:val="28"/>
          <w:szCs w:val="28"/>
        </w:rPr>
        <w:t xml:space="preserve">создание условий для максимального </w:t>
      </w:r>
      <w:r w:rsidRPr="00420DEF">
        <w:rPr>
          <w:rFonts w:ascii="Times New Roman" w:hAnsi="Times New Roman" w:cs="Times New Roman"/>
          <w:sz w:val="28"/>
          <w:szCs w:val="28"/>
        </w:rPr>
        <w:t>удовлетворения особых образовательных потребностей обучающихся, обеспечивающих усвоение ими социального и культурного опыта.</w:t>
      </w:r>
    </w:p>
    <w:p w:rsidR="00420DEF" w:rsidRPr="00420DEF" w:rsidRDefault="00420DEF" w:rsidP="00420DEF">
      <w:pPr>
        <w:widowControl w:val="0"/>
        <w:autoSpaceDE w:val="0"/>
        <w:autoSpaceDN w:val="0"/>
        <w:ind w:right="313"/>
        <w:jc w:val="both"/>
        <w:rPr>
          <w:rFonts w:ascii="Times New Roman" w:hAnsi="Times New Roman" w:cs="Times New Roman"/>
          <w:sz w:val="28"/>
          <w:szCs w:val="28"/>
        </w:rPr>
      </w:pPr>
      <w:r w:rsidRPr="00420DEF">
        <w:rPr>
          <w:rFonts w:ascii="Times New Roman" w:hAnsi="Times New Roman" w:cs="Times New Roman"/>
          <w:color w:val="000009"/>
          <w:sz w:val="28"/>
          <w:szCs w:val="28"/>
        </w:rPr>
        <w:lastRenderedPageBreak/>
        <w:t xml:space="preserve">Достижение поставленной цели при разработке и реализации Организацией </w:t>
      </w:r>
      <w:r w:rsidRPr="00420DEF">
        <w:rPr>
          <w:rFonts w:ascii="Times New Roman" w:hAnsi="Times New Roman" w:cs="Times New Roman"/>
          <w:sz w:val="28"/>
          <w:szCs w:val="28"/>
        </w:rPr>
        <w:t xml:space="preserve">АООП </w:t>
      </w:r>
      <w:r w:rsidRPr="00420DEF">
        <w:rPr>
          <w:rFonts w:ascii="Times New Roman" w:hAnsi="Times New Roman" w:cs="Times New Roman"/>
          <w:color w:val="000009"/>
          <w:sz w:val="28"/>
          <w:szCs w:val="28"/>
        </w:rPr>
        <w:t>предусматривает решение следующих основных задач:</w:t>
      </w:r>
    </w:p>
    <w:p w:rsidR="00420DEF" w:rsidRPr="00420DEF" w:rsidRDefault="00420DEF" w:rsidP="00420DEF">
      <w:pPr>
        <w:widowControl w:val="0"/>
        <w:numPr>
          <w:ilvl w:val="0"/>
          <w:numId w:val="18"/>
        </w:numPr>
        <w:autoSpaceDE w:val="0"/>
        <w:autoSpaceDN w:val="0"/>
        <w:spacing w:after="0" w:line="240" w:lineRule="auto"/>
        <w:ind w:left="0" w:right="304" w:firstLine="0"/>
        <w:jc w:val="both"/>
        <w:rPr>
          <w:rFonts w:ascii="Times New Roman" w:hAnsi="Times New Roman" w:cs="Times New Roman"/>
          <w:sz w:val="28"/>
          <w:szCs w:val="28"/>
        </w:rPr>
      </w:pPr>
      <w:r w:rsidRPr="00420DEF">
        <w:rPr>
          <w:rFonts w:ascii="Times New Roman" w:hAnsi="Times New Roman" w:cs="Times New Roman"/>
          <w:sz w:val="28"/>
          <w:szCs w:val="28"/>
        </w:rPr>
        <w:t xml:space="preserve">Овладение обучающимися с </w:t>
      </w:r>
      <w:r w:rsidRPr="00420DEF">
        <w:rPr>
          <w:rFonts w:ascii="Times New Roman" w:hAnsi="Times New Roman" w:cs="Times New Roman"/>
          <w:spacing w:val="1"/>
          <w:sz w:val="28"/>
          <w:szCs w:val="28"/>
        </w:rPr>
        <w:t xml:space="preserve">легкой </w:t>
      </w:r>
      <w:r w:rsidRPr="00420DEF">
        <w:rPr>
          <w:rFonts w:ascii="Times New Roman" w:hAnsi="Times New Roman" w:cs="Times New Roman"/>
          <w:sz w:val="28"/>
          <w:szCs w:val="28"/>
        </w:rPr>
        <w:t>умственной отсталостью (интеллектуальными нарушениями</w:t>
      </w:r>
      <w:proofErr w:type="gramStart"/>
      <w:r w:rsidRPr="00420DEF">
        <w:rPr>
          <w:rFonts w:ascii="Times New Roman" w:hAnsi="Times New Roman" w:cs="Times New Roman"/>
          <w:sz w:val="28"/>
          <w:szCs w:val="28"/>
        </w:rPr>
        <w:t>)у</w:t>
      </w:r>
      <w:proofErr w:type="gramEnd"/>
      <w:r w:rsidRPr="00420DEF">
        <w:rPr>
          <w:rFonts w:ascii="Times New Roman" w:hAnsi="Times New Roman" w:cs="Times New Roman"/>
          <w:sz w:val="28"/>
          <w:szCs w:val="28"/>
        </w:rPr>
        <w:t xml:space="preserve">чебной </w:t>
      </w:r>
      <w:proofErr w:type="spellStart"/>
      <w:r w:rsidRPr="00420DEF">
        <w:rPr>
          <w:rFonts w:ascii="Times New Roman" w:hAnsi="Times New Roman" w:cs="Times New Roman"/>
          <w:sz w:val="28"/>
          <w:szCs w:val="28"/>
        </w:rPr>
        <w:t>деятельностью,обеспечивающей</w:t>
      </w:r>
      <w:proofErr w:type="spellEnd"/>
      <w:r w:rsidRPr="00420DEF">
        <w:rPr>
          <w:rFonts w:ascii="Times New Roman" w:hAnsi="Times New Roman" w:cs="Times New Roman"/>
          <w:sz w:val="28"/>
          <w:szCs w:val="28"/>
        </w:rPr>
        <w:t xml:space="preserve"> формирование </w:t>
      </w:r>
      <w:proofErr w:type="spellStart"/>
      <w:r w:rsidRPr="00420DEF">
        <w:rPr>
          <w:rFonts w:ascii="Times New Roman" w:hAnsi="Times New Roman" w:cs="Times New Roman"/>
          <w:sz w:val="28"/>
          <w:szCs w:val="28"/>
        </w:rPr>
        <w:t>жизненныхкомпетенций</w:t>
      </w:r>
      <w:proofErr w:type="spellEnd"/>
      <w:r w:rsidRPr="00420DEF">
        <w:rPr>
          <w:rFonts w:ascii="Times New Roman" w:hAnsi="Times New Roman" w:cs="Times New Roman"/>
          <w:sz w:val="28"/>
          <w:szCs w:val="28"/>
        </w:rPr>
        <w:t>;</w:t>
      </w:r>
    </w:p>
    <w:p w:rsidR="00420DEF" w:rsidRPr="00420DEF" w:rsidRDefault="00420DEF" w:rsidP="00420DEF">
      <w:pPr>
        <w:widowControl w:val="0"/>
        <w:numPr>
          <w:ilvl w:val="0"/>
          <w:numId w:val="18"/>
        </w:numPr>
        <w:autoSpaceDE w:val="0"/>
        <w:autoSpaceDN w:val="0"/>
        <w:spacing w:after="0" w:line="240" w:lineRule="auto"/>
        <w:ind w:left="0" w:right="302" w:firstLine="0"/>
        <w:jc w:val="both"/>
        <w:rPr>
          <w:rFonts w:ascii="Times New Roman" w:hAnsi="Times New Roman" w:cs="Times New Roman"/>
          <w:sz w:val="28"/>
          <w:szCs w:val="28"/>
        </w:rPr>
      </w:pPr>
      <w:r w:rsidRPr="00420DEF">
        <w:rPr>
          <w:rFonts w:ascii="Times New Roman" w:hAnsi="Times New Roman" w:cs="Times New Roman"/>
          <w:sz w:val="28"/>
          <w:szCs w:val="28"/>
        </w:rPr>
        <w:t xml:space="preserve">формирование общей культуры, обеспечивающей разностороннее </w:t>
      </w:r>
      <w:proofErr w:type="spellStart"/>
      <w:r w:rsidRPr="00420DEF">
        <w:rPr>
          <w:rFonts w:ascii="Times New Roman" w:hAnsi="Times New Roman" w:cs="Times New Roman"/>
          <w:sz w:val="28"/>
          <w:szCs w:val="28"/>
        </w:rPr>
        <w:t>развитиеих</w:t>
      </w:r>
      <w:proofErr w:type="spellEnd"/>
      <w:r w:rsidRPr="00420DEF">
        <w:rPr>
          <w:rFonts w:ascii="Times New Roman" w:hAnsi="Times New Roman" w:cs="Times New Roman"/>
          <w:sz w:val="28"/>
          <w:szCs w:val="28"/>
        </w:rPr>
        <w:t xml:space="preserve"> личности (нравственно-эстетическое, социально-личностное, интеллектуальное</w:t>
      </w:r>
      <w:proofErr w:type="gramStart"/>
      <w:r w:rsidRPr="00420DEF">
        <w:rPr>
          <w:rFonts w:ascii="Times New Roman" w:hAnsi="Times New Roman" w:cs="Times New Roman"/>
          <w:sz w:val="28"/>
          <w:szCs w:val="28"/>
        </w:rPr>
        <w:t xml:space="preserve"> ,</w:t>
      </w:r>
      <w:proofErr w:type="gramEnd"/>
      <w:r w:rsidRPr="00420DEF">
        <w:rPr>
          <w:rFonts w:ascii="Times New Roman" w:hAnsi="Times New Roman" w:cs="Times New Roman"/>
          <w:sz w:val="28"/>
          <w:szCs w:val="28"/>
        </w:rPr>
        <w:t xml:space="preserve">физическое),в  соответствии с принятыми в семье и обществе </w:t>
      </w:r>
      <w:proofErr w:type="spellStart"/>
      <w:r w:rsidRPr="00420DEF">
        <w:rPr>
          <w:rFonts w:ascii="Times New Roman" w:hAnsi="Times New Roman" w:cs="Times New Roman"/>
          <w:sz w:val="28"/>
          <w:szCs w:val="28"/>
        </w:rPr>
        <w:t>духовно-нравственнымии</w:t>
      </w:r>
      <w:proofErr w:type="spellEnd"/>
      <w:r w:rsidRPr="00420DEF">
        <w:rPr>
          <w:rFonts w:ascii="Times New Roman" w:hAnsi="Times New Roman" w:cs="Times New Roman"/>
          <w:sz w:val="28"/>
          <w:szCs w:val="28"/>
        </w:rPr>
        <w:t xml:space="preserve"> </w:t>
      </w:r>
      <w:proofErr w:type="spellStart"/>
      <w:r w:rsidRPr="00420DEF">
        <w:rPr>
          <w:rFonts w:ascii="Times New Roman" w:hAnsi="Times New Roman" w:cs="Times New Roman"/>
          <w:sz w:val="28"/>
          <w:szCs w:val="28"/>
        </w:rPr>
        <w:t>социокультурными</w:t>
      </w:r>
      <w:proofErr w:type="spellEnd"/>
      <w:r w:rsidRPr="00420DEF">
        <w:rPr>
          <w:rFonts w:ascii="Times New Roman" w:hAnsi="Times New Roman" w:cs="Times New Roman"/>
          <w:sz w:val="28"/>
          <w:szCs w:val="28"/>
        </w:rPr>
        <w:t xml:space="preserve"> ценностями;</w:t>
      </w:r>
    </w:p>
    <w:p w:rsidR="00420DEF" w:rsidRPr="00420DEF" w:rsidRDefault="00420DEF" w:rsidP="00420DEF">
      <w:pPr>
        <w:widowControl w:val="0"/>
        <w:numPr>
          <w:ilvl w:val="0"/>
          <w:numId w:val="18"/>
        </w:numPr>
        <w:autoSpaceDE w:val="0"/>
        <w:autoSpaceDN w:val="0"/>
        <w:spacing w:after="0" w:line="240" w:lineRule="auto"/>
        <w:ind w:left="0" w:right="308" w:firstLine="0"/>
        <w:jc w:val="both"/>
        <w:rPr>
          <w:rFonts w:ascii="Times New Roman" w:hAnsi="Times New Roman" w:cs="Times New Roman"/>
          <w:sz w:val="28"/>
          <w:szCs w:val="28"/>
        </w:rPr>
      </w:pPr>
      <w:r w:rsidRPr="00420DEF">
        <w:rPr>
          <w:rFonts w:ascii="Times New Roman" w:hAnsi="Times New Roman" w:cs="Times New Roman"/>
          <w:sz w:val="28"/>
          <w:szCs w:val="28"/>
        </w:rPr>
        <w:t xml:space="preserve">достижение планируемых результатов освоения АООП образования обучающимися с </w:t>
      </w:r>
      <w:r w:rsidRPr="00420DEF">
        <w:rPr>
          <w:rFonts w:ascii="Times New Roman" w:hAnsi="Times New Roman" w:cs="Times New Roman"/>
          <w:spacing w:val="1"/>
          <w:sz w:val="28"/>
          <w:szCs w:val="28"/>
        </w:rPr>
        <w:t xml:space="preserve">легкой </w:t>
      </w:r>
      <w:r w:rsidRPr="00420DEF">
        <w:rPr>
          <w:rFonts w:ascii="Times New Roman" w:hAnsi="Times New Roman" w:cs="Times New Roman"/>
          <w:sz w:val="28"/>
          <w:szCs w:val="28"/>
        </w:rPr>
        <w:t>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420DEF" w:rsidRPr="00420DEF" w:rsidRDefault="00420DEF" w:rsidP="00420DEF">
      <w:pPr>
        <w:widowControl w:val="0"/>
        <w:numPr>
          <w:ilvl w:val="0"/>
          <w:numId w:val="18"/>
        </w:numPr>
        <w:autoSpaceDE w:val="0"/>
        <w:autoSpaceDN w:val="0"/>
        <w:spacing w:after="0" w:line="240" w:lineRule="auto"/>
        <w:ind w:left="0" w:right="303" w:firstLine="0"/>
        <w:jc w:val="both"/>
        <w:rPr>
          <w:rFonts w:ascii="Times New Roman" w:hAnsi="Times New Roman" w:cs="Times New Roman"/>
          <w:sz w:val="28"/>
          <w:szCs w:val="28"/>
        </w:rPr>
      </w:pPr>
      <w:r w:rsidRPr="00420DEF">
        <w:rPr>
          <w:rFonts w:ascii="Times New Roman" w:hAnsi="Times New Roman" w:cs="Times New Roman"/>
          <w:sz w:val="28"/>
          <w:szCs w:val="28"/>
        </w:rPr>
        <w:t>участие педагогических работников, обучающихся, их родителей (</w:t>
      </w:r>
      <w:proofErr w:type="spellStart"/>
      <w:r w:rsidRPr="00420DEF">
        <w:rPr>
          <w:rFonts w:ascii="Times New Roman" w:hAnsi="Times New Roman" w:cs="Times New Roman"/>
          <w:sz w:val="28"/>
          <w:szCs w:val="28"/>
        </w:rPr>
        <w:t>законныхпредставителей</w:t>
      </w:r>
      <w:proofErr w:type="spellEnd"/>
      <w:r w:rsidRPr="00420DEF">
        <w:rPr>
          <w:rFonts w:ascii="Times New Roman" w:hAnsi="Times New Roman" w:cs="Times New Roman"/>
          <w:sz w:val="28"/>
          <w:szCs w:val="28"/>
        </w:rPr>
        <w:t xml:space="preserve">) и общественности в проектировании и развитии </w:t>
      </w:r>
      <w:proofErr w:type="spellStart"/>
      <w:r w:rsidRPr="00420DEF">
        <w:rPr>
          <w:rFonts w:ascii="Times New Roman" w:hAnsi="Times New Roman" w:cs="Times New Roman"/>
          <w:sz w:val="28"/>
          <w:szCs w:val="28"/>
        </w:rPr>
        <w:t>внутришкольной</w:t>
      </w:r>
      <w:proofErr w:type="spellEnd"/>
      <w:r w:rsidRPr="00420DEF">
        <w:rPr>
          <w:rFonts w:ascii="Times New Roman" w:hAnsi="Times New Roman" w:cs="Times New Roman"/>
          <w:sz w:val="28"/>
          <w:szCs w:val="28"/>
        </w:rPr>
        <w:t xml:space="preserve"> социальной среды.</w:t>
      </w:r>
    </w:p>
    <w:p w:rsidR="00420DEF" w:rsidRPr="00420DEF" w:rsidRDefault="00420DEF" w:rsidP="00420DEF">
      <w:pPr>
        <w:pStyle w:val="ab"/>
        <w:spacing w:after="0" w:line="240" w:lineRule="auto"/>
        <w:ind w:right="310"/>
        <w:jc w:val="both"/>
        <w:rPr>
          <w:rFonts w:ascii="Times New Roman" w:hAnsi="Times New Roman"/>
          <w:sz w:val="28"/>
          <w:szCs w:val="28"/>
        </w:rPr>
      </w:pPr>
      <w:r w:rsidRPr="00420DEF">
        <w:rPr>
          <w:rFonts w:ascii="Times New Roman" w:hAnsi="Times New Roman"/>
          <w:sz w:val="28"/>
          <w:szCs w:val="28"/>
        </w:rPr>
        <w:t xml:space="preserve">Чтение является важным учебным предметом в образовании </w:t>
      </w:r>
      <w:proofErr w:type="gramStart"/>
      <w:r w:rsidRPr="00420DEF">
        <w:rPr>
          <w:rFonts w:ascii="Times New Roman" w:hAnsi="Times New Roman"/>
          <w:sz w:val="28"/>
          <w:szCs w:val="28"/>
        </w:rPr>
        <w:t>обучающихся</w:t>
      </w:r>
      <w:proofErr w:type="gramEnd"/>
      <w:r w:rsidRPr="00420DEF">
        <w:rPr>
          <w:rFonts w:ascii="Times New Roman" w:hAnsi="Times New Roman"/>
          <w:sz w:val="28"/>
          <w:szCs w:val="28"/>
        </w:rPr>
        <w:t xml:space="preserve"> с умственной отсталостью. Его направленность на социализацию личности </w:t>
      </w:r>
      <w:proofErr w:type="spellStart"/>
      <w:r w:rsidRPr="00420DEF">
        <w:rPr>
          <w:rFonts w:ascii="Times New Roman" w:hAnsi="Times New Roman"/>
          <w:sz w:val="28"/>
          <w:szCs w:val="28"/>
        </w:rPr>
        <w:t>обучающегося</w:t>
      </w:r>
      <w:proofErr w:type="gramStart"/>
      <w:r w:rsidRPr="00420DEF">
        <w:rPr>
          <w:rFonts w:ascii="Times New Roman" w:hAnsi="Times New Roman"/>
          <w:sz w:val="28"/>
          <w:szCs w:val="28"/>
        </w:rPr>
        <w:t>,н</w:t>
      </w:r>
      <w:proofErr w:type="gramEnd"/>
      <w:r w:rsidRPr="00420DEF">
        <w:rPr>
          <w:rFonts w:ascii="Times New Roman" w:hAnsi="Times New Roman"/>
          <w:sz w:val="28"/>
          <w:szCs w:val="28"/>
        </w:rPr>
        <w:t>а</w:t>
      </w:r>
      <w:proofErr w:type="spellEnd"/>
      <w:r w:rsidRPr="00420DEF">
        <w:rPr>
          <w:rFonts w:ascii="Times New Roman" w:hAnsi="Times New Roman"/>
          <w:sz w:val="28"/>
          <w:szCs w:val="28"/>
        </w:rPr>
        <w:t xml:space="preserve"> коррекцию и развитие речемыслительных </w:t>
      </w:r>
      <w:proofErr w:type="spellStart"/>
      <w:r w:rsidRPr="00420DEF">
        <w:rPr>
          <w:rFonts w:ascii="Times New Roman" w:hAnsi="Times New Roman"/>
          <w:sz w:val="28"/>
          <w:szCs w:val="28"/>
        </w:rPr>
        <w:t>способностей,формирование</w:t>
      </w:r>
      <w:proofErr w:type="spellEnd"/>
      <w:r w:rsidRPr="00420DEF">
        <w:rPr>
          <w:rFonts w:ascii="Times New Roman" w:hAnsi="Times New Roman"/>
          <w:sz w:val="28"/>
          <w:szCs w:val="28"/>
        </w:rPr>
        <w:t xml:space="preserve"> эмоционального отношения к действительности и нравственных позиций поведения подчеркивает значимость </w:t>
      </w:r>
      <w:proofErr w:type="spellStart"/>
      <w:r w:rsidRPr="00420DEF">
        <w:rPr>
          <w:rFonts w:ascii="Times New Roman" w:hAnsi="Times New Roman"/>
          <w:sz w:val="28"/>
          <w:szCs w:val="28"/>
        </w:rPr>
        <w:t>обученияч</w:t>
      </w:r>
      <w:proofErr w:type="spellEnd"/>
      <w:r w:rsidRPr="00420DEF">
        <w:rPr>
          <w:rFonts w:ascii="Times New Roman" w:hAnsi="Times New Roman"/>
          <w:sz w:val="28"/>
          <w:szCs w:val="28"/>
        </w:rPr>
        <w:t xml:space="preserve"> </w:t>
      </w:r>
      <w:proofErr w:type="spellStart"/>
      <w:r w:rsidRPr="00420DEF">
        <w:rPr>
          <w:rFonts w:ascii="Times New Roman" w:hAnsi="Times New Roman"/>
          <w:sz w:val="28"/>
          <w:szCs w:val="28"/>
        </w:rPr>
        <w:t>тению</w:t>
      </w:r>
      <w:proofErr w:type="spellEnd"/>
      <w:r w:rsidRPr="00420DEF">
        <w:rPr>
          <w:rFonts w:ascii="Times New Roman" w:hAnsi="Times New Roman"/>
          <w:sz w:val="28"/>
          <w:szCs w:val="28"/>
        </w:rPr>
        <w:t xml:space="preserve"> обучающихся с данной категории.</w:t>
      </w:r>
    </w:p>
    <w:p w:rsidR="00420DEF" w:rsidRPr="00420DEF" w:rsidRDefault="00420DEF" w:rsidP="00420DEF">
      <w:pPr>
        <w:pStyle w:val="ab"/>
        <w:spacing w:after="0" w:line="240" w:lineRule="auto"/>
        <w:ind w:right="2745"/>
        <w:jc w:val="both"/>
        <w:rPr>
          <w:rFonts w:ascii="Times New Roman" w:hAnsi="Times New Roman"/>
          <w:sz w:val="28"/>
          <w:szCs w:val="28"/>
        </w:rPr>
      </w:pPr>
      <w:proofErr w:type="gramStart"/>
      <w:r w:rsidRPr="00420DEF">
        <w:rPr>
          <w:rFonts w:ascii="Times New Roman" w:hAnsi="Times New Roman"/>
          <w:sz w:val="28"/>
          <w:szCs w:val="28"/>
        </w:rPr>
        <w:t>Задачами изучения учебного предмета «Чтение» являются: воспитание у обучающихся интереса к чтению;</w:t>
      </w:r>
      <w:proofErr w:type="gramEnd"/>
    </w:p>
    <w:p w:rsidR="00420DEF" w:rsidRPr="00420DEF" w:rsidRDefault="00420DEF" w:rsidP="00420DEF">
      <w:pPr>
        <w:pStyle w:val="ab"/>
        <w:spacing w:after="0" w:line="240" w:lineRule="auto"/>
        <w:ind w:right="311"/>
        <w:jc w:val="both"/>
        <w:rPr>
          <w:rFonts w:ascii="Times New Roman" w:hAnsi="Times New Roman"/>
          <w:sz w:val="28"/>
          <w:szCs w:val="28"/>
        </w:rPr>
      </w:pPr>
      <w:r w:rsidRPr="00420DEF">
        <w:rPr>
          <w:rFonts w:ascii="Times New Roman" w:hAnsi="Times New Roman"/>
          <w:sz w:val="28"/>
          <w:szCs w:val="28"/>
        </w:rPr>
        <w:t xml:space="preserve">Формирование техники чтения: правильного и выразительного чтения, обеспечение постепенного перехода от </w:t>
      </w:r>
      <w:proofErr w:type="spellStart"/>
      <w:r w:rsidRPr="00420DEF">
        <w:rPr>
          <w:rFonts w:ascii="Times New Roman" w:hAnsi="Times New Roman"/>
          <w:sz w:val="28"/>
          <w:szCs w:val="28"/>
        </w:rPr>
        <w:t>послогового</w:t>
      </w:r>
      <w:proofErr w:type="spellEnd"/>
      <w:r w:rsidRPr="00420DEF">
        <w:rPr>
          <w:rFonts w:ascii="Times New Roman" w:hAnsi="Times New Roman"/>
          <w:sz w:val="28"/>
          <w:szCs w:val="28"/>
        </w:rPr>
        <w:t xml:space="preserve"> чтения к чтению целым словом;</w:t>
      </w:r>
    </w:p>
    <w:p w:rsidR="00420DEF" w:rsidRPr="00420DEF" w:rsidRDefault="00420DEF" w:rsidP="00420DEF">
      <w:pPr>
        <w:pStyle w:val="ab"/>
        <w:spacing w:after="0" w:line="240" w:lineRule="auto"/>
        <w:ind w:right="305"/>
        <w:jc w:val="both"/>
        <w:rPr>
          <w:rFonts w:ascii="Times New Roman" w:hAnsi="Times New Roman"/>
          <w:sz w:val="28"/>
          <w:szCs w:val="28"/>
        </w:rPr>
      </w:pPr>
      <w:r w:rsidRPr="00420DEF">
        <w:rPr>
          <w:rFonts w:ascii="Times New Roman" w:hAnsi="Times New Roman"/>
          <w:sz w:val="28"/>
          <w:szCs w:val="28"/>
        </w:rPr>
        <w:t>формирование навыков сознательного чтения: читать доступный пониманию те</w:t>
      </w:r>
      <w:proofErr w:type="gramStart"/>
      <w:r w:rsidRPr="00420DEF">
        <w:rPr>
          <w:rFonts w:ascii="Times New Roman" w:hAnsi="Times New Roman"/>
          <w:sz w:val="28"/>
          <w:szCs w:val="28"/>
        </w:rPr>
        <w:t>кст всл</w:t>
      </w:r>
      <w:proofErr w:type="gramEnd"/>
      <w:r w:rsidRPr="00420DEF">
        <w:rPr>
          <w:rFonts w:ascii="Times New Roman" w:hAnsi="Times New Roman"/>
          <w:sz w:val="28"/>
          <w:szCs w:val="28"/>
        </w:rPr>
        <w:t>ух, шепотом, а затем и про себя, осмысленно воспринимать содержание прочитанного, сопереживать героям произведения, давать оценку их поступкам вовремя коллективного анализа;</w:t>
      </w:r>
    </w:p>
    <w:p w:rsidR="00420DEF" w:rsidRPr="00420DEF" w:rsidRDefault="00420DEF" w:rsidP="00420DEF">
      <w:pPr>
        <w:pStyle w:val="ab"/>
        <w:spacing w:after="0" w:line="240" w:lineRule="auto"/>
        <w:ind w:right="304"/>
        <w:jc w:val="both"/>
        <w:rPr>
          <w:rFonts w:ascii="Times New Roman" w:hAnsi="Times New Roman"/>
          <w:sz w:val="28"/>
          <w:szCs w:val="28"/>
        </w:rPr>
      </w:pPr>
      <w:r w:rsidRPr="00420DEF">
        <w:rPr>
          <w:rFonts w:ascii="Times New Roman" w:hAnsi="Times New Roman"/>
          <w:sz w:val="28"/>
          <w:szCs w:val="28"/>
        </w:rPr>
        <w:t xml:space="preserve">развитие у них умения общаться на уроке </w:t>
      </w:r>
      <w:proofErr w:type="spellStart"/>
      <w:r w:rsidRPr="00420DEF">
        <w:rPr>
          <w:rFonts w:ascii="Times New Roman" w:hAnsi="Times New Roman"/>
          <w:sz w:val="28"/>
          <w:szCs w:val="28"/>
        </w:rPr>
        <w:t>чтения</w:t>
      </w:r>
      <w:proofErr w:type="gramStart"/>
      <w:r w:rsidRPr="00420DEF">
        <w:rPr>
          <w:rFonts w:ascii="Times New Roman" w:hAnsi="Times New Roman"/>
          <w:sz w:val="28"/>
          <w:szCs w:val="28"/>
        </w:rPr>
        <w:t>:о</w:t>
      </w:r>
      <w:proofErr w:type="gramEnd"/>
      <w:r w:rsidRPr="00420DEF">
        <w:rPr>
          <w:rFonts w:ascii="Times New Roman" w:hAnsi="Times New Roman"/>
          <w:sz w:val="28"/>
          <w:szCs w:val="28"/>
        </w:rPr>
        <w:t>твечать</w:t>
      </w:r>
      <w:proofErr w:type="spellEnd"/>
      <w:r w:rsidRPr="00420DEF">
        <w:rPr>
          <w:rFonts w:ascii="Times New Roman" w:hAnsi="Times New Roman"/>
          <w:sz w:val="28"/>
          <w:szCs w:val="28"/>
        </w:rPr>
        <w:t xml:space="preserve"> на вопросы учителя, спрашивать одноклассников о непонятных словах, делиться впечатлениями о прочитанном, дополнять пересказы текста, рисовать к тексту словесные </w:t>
      </w:r>
      <w:proofErr w:type="spellStart"/>
      <w:r w:rsidRPr="00420DEF">
        <w:rPr>
          <w:rFonts w:ascii="Times New Roman" w:hAnsi="Times New Roman"/>
          <w:sz w:val="28"/>
          <w:szCs w:val="28"/>
        </w:rPr>
        <w:t>картинки,коллективно</w:t>
      </w:r>
      <w:proofErr w:type="spellEnd"/>
      <w:r w:rsidRPr="00420DEF">
        <w:rPr>
          <w:rFonts w:ascii="Times New Roman" w:hAnsi="Times New Roman"/>
          <w:sz w:val="28"/>
          <w:szCs w:val="28"/>
        </w:rPr>
        <w:t xml:space="preserve"> обсуждать предполагаемый ответ и </w:t>
      </w:r>
      <w:proofErr w:type="spellStart"/>
      <w:r w:rsidRPr="00420DEF">
        <w:rPr>
          <w:rFonts w:ascii="Times New Roman" w:hAnsi="Times New Roman"/>
          <w:sz w:val="28"/>
          <w:szCs w:val="28"/>
        </w:rPr>
        <w:t>др</w:t>
      </w:r>
      <w:proofErr w:type="spellEnd"/>
    </w:p>
    <w:p w:rsidR="00420DEF" w:rsidRPr="00420DEF" w:rsidRDefault="00420DEF" w:rsidP="00420DEF">
      <w:pPr>
        <w:pStyle w:val="Style25"/>
        <w:widowControl/>
        <w:tabs>
          <w:tab w:val="left" w:pos="0"/>
        </w:tabs>
        <w:spacing w:line="240" w:lineRule="auto"/>
        <w:ind w:firstLine="0"/>
        <w:contextualSpacing/>
        <w:rPr>
          <w:rFonts w:ascii="Times New Roman" w:hAnsi="Times New Roman"/>
          <w:b/>
          <w:sz w:val="28"/>
          <w:szCs w:val="28"/>
        </w:rPr>
      </w:pPr>
    </w:p>
    <w:p w:rsidR="00420DEF" w:rsidRPr="00420DEF" w:rsidRDefault="00420DEF" w:rsidP="00420DEF">
      <w:pPr>
        <w:pStyle w:val="Style25"/>
        <w:widowControl/>
        <w:tabs>
          <w:tab w:val="left" w:pos="0"/>
        </w:tabs>
        <w:spacing w:line="240" w:lineRule="auto"/>
        <w:ind w:left="435" w:firstLine="0"/>
        <w:contextualSpacing/>
        <w:jc w:val="center"/>
        <w:rPr>
          <w:rFonts w:ascii="Times New Roman" w:hAnsi="Times New Roman"/>
          <w:b/>
          <w:sz w:val="28"/>
          <w:szCs w:val="28"/>
        </w:rPr>
      </w:pPr>
    </w:p>
    <w:p w:rsidR="00420DEF" w:rsidRPr="00420DEF" w:rsidRDefault="00420DEF" w:rsidP="00420DEF">
      <w:pPr>
        <w:pStyle w:val="Style25"/>
        <w:widowControl/>
        <w:tabs>
          <w:tab w:val="left" w:pos="0"/>
        </w:tabs>
        <w:spacing w:line="240" w:lineRule="auto"/>
        <w:ind w:left="435" w:firstLine="0"/>
        <w:contextualSpacing/>
        <w:jc w:val="center"/>
        <w:rPr>
          <w:rFonts w:ascii="Times New Roman" w:hAnsi="Times New Roman"/>
          <w:b/>
          <w:sz w:val="28"/>
          <w:szCs w:val="28"/>
        </w:rPr>
      </w:pPr>
    </w:p>
    <w:p w:rsidR="00420DEF" w:rsidRDefault="00420DEF" w:rsidP="00420DEF">
      <w:pPr>
        <w:pStyle w:val="Style25"/>
        <w:widowControl/>
        <w:tabs>
          <w:tab w:val="left" w:pos="0"/>
        </w:tabs>
        <w:spacing w:line="240" w:lineRule="auto"/>
        <w:ind w:left="435" w:firstLine="0"/>
        <w:contextualSpacing/>
        <w:jc w:val="center"/>
        <w:rPr>
          <w:rFonts w:ascii="Times New Roman" w:hAnsi="Times New Roman"/>
          <w:b/>
          <w:sz w:val="28"/>
          <w:szCs w:val="28"/>
        </w:rPr>
      </w:pPr>
    </w:p>
    <w:p w:rsidR="00420DEF" w:rsidRDefault="00420DEF" w:rsidP="00420DEF">
      <w:pPr>
        <w:pStyle w:val="Style25"/>
        <w:widowControl/>
        <w:tabs>
          <w:tab w:val="left" w:pos="0"/>
        </w:tabs>
        <w:spacing w:line="240" w:lineRule="auto"/>
        <w:ind w:left="435" w:firstLine="0"/>
        <w:contextualSpacing/>
        <w:jc w:val="center"/>
        <w:rPr>
          <w:rFonts w:ascii="Times New Roman" w:hAnsi="Times New Roman"/>
          <w:b/>
          <w:sz w:val="28"/>
          <w:szCs w:val="28"/>
        </w:rPr>
      </w:pPr>
    </w:p>
    <w:p w:rsidR="00420DEF" w:rsidRPr="00420DEF" w:rsidRDefault="00420DEF" w:rsidP="00420DEF">
      <w:pPr>
        <w:pStyle w:val="Style25"/>
        <w:widowControl/>
        <w:tabs>
          <w:tab w:val="left" w:pos="0"/>
        </w:tabs>
        <w:spacing w:line="240" w:lineRule="auto"/>
        <w:ind w:left="435" w:firstLine="0"/>
        <w:contextualSpacing/>
        <w:jc w:val="center"/>
        <w:rPr>
          <w:rFonts w:ascii="Times New Roman" w:hAnsi="Times New Roman"/>
          <w:b/>
          <w:sz w:val="28"/>
          <w:szCs w:val="28"/>
        </w:rPr>
      </w:pPr>
      <w:r w:rsidRPr="00420DEF">
        <w:rPr>
          <w:rFonts w:ascii="Times New Roman" w:hAnsi="Times New Roman"/>
          <w:b/>
          <w:sz w:val="28"/>
          <w:szCs w:val="28"/>
          <w:lang w:val="en-US"/>
        </w:rPr>
        <w:lastRenderedPageBreak/>
        <w:t>III</w:t>
      </w:r>
      <w:r w:rsidRPr="00420DEF">
        <w:rPr>
          <w:rFonts w:ascii="Times New Roman" w:hAnsi="Times New Roman"/>
          <w:b/>
          <w:sz w:val="28"/>
          <w:szCs w:val="28"/>
        </w:rPr>
        <w:t>. Общая характеристика</w:t>
      </w:r>
      <w:r>
        <w:rPr>
          <w:rFonts w:ascii="Times New Roman" w:hAnsi="Times New Roman"/>
          <w:b/>
          <w:sz w:val="28"/>
          <w:szCs w:val="28"/>
        </w:rPr>
        <w:t xml:space="preserve"> </w:t>
      </w:r>
      <w:r w:rsidRPr="00420DEF">
        <w:rPr>
          <w:rFonts w:ascii="Times New Roman" w:hAnsi="Times New Roman"/>
          <w:b/>
          <w:color w:val="000009"/>
          <w:sz w:val="28"/>
          <w:szCs w:val="28"/>
          <w:lang w:eastAsia="en-US"/>
        </w:rPr>
        <w:t>ФАООП</w:t>
      </w:r>
      <w:r w:rsidRPr="00420DEF">
        <w:rPr>
          <w:rFonts w:ascii="Times New Roman" w:hAnsi="Times New Roman"/>
          <w:b/>
          <w:sz w:val="28"/>
          <w:szCs w:val="28"/>
        </w:rPr>
        <w:t xml:space="preserve"> учебного предмета «Чтение».</w:t>
      </w:r>
    </w:p>
    <w:p w:rsidR="00420DEF" w:rsidRPr="00420DEF" w:rsidRDefault="00420DEF" w:rsidP="00420DEF">
      <w:pPr>
        <w:rPr>
          <w:rFonts w:ascii="Times New Roman" w:hAnsi="Times New Roman" w:cs="Times New Roman"/>
          <w:sz w:val="28"/>
          <w:szCs w:val="28"/>
        </w:rPr>
      </w:pPr>
    </w:p>
    <w:p w:rsidR="00420DEF" w:rsidRPr="00420DEF" w:rsidRDefault="00420DEF" w:rsidP="00420DEF">
      <w:pPr>
        <w:pStyle w:val="ab"/>
        <w:spacing w:after="0" w:line="240" w:lineRule="auto"/>
        <w:ind w:right="310"/>
        <w:jc w:val="both"/>
        <w:rPr>
          <w:rFonts w:ascii="Times New Roman" w:hAnsi="Times New Roman"/>
          <w:sz w:val="28"/>
          <w:szCs w:val="28"/>
        </w:rPr>
      </w:pPr>
      <w:r w:rsidRPr="00420DEF">
        <w:rPr>
          <w:rFonts w:ascii="Times New Roman" w:hAnsi="Times New Roman"/>
          <w:sz w:val="28"/>
          <w:szCs w:val="28"/>
        </w:rPr>
        <w:t>ФАООП образования обучающихся с легкой</w:t>
      </w:r>
      <w:r>
        <w:rPr>
          <w:rFonts w:ascii="Times New Roman" w:hAnsi="Times New Roman"/>
          <w:sz w:val="28"/>
          <w:szCs w:val="28"/>
        </w:rPr>
        <w:t xml:space="preserve"> </w:t>
      </w:r>
      <w:r w:rsidRPr="00420DEF">
        <w:rPr>
          <w:rFonts w:ascii="Times New Roman" w:hAnsi="Times New Roman"/>
          <w:sz w:val="28"/>
          <w:szCs w:val="28"/>
        </w:rPr>
        <w:t xml:space="preserve">умственной отсталостью (интеллектуальными нарушениями) </w:t>
      </w:r>
      <w:proofErr w:type="gramStart"/>
      <w:r w:rsidRPr="00420DEF">
        <w:rPr>
          <w:rFonts w:ascii="Times New Roman" w:hAnsi="Times New Roman"/>
          <w:sz w:val="28"/>
          <w:szCs w:val="28"/>
        </w:rPr>
        <w:t>создана</w:t>
      </w:r>
      <w:proofErr w:type="gramEnd"/>
      <w:r w:rsidRPr="00420DEF">
        <w:rPr>
          <w:rFonts w:ascii="Times New Roman" w:hAnsi="Times New Roman"/>
          <w:sz w:val="28"/>
          <w:szCs w:val="28"/>
        </w:rPr>
        <w:t xml:space="preserve"> с учетом их особых образовательных потребностей.</w:t>
      </w:r>
    </w:p>
    <w:p w:rsidR="00420DEF" w:rsidRPr="00420DEF" w:rsidRDefault="00420DEF" w:rsidP="00420DEF">
      <w:pPr>
        <w:pStyle w:val="ab"/>
        <w:spacing w:after="0" w:line="240" w:lineRule="auto"/>
        <w:ind w:right="304"/>
        <w:jc w:val="both"/>
        <w:rPr>
          <w:rFonts w:ascii="Times New Roman" w:hAnsi="Times New Roman"/>
          <w:sz w:val="28"/>
          <w:szCs w:val="28"/>
        </w:rPr>
      </w:pPr>
      <w:r w:rsidRPr="00420DEF">
        <w:rPr>
          <w:rFonts w:ascii="Times New Roman" w:hAnsi="Times New Roman"/>
          <w:sz w:val="28"/>
          <w:szCs w:val="28"/>
        </w:rPr>
        <w:t xml:space="preserve">Организация должна обеспечить требуемые </w:t>
      </w:r>
      <w:proofErr w:type="spellStart"/>
      <w:r w:rsidRPr="00420DEF">
        <w:rPr>
          <w:rFonts w:ascii="Times New Roman" w:hAnsi="Times New Roman"/>
          <w:sz w:val="28"/>
          <w:szCs w:val="28"/>
        </w:rPr>
        <w:t>дляо</w:t>
      </w:r>
      <w:proofErr w:type="spellEnd"/>
      <w:r w:rsidRPr="00420DEF">
        <w:rPr>
          <w:rFonts w:ascii="Times New Roman" w:hAnsi="Times New Roman"/>
          <w:sz w:val="28"/>
          <w:szCs w:val="28"/>
        </w:rPr>
        <w:t xml:space="preserve"> </w:t>
      </w:r>
      <w:proofErr w:type="spellStart"/>
      <w:r w:rsidRPr="00420DEF">
        <w:rPr>
          <w:rFonts w:ascii="Times New Roman" w:hAnsi="Times New Roman"/>
          <w:sz w:val="28"/>
          <w:szCs w:val="28"/>
        </w:rPr>
        <w:t>бучающихся</w:t>
      </w:r>
      <w:proofErr w:type="spellEnd"/>
      <w:r w:rsidRPr="00420DEF">
        <w:rPr>
          <w:rFonts w:ascii="Times New Roman" w:hAnsi="Times New Roman"/>
          <w:sz w:val="28"/>
          <w:szCs w:val="28"/>
        </w:rPr>
        <w:t xml:space="preserve"> условия обучения и воспитания с учетом имеющихся</w:t>
      </w:r>
      <w:r>
        <w:rPr>
          <w:rFonts w:ascii="Times New Roman" w:hAnsi="Times New Roman"/>
          <w:sz w:val="28"/>
          <w:szCs w:val="28"/>
        </w:rPr>
        <w:t xml:space="preserve"> </w:t>
      </w:r>
      <w:r w:rsidRPr="00420DEF">
        <w:rPr>
          <w:rFonts w:ascii="Times New Roman" w:hAnsi="Times New Roman"/>
          <w:sz w:val="28"/>
          <w:szCs w:val="28"/>
        </w:rPr>
        <w:t>у</w:t>
      </w:r>
      <w:r>
        <w:rPr>
          <w:rFonts w:ascii="Times New Roman" w:hAnsi="Times New Roman"/>
          <w:sz w:val="28"/>
          <w:szCs w:val="28"/>
        </w:rPr>
        <w:t xml:space="preserve"> </w:t>
      </w:r>
      <w:r w:rsidRPr="00420DEF">
        <w:rPr>
          <w:rFonts w:ascii="Times New Roman" w:hAnsi="Times New Roman"/>
          <w:sz w:val="28"/>
          <w:szCs w:val="28"/>
        </w:rPr>
        <w:t>них</w:t>
      </w:r>
      <w:r>
        <w:rPr>
          <w:rFonts w:ascii="Times New Roman" w:hAnsi="Times New Roman"/>
          <w:sz w:val="28"/>
          <w:szCs w:val="28"/>
        </w:rPr>
        <w:t xml:space="preserve"> </w:t>
      </w:r>
      <w:r w:rsidRPr="00420DEF">
        <w:rPr>
          <w:rFonts w:ascii="Times New Roman" w:hAnsi="Times New Roman"/>
          <w:sz w:val="28"/>
          <w:szCs w:val="28"/>
        </w:rPr>
        <w:t>нарушений.</w:t>
      </w:r>
    </w:p>
    <w:p w:rsidR="00420DEF" w:rsidRPr="00420DEF" w:rsidRDefault="00420DEF" w:rsidP="00420DEF">
      <w:pPr>
        <w:pStyle w:val="ab"/>
        <w:spacing w:after="0" w:line="240" w:lineRule="auto"/>
        <w:ind w:right="303"/>
        <w:jc w:val="both"/>
        <w:rPr>
          <w:rFonts w:ascii="Times New Roman" w:hAnsi="Times New Roman"/>
          <w:sz w:val="28"/>
          <w:szCs w:val="28"/>
        </w:rPr>
      </w:pPr>
      <w:r w:rsidRPr="00420DEF">
        <w:rPr>
          <w:rFonts w:ascii="Times New Roman" w:hAnsi="Times New Roman"/>
          <w:sz w:val="28"/>
          <w:szCs w:val="28"/>
        </w:rPr>
        <w:t>АООП включает обязательную часть и часть, формируемую участниками образовательных отношений.</w:t>
      </w:r>
    </w:p>
    <w:p w:rsidR="00420DEF" w:rsidRPr="00420DEF" w:rsidRDefault="00420DEF" w:rsidP="00420DEF">
      <w:pPr>
        <w:pStyle w:val="ab"/>
        <w:spacing w:after="0" w:line="240" w:lineRule="auto"/>
        <w:ind w:left="1521" w:right="2352"/>
        <w:jc w:val="both"/>
        <w:rPr>
          <w:rFonts w:ascii="Times New Roman" w:hAnsi="Times New Roman"/>
          <w:sz w:val="28"/>
          <w:szCs w:val="28"/>
        </w:rPr>
      </w:pPr>
      <w:r w:rsidRPr="00420DEF">
        <w:rPr>
          <w:rFonts w:ascii="Times New Roman" w:hAnsi="Times New Roman"/>
          <w:sz w:val="28"/>
          <w:szCs w:val="28"/>
        </w:rPr>
        <w:t xml:space="preserve">В реализации АООП  </w:t>
      </w:r>
      <w:proofErr w:type="gramStart"/>
      <w:r w:rsidRPr="00420DEF">
        <w:rPr>
          <w:rFonts w:ascii="Times New Roman" w:hAnsi="Times New Roman"/>
          <w:sz w:val="28"/>
          <w:szCs w:val="28"/>
        </w:rPr>
        <w:t>выделен</w:t>
      </w:r>
      <w:proofErr w:type="gramEnd"/>
      <w:r w:rsidRPr="00420DEF">
        <w:rPr>
          <w:rFonts w:ascii="Times New Roman" w:hAnsi="Times New Roman"/>
          <w:sz w:val="28"/>
          <w:szCs w:val="28"/>
        </w:rPr>
        <w:t xml:space="preserve">: </w:t>
      </w:r>
      <w:proofErr w:type="spellStart"/>
      <w:proofErr w:type="gramStart"/>
      <w:r w:rsidRPr="00420DEF">
        <w:rPr>
          <w:rFonts w:ascii="Times New Roman" w:hAnsi="Times New Roman"/>
          <w:sz w:val="28"/>
          <w:szCs w:val="28"/>
        </w:rPr>
        <w:t>I</w:t>
      </w:r>
      <w:proofErr w:type="gramEnd"/>
      <w:r w:rsidRPr="00420DEF">
        <w:rPr>
          <w:rFonts w:ascii="Times New Roman" w:hAnsi="Times New Roman"/>
          <w:sz w:val="28"/>
          <w:szCs w:val="28"/>
        </w:rPr>
        <w:t>этап</w:t>
      </w:r>
      <w:proofErr w:type="spellEnd"/>
      <w:r w:rsidRPr="00420DEF">
        <w:rPr>
          <w:rFonts w:ascii="Times New Roman" w:hAnsi="Times New Roman"/>
          <w:sz w:val="28"/>
          <w:szCs w:val="28"/>
        </w:rPr>
        <w:t xml:space="preserve"> ―1-4классы</w:t>
      </w:r>
    </w:p>
    <w:p w:rsidR="00420DEF" w:rsidRPr="00420DEF" w:rsidRDefault="00420DEF" w:rsidP="00420DEF">
      <w:pPr>
        <w:pStyle w:val="ab"/>
        <w:spacing w:after="0" w:line="240" w:lineRule="auto"/>
        <w:jc w:val="both"/>
        <w:rPr>
          <w:rFonts w:ascii="Times New Roman" w:hAnsi="Times New Roman"/>
          <w:sz w:val="28"/>
          <w:szCs w:val="28"/>
        </w:rPr>
      </w:pPr>
      <w:proofErr w:type="spellStart"/>
      <w:r w:rsidRPr="00420DEF">
        <w:rPr>
          <w:rFonts w:ascii="Times New Roman" w:hAnsi="Times New Roman"/>
          <w:sz w:val="28"/>
          <w:szCs w:val="28"/>
        </w:rPr>
        <w:t>Цель</w:t>
      </w:r>
      <w:proofErr w:type="gramStart"/>
      <w:r w:rsidRPr="00420DEF">
        <w:rPr>
          <w:rFonts w:ascii="Times New Roman" w:hAnsi="Times New Roman"/>
          <w:sz w:val="28"/>
          <w:szCs w:val="28"/>
        </w:rPr>
        <w:t>I</w:t>
      </w:r>
      <w:proofErr w:type="gramEnd"/>
      <w:r w:rsidRPr="00420DEF">
        <w:rPr>
          <w:rFonts w:ascii="Times New Roman" w:hAnsi="Times New Roman"/>
          <w:sz w:val="28"/>
          <w:szCs w:val="28"/>
        </w:rPr>
        <w:t>-го</w:t>
      </w:r>
      <w:proofErr w:type="spellEnd"/>
      <w:r w:rsidRPr="00420DEF">
        <w:rPr>
          <w:rFonts w:ascii="Times New Roman" w:hAnsi="Times New Roman"/>
          <w:sz w:val="28"/>
          <w:szCs w:val="28"/>
        </w:rPr>
        <w:t xml:space="preserve"> этапа состоит в формировании и основ предметных знаний и умений, коррекции недостатков психофизического развития обучающихся.</w:t>
      </w:r>
    </w:p>
    <w:p w:rsidR="00420DEF" w:rsidRPr="00420DEF" w:rsidRDefault="00420DEF" w:rsidP="00420DEF">
      <w:pPr>
        <w:ind w:firstLine="709"/>
        <w:contextualSpacing/>
        <w:jc w:val="both"/>
        <w:rPr>
          <w:rStyle w:val="FontStyle18"/>
          <w:rFonts w:ascii="Times New Roman" w:hAnsi="Times New Roman" w:cs="Times New Roman"/>
          <w:b w:val="0"/>
          <w:bCs w:val="0"/>
          <w:sz w:val="28"/>
          <w:szCs w:val="28"/>
        </w:rPr>
      </w:pPr>
      <w:r w:rsidRPr="00420DEF">
        <w:rPr>
          <w:rStyle w:val="FontStyle18"/>
          <w:rFonts w:ascii="Times New Roman" w:hAnsi="Times New Roman" w:cs="Times New Roman"/>
          <w:sz w:val="28"/>
          <w:szCs w:val="28"/>
        </w:rPr>
        <w:t>Количество часов по программе  в 1-4 классах.</w:t>
      </w:r>
    </w:p>
    <w:p w:rsidR="00420DEF" w:rsidRPr="00420DEF" w:rsidRDefault="00420DEF" w:rsidP="00420DEF">
      <w:pPr>
        <w:ind w:firstLine="709"/>
        <w:contextualSpacing/>
        <w:jc w:val="both"/>
        <w:rPr>
          <w:rStyle w:val="FontStyle18"/>
          <w:rFonts w:ascii="Times New Roman" w:hAnsi="Times New Roman" w:cs="Times New Roman"/>
          <w:b w:val="0"/>
          <w:bCs w:val="0"/>
          <w:sz w:val="28"/>
          <w:szCs w:val="28"/>
        </w:rPr>
      </w:pPr>
    </w:p>
    <w:tbl>
      <w:tblPr>
        <w:tblW w:w="137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2004"/>
        <w:gridCol w:w="3530"/>
        <w:gridCol w:w="4486"/>
        <w:gridCol w:w="3696"/>
      </w:tblGrid>
      <w:tr w:rsidR="00420DEF" w:rsidRPr="00420DEF" w:rsidTr="004B2C7E">
        <w:tc>
          <w:tcPr>
            <w:tcW w:w="2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20DEF" w:rsidRPr="00420DEF" w:rsidRDefault="00420DEF" w:rsidP="004B2C7E">
            <w:pPr>
              <w:contextualSpacing/>
              <w:jc w:val="center"/>
              <w:rPr>
                <w:rFonts w:ascii="Times New Roman" w:hAnsi="Times New Roman" w:cs="Times New Roman"/>
                <w:bCs/>
                <w:sz w:val="28"/>
                <w:szCs w:val="28"/>
              </w:rPr>
            </w:pPr>
            <w:r w:rsidRPr="00420DEF">
              <w:rPr>
                <w:rFonts w:ascii="Times New Roman" w:hAnsi="Times New Roman" w:cs="Times New Roman"/>
                <w:bCs/>
                <w:sz w:val="28"/>
                <w:szCs w:val="28"/>
              </w:rPr>
              <w:t>Класс</w:t>
            </w:r>
          </w:p>
        </w:tc>
        <w:tc>
          <w:tcPr>
            <w:tcW w:w="3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20DEF" w:rsidRPr="00420DEF" w:rsidRDefault="00420DEF" w:rsidP="004B2C7E">
            <w:pPr>
              <w:contextualSpacing/>
              <w:jc w:val="center"/>
              <w:rPr>
                <w:rFonts w:ascii="Times New Roman" w:hAnsi="Times New Roman" w:cs="Times New Roman"/>
                <w:bCs/>
                <w:sz w:val="28"/>
                <w:szCs w:val="28"/>
              </w:rPr>
            </w:pPr>
            <w:r w:rsidRPr="00420DEF">
              <w:rPr>
                <w:rFonts w:ascii="Times New Roman" w:hAnsi="Times New Roman" w:cs="Times New Roman"/>
                <w:bCs/>
                <w:sz w:val="28"/>
                <w:szCs w:val="28"/>
              </w:rPr>
              <w:t>Количество часов в неделю</w:t>
            </w:r>
          </w:p>
        </w:tc>
        <w:tc>
          <w:tcPr>
            <w:tcW w:w="44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20DEF" w:rsidRPr="00420DEF" w:rsidRDefault="00420DEF" w:rsidP="004B2C7E">
            <w:pPr>
              <w:contextualSpacing/>
              <w:jc w:val="center"/>
              <w:rPr>
                <w:rFonts w:ascii="Times New Roman" w:hAnsi="Times New Roman" w:cs="Times New Roman"/>
                <w:bCs/>
                <w:sz w:val="28"/>
                <w:szCs w:val="28"/>
              </w:rPr>
            </w:pPr>
            <w:r w:rsidRPr="00420DEF">
              <w:rPr>
                <w:rFonts w:ascii="Times New Roman" w:hAnsi="Times New Roman" w:cs="Times New Roman"/>
                <w:bCs/>
                <w:sz w:val="28"/>
                <w:szCs w:val="28"/>
              </w:rPr>
              <w:t>Количество недель в году</w:t>
            </w:r>
          </w:p>
        </w:tc>
        <w:tc>
          <w:tcPr>
            <w:tcW w:w="36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20DEF" w:rsidRPr="00420DEF" w:rsidRDefault="00420DEF" w:rsidP="004B2C7E">
            <w:pPr>
              <w:contextualSpacing/>
              <w:jc w:val="center"/>
              <w:rPr>
                <w:rFonts w:ascii="Times New Roman" w:hAnsi="Times New Roman" w:cs="Times New Roman"/>
                <w:bCs/>
                <w:sz w:val="28"/>
                <w:szCs w:val="28"/>
              </w:rPr>
            </w:pPr>
            <w:r w:rsidRPr="00420DEF">
              <w:rPr>
                <w:rFonts w:ascii="Times New Roman" w:hAnsi="Times New Roman" w:cs="Times New Roman"/>
                <w:bCs/>
                <w:sz w:val="28"/>
                <w:szCs w:val="28"/>
              </w:rPr>
              <w:t>Количество часов в год</w:t>
            </w:r>
          </w:p>
        </w:tc>
      </w:tr>
      <w:tr w:rsidR="00420DEF" w:rsidRPr="00420DEF" w:rsidTr="004B2C7E">
        <w:tc>
          <w:tcPr>
            <w:tcW w:w="2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20DEF" w:rsidRPr="00420DEF" w:rsidRDefault="00420DEF" w:rsidP="004B2C7E">
            <w:pPr>
              <w:contextualSpacing/>
              <w:jc w:val="center"/>
              <w:rPr>
                <w:rFonts w:ascii="Times New Roman" w:hAnsi="Times New Roman" w:cs="Times New Roman"/>
                <w:bCs/>
                <w:sz w:val="28"/>
                <w:szCs w:val="28"/>
              </w:rPr>
            </w:pPr>
            <w:r w:rsidRPr="00420DEF">
              <w:rPr>
                <w:rFonts w:ascii="Times New Roman" w:hAnsi="Times New Roman" w:cs="Times New Roman"/>
                <w:bCs/>
                <w:sz w:val="28"/>
                <w:szCs w:val="28"/>
              </w:rPr>
              <w:t>1</w:t>
            </w:r>
          </w:p>
        </w:tc>
        <w:tc>
          <w:tcPr>
            <w:tcW w:w="3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20DEF" w:rsidRPr="00420DEF" w:rsidRDefault="00420DEF" w:rsidP="004B2C7E">
            <w:pPr>
              <w:contextualSpacing/>
              <w:jc w:val="center"/>
              <w:rPr>
                <w:rFonts w:ascii="Times New Roman" w:hAnsi="Times New Roman" w:cs="Times New Roman"/>
                <w:bCs/>
                <w:sz w:val="28"/>
                <w:szCs w:val="28"/>
              </w:rPr>
            </w:pPr>
            <w:r w:rsidRPr="00420DEF">
              <w:rPr>
                <w:rFonts w:ascii="Times New Roman" w:hAnsi="Times New Roman" w:cs="Times New Roman"/>
                <w:bCs/>
                <w:sz w:val="28"/>
                <w:szCs w:val="28"/>
              </w:rPr>
              <w:t>3</w:t>
            </w:r>
          </w:p>
        </w:tc>
        <w:tc>
          <w:tcPr>
            <w:tcW w:w="44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20DEF" w:rsidRPr="00420DEF" w:rsidRDefault="00420DEF" w:rsidP="004B2C7E">
            <w:pPr>
              <w:contextualSpacing/>
              <w:jc w:val="center"/>
              <w:rPr>
                <w:rFonts w:ascii="Times New Roman" w:hAnsi="Times New Roman" w:cs="Times New Roman"/>
                <w:bCs/>
                <w:sz w:val="28"/>
                <w:szCs w:val="28"/>
              </w:rPr>
            </w:pPr>
            <w:r w:rsidRPr="00420DEF">
              <w:rPr>
                <w:rFonts w:ascii="Times New Roman" w:hAnsi="Times New Roman" w:cs="Times New Roman"/>
                <w:bCs/>
                <w:sz w:val="28"/>
                <w:szCs w:val="28"/>
              </w:rPr>
              <w:t>33</w:t>
            </w:r>
          </w:p>
        </w:tc>
        <w:tc>
          <w:tcPr>
            <w:tcW w:w="36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20DEF" w:rsidRPr="00420DEF" w:rsidRDefault="00420DEF" w:rsidP="004B2C7E">
            <w:pPr>
              <w:contextualSpacing/>
              <w:jc w:val="center"/>
              <w:rPr>
                <w:rFonts w:ascii="Times New Roman" w:hAnsi="Times New Roman" w:cs="Times New Roman"/>
                <w:bCs/>
                <w:sz w:val="28"/>
                <w:szCs w:val="28"/>
              </w:rPr>
            </w:pPr>
            <w:r w:rsidRPr="00420DEF">
              <w:rPr>
                <w:rFonts w:ascii="Times New Roman" w:hAnsi="Times New Roman" w:cs="Times New Roman"/>
                <w:bCs/>
                <w:sz w:val="28"/>
                <w:szCs w:val="28"/>
              </w:rPr>
              <w:t>99</w:t>
            </w:r>
          </w:p>
        </w:tc>
      </w:tr>
      <w:tr w:rsidR="00420DEF" w:rsidRPr="00420DEF" w:rsidTr="004B2C7E">
        <w:tc>
          <w:tcPr>
            <w:tcW w:w="2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20DEF" w:rsidRPr="00420DEF" w:rsidRDefault="00420DEF" w:rsidP="004B2C7E">
            <w:pPr>
              <w:contextualSpacing/>
              <w:jc w:val="center"/>
              <w:rPr>
                <w:rFonts w:ascii="Times New Roman" w:hAnsi="Times New Roman" w:cs="Times New Roman"/>
                <w:bCs/>
                <w:sz w:val="28"/>
                <w:szCs w:val="28"/>
              </w:rPr>
            </w:pPr>
            <w:r w:rsidRPr="00420DEF">
              <w:rPr>
                <w:rFonts w:ascii="Times New Roman" w:hAnsi="Times New Roman" w:cs="Times New Roman"/>
                <w:bCs/>
                <w:sz w:val="28"/>
                <w:szCs w:val="28"/>
              </w:rPr>
              <w:t>2</w:t>
            </w:r>
          </w:p>
        </w:tc>
        <w:tc>
          <w:tcPr>
            <w:tcW w:w="3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20DEF" w:rsidRPr="00420DEF" w:rsidRDefault="00420DEF" w:rsidP="004B2C7E">
            <w:pPr>
              <w:contextualSpacing/>
              <w:jc w:val="center"/>
              <w:rPr>
                <w:rFonts w:ascii="Times New Roman" w:hAnsi="Times New Roman" w:cs="Times New Roman"/>
                <w:bCs/>
                <w:sz w:val="28"/>
                <w:szCs w:val="28"/>
              </w:rPr>
            </w:pPr>
            <w:r w:rsidRPr="00420DEF">
              <w:rPr>
                <w:rFonts w:ascii="Times New Roman" w:hAnsi="Times New Roman" w:cs="Times New Roman"/>
                <w:bCs/>
                <w:sz w:val="28"/>
                <w:szCs w:val="28"/>
              </w:rPr>
              <w:t>4</w:t>
            </w:r>
          </w:p>
        </w:tc>
        <w:tc>
          <w:tcPr>
            <w:tcW w:w="44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20DEF" w:rsidRPr="00420DEF" w:rsidRDefault="00420DEF" w:rsidP="004B2C7E">
            <w:pPr>
              <w:contextualSpacing/>
              <w:jc w:val="center"/>
              <w:rPr>
                <w:rFonts w:ascii="Times New Roman" w:hAnsi="Times New Roman" w:cs="Times New Roman"/>
                <w:bCs/>
                <w:sz w:val="28"/>
                <w:szCs w:val="28"/>
              </w:rPr>
            </w:pPr>
            <w:r w:rsidRPr="00420DEF">
              <w:rPr>
                <w:rFonts w:ascii="Times New Roman" w:hAnsi="Times New Roman" w:cs="Times New Roman"/>
                <w:bCs/>
                <w:sz w:val="28"/>
                <w:szCs w:val="28"/>
              </w:rPr>
              <w:t>34</w:t>
            </w:r>
          </w:p>
        </w:tc>
        <w:tc>
          <w:tcPr>
            <w:tcW w:w="36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20DEF" w:rsidRPr="00420DEF" w:rsidRDefault="00420DEF" w:rsidP="004B2C7E">
            <w:pPr>
              <w:contextualSpacing/>
              <w:jc w:val="center"/>
              <w:rPr>
                <w:rFonts w:ascii="Times New Roman" w:hAnsi="Times New Roman" w:cs="Times New Roman"/>
                <w:bCs/>
                <w:sz w:val="28"/>
                <w:szCs w:val="28"/>
              </w:rPr>
            </w:pPr>
            <w:r w:rsidRPr="00420DEF">
              <w:rPr>
                <w:rFonts w:ascii="Times New Roman" w:hAnsi="Times New Roman" w:cs="Times New Roman"/>
                <w:bCs/>
                <w:sz w:val="28"/>
                <w:szCs w:val="28"/>
              </w:rPr>
              <w:t>136</w:t>
            </w:r>
          </w:p>
        </w:tc>
      </w:tr>
      <w:tr w:rsidR="00420DEF" w:rsidRPr="00420DEF" w:rsidTr="004B2C7E">
        <w:tc>
          <w:tcPr>
            <w:tcW w:w="2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20DEF" w:rsidRPr="00420DEF" w:rsidRDefault="00420DEF" w:rsidP="004B2C7E">
            <w:pPr>
              <w:contextualSpacing/>
              <w:jc w:val="center"/>
              <w:rPr>
                <w:rFonts w:ascii="Times New Roman" w:hAnsi="Times New Roman" w:cs="Times New Roman"/>
                <w:bCs/>
                <w:sz w:val="28"/>
                <w:szCs w:val="28"/>
              </w:rPr>
            </w:pPr>
            <w:r w:rsidRPr="00420DEF">
              <w:rPr>
                <w:rFonts w:ascii="Times New Roman" w:hAnsi="Times New Roman" w:cs="Times New Roman"/>
                <w:bCs/>
                <w:sz w:val="28"/>
                <w:szCs w:val="28"/>
              </w:rPr>
              <w:t>3</w:t>
            </w:r>
          </w:p>
        </w:tc>
        <w:tc>
          <w:tcPr>
            <w:tcW w:w="3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20DEF" w:rsidRPr="00420DEF" w:rsidRDefault="00420DEF" w:rsidP="004B2C7E">
            <w:pPr>
              <w:contextualSpacing/>
              <w:jc w:val="center"/>
              <w:rPr>
                <w:rFonts w:ascii="Times New Roman" w:hAnsi="Times New Roman" w:cs="Times New Roman"/>
                <w:bCs/>
                <w:sz w:val="28"/>
                <w:szCs w:val="28"/>
              </w:rPr>
            </w:pPr>
            <w:r w:rsidRPr="00420DEF">
              <w:rPr>
                <w:rFonts w:ascii="Times New Roman" w:hAnsi="Times New Roman" w:cs="Times New Roman"/>
                <w:bCs/>
                <w:sz w:val="28"/>
                <w:szCs w:val="28"/>
              </w:rPr>
              <w:t>4</w:t>
            </w:r>
          </w:p>
        </w:tc>
        <w:tc>
          <w:tcPr>
            <w:tcW w:w="44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20DEF" w:rsidRPr="00420DEF" w:rsidRDefault="00420DEF" w:rsidP="004B2C7E">
            <w:pPr>
              <w:contextualSpacing/>
              <w:jc w:val="center"/>
              <w:rPr>
                <w:rFonts w:ascii="Times New Roman" w:hAnsi="Times New Roman" w:cs="Times New Roman"/>
                <w:bCs/>
                <w:sz w:val="28"/>
                <w:szCs w:val="28"/>
              </w:rPr>
            </w:pPr>
            <w:r w:rsidRPr="00420DEF">
              <w:rPr>
                <w:rFonts w:ascii="Times New Roman" w:hAnsi="Times New Roman" w:cs="Times New Roman"/>
                <w:bCs/>
                <w:sz w:val="28"/>
                <w:szCs w:val="28"/>
              </w:rPr>
              <w:t>34</w:t>
            </w:r>
          </w:p>
        </w:tc>
        <w:tc>
          <w:tcPr>
            <w:tcW w:w="36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20DEF" w:rsidRPr="00420DEF" w:rsidRDefault="00420DEF" w:rsidP="004B2C7E">
            <w:pPr>
              <w:contextualSpacing/>
              <w:jc w:val="center"/>
              <w:rPr>
                <w:rFonts w:ascii="Times New Roman" w:hAnsi="Times New Roman" w:cs="Times New Roman"/>
                <w:bCs/>
                <w:sz w:val="28"/>
                <w:szCs w:val="28"/>
              </w:rPr>
            </w:pPr>
            <w:r w:rsidRPr="00420DEF">
              <w:rPr>
                <w:rFonts w:ascii="Times New Roman" w:hAnsi="Times New Roman" w:cs="Times New Roman"/>
                <w:bCs/>
                <w:sz w:val="28"/>
                <w:szCs w:val="28"/>
              </w:rPr>
              <w:t>136</w:t>
            </w:r>
          </w:p>
        </w:tc>
      </w:tr>
      <w:tr w:rsidR="00420DEF" w:rsidRPr="00420DEF" w:rsidTr="004B2C7E">
        <w:tc>
          <w:tcPr>
            <w:tcW w:w="2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20DEF" w:rsidRPr="00420DEF" w:rsidRDefault="00420DEF" w:rsidP="004B2C7E">
            <w:pPr>
              <w:contextualSpacing/>
              <w:jc w:val="center"/>
              <w:rPr>
                <w:rFonts w:ascii="Times New Roman" w:hAnsi="Times New Roman" w:cs="Times New Roman"/>
                <w:bCs/>
                <w:sz w:val="28"/>
                <w:szCs w:val="28"/>
              </w:rPr>
            </w:pPr>
            <w:r w:rsidRPr="00420DEF">
              <w:rPr>
                <w:rFonts w:ascii="Times New Roman" w:hAnsi="Times New Roman" w:cs="Times New Roman"/>
                <w:bCs/>
                <w:sz w:val="28"/>
                <w:szCs w:val="28"/>
              </w:rPr>
              <w:t>4</w:t>
            </w:r>
          </w:p>
        </w:tc>
        <w:tc>
          <w:tcPr>
            <w:tcW w:w="3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20DEF" w:rsidRPr="00420DEF" w:rsidRDefault="00420DEF" w:rsidP="004B2C7E">
            <w:pPr>
              <w:contextualSpacing/>
              <w:jc w:val="center"/>
              <w:rPr>
                <w:rFonts w:ascii="Times New Roman" w:hAnsi="Times New Roman" w:cs="Times New Roman"/>
                <w:bCs/>
                <w:sz w:val="28"/>
                <w:szCs w:val="28"/>
              </w:rPr>
            </w:pPr>
            <w:r w:rsidRPr="00420DEF">
              <w:rPr>
                <w:rFonts w:ascii="Times New Roman" w:hAnsi="Times New Roman" w:cs="Times New Roman"/>
                <w:bCs/>
                <w:sz w:val="28"/>
                <w:szCs w:val="28"/>
              </w:rPr>
              <w:t>4</w:t>
            </w:r>
          </w:p>
        </w:tc>
        <w:tc>
          <w:tcPr>
            <w:tcW w:w="44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20DEF" w:rsidRPr="00420DEF" w:rsidRDefault="00420DEF" w:rsidP="004B2C7E">
            <w:pPr>
              <w:contextualSpacing/>
              <w:jc w:val="center"/>
              <w:rPr>
                <w:rFonts w:ascii="Times New Roman" w:hAnsi="Times New Roman" w:cs="Times New Roman"/>
                <w:bCs/>
                <w:sz w:val="28"/>
                <w:szCs w:val="28"/>
              </w:rPr>
            </w:pPr>
            <w:r w:rsidRPr="00420DEF">
              <w:rPr>
                <w:rFonts w:ascii="Times New Roman" w:hAnsi="Times New Roman" w:cs="Times New Roman"/>
                <w:bCs/>
                <w:sz w:val="28"/>
                <w:szCs w:val="28"/>
              </w:rPr>
              <w:t>34</w:t>
            </w:r>
          </w:p>
        </w:tc>
        <w:tc>
          <w:tcPr>
            <w:tcW w:w="36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20DEF" w:rsidRPr="00420DEF" w:rsidRDefault="00420DEF" w:rsidP="004B2C7E">
            <w:pPr>
              <w:contextualSpacing/>
              <w:jc w:val="center"/>
              <w:rPr>
                <w:rFonts w:ascii="Times New Roman" w:hAnsi="Times New Roman" w:cs="Times New Roman"/>
                <w:bCs/>
                <w:sz w:val="28"/>
                <w:szCs w:val="28"/>
              </w:rPr>
            </w:pPr>
            <w:r w:rsidRPr="00420DEF">
              <w:rPr>
                <w:rFonts w:ascii="Times New Roman" w:hAnsi="Times New Roman" w:cs="Times New Roman"/>
                <w:bCs/>
                <w:sz w:val="28"/>
                <w:szCs w:val="28"/>
              </w:rPr>
              <w:t>136</w:t>
            </w:r>
          </w:p>
        </w:tc>
      </w:tr>
      <w:tr w:rsidR="00420DEF" w:rsidRPr="00420DEF" w:rsidTr="004B2C7E">
        <w:tc>
          <w:tcPr>
            <w:tcW w:w="2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20DEF" w:rsidRPr="00420DEF" w:rsidRDefault="00420DEF" w:rsidP="004B2C7E">
            <w:pPr>
              <w:contextualSpacing/>
              <w:jc w:val="center"/>
              <w:rPr>
                <w:rFonts w:ascii="Times New Roman" w:hAnsi="Times New Roman" w:cs="Times New Roman"/>
                <w:bCs/>
                <w:sz w:val="28"/>
                <w:szCs w:val="28"/>
              </w:rPr>
            </w:pPr>
            <w:r w:rsidRPr="00420DEF">
              <w:rPr>
                <w:rFonts w:ascii="Times New Roman" w:hAnsi="Times New Roman" w:cs="Times New Roman"/>
                <w:bCs/>
                <w:sz w:val="28"/>
                <w:szCs w:val="28"/>
              </w:rPr>
              <w:t>Всего</w:t>
            </w:r>
          </w:p>
        </w:tc>
        <w:tc>
          <w:tcPr>
            <w:tcW w:w="3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20DEF" w:rsidRPr="00420DEF" w:rsidRDefault="00420DEF" w:rsidP="004B2C7E">
            <w:pPr>
              <w:contextualSpacing/>
              <w:jc w:val="center"/>
              <w:rPr>
                <w:rFonts w:ascii="Times New Roman" w:hAnsi="Times New Roman" w:cs="Times New Roman"/>
                <w:bCs/>
                <w:sz w:val="28"/>
                <w:szCs w:val="28"/>
              </w:rPr>
            </w:pPr>
            <w:r w:rsidRPr="00420DEF">
              <w:rPr>
                <w:rFonts w:ascii="Times New Roman" w:hAnsi="Times New Roman" w:cs="Times New Roman"/>
                <w:bCs/>
                <w:sz w:val="28"/>
                <w:szCs w:val="28"/>
              </w:rPr>
              <w:t>15</w:t>
            </w:r>
          </w:p>
        </w:tc>
        <w:tc>
          <w:tcPr>
            <w:tcW w:w="44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20DEF" w:rsidRPr="00420DEF" w:rsidRDefault="00420DEF" w:rsidP="004B2C7E">
            <w:pPr>
              <w:contextualSpacing/>
              <w:jc w:val="center"/>
              <w:rPr>
                <w:rFonts w:ascii="Times New Roman" w:hAnsi="Times New Roman" w:cs="Times New Roman"/>
                <w:bCs/>
                <w:sz w:val="28"/>
                <w:szCs w:val="28"/>
              </w:rPr>
            </w:pPr>
            <w:r w:rsidRPr="00420DEF">
              <w:rPr>
                <w:rFonts w:ascii="Times New Roman" w:hAnsi="Times New Roman" w:cs="Times New Roman"/>
                <w:bCs/>
                <w:sz w:val="28"/>
                <w:szCs w:val="28"/>
              </w:rPr>
              <w:t>135</w:t>
            </w:r>
          </w:p>
        </w:tc>
        <w:tc>
          <w:tcPr>
            <w:tcW w:w="36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20DEF" w:rsidRPr="00420DEF" w:rsidRDefault="00420DEF" w:rsidP="004B2C7E">
            <w:pPr>
              <w:contextualSpacing/>
              <w:jc w:val="center"/>
              <w:rPr>
                <w:rFonts w:ascii="Times New Roman" w:hAnsi="Times New Roman" w:cs="Times New Roman"/>
                <w:bCs/>
                <w:sz w:val="28"/>
                <w:szCs w:val="28"/>
              </w:rPr>
            </w:pPr>
            <w:r w:rsidRPr="00420DEF">
              <w:rPr>
                <w:rFonts w:ascii="Times New Roman" w:hAnsi="Times New Roman" w:cs="Times New Roman"/>
                <w:bCs/>
                <w:sz w:val="28"/>
                <w:szCs w:val="28"/>
              </w:rPr>
              <w:t>507</w:t>
            </w:r>
          </w:p>
        </w:tc>
      </w:tr>
    </w:tbl>
    <w:p w:rsidR="00420DEF" w:rsidRPr="00420DEF" w:rsidRDefault="00420DEF" w:rsidP="00420DEF">
      <w:pPr>
        <w:jc w:val="both"/>
        <w:rPr>
          <w:rFonts w:ascii="Times New Roman" w:hAnsi="Times New Roman" w:cs="Times New Roman"/>
          <w:sz w:val="28"/>
          <w:szCs w:val="28"/>
        </w:rPr>
      </w:pPr>
    </w:p>
    <w:p w:rsidR="00420DEF" w:rsidRPr="00420DEF" w:rsidRDefault="00420DEF" w:rsidP="00420DEF">
      <w:pPr>
        <w:jc w:val="both"/>
        <w:rPr>
          <w:rFonts w:ascii="Times New Roman" w:hAnsi="Times New Roman" w:cs="Times New Roman"/>
          <w:sz w:val="28"/>
          <w:szCs w:val="28"/>
        </w:rPr>
      </w:pPr>
    </w:p>
    <w:p w:rsidR="00420DEF" w:rsidRPr="00420DEF" w:rsidRDefault="00420DEF" w:rsidP="00420DEF">
      <w:pPr>
        <w:contextualSpacing/>
        <w:jc w:val="both"/>
        <w:rPr>
          <w:rFonts w:ascii="Times New Roman" w:hAnsi="Times New Roman" w:cs="Times New Roman"/>
          <w:b/>
          <w:sz w:val="28"/>
          <w:szCs w:val="28"/>
          <w:lang w:val="en-US"/>
        </w:rPr>
      </w:pPr>
    </w:p>
    <w:p w:rsidR="00420DEF" w:rsidRPr="00420DEF" w:rsidRDefault="00420DEF" w:rsidP="00420DEF">
      <w:pPr>
        <w:contextualSpacing/>
        <w:jc w:val="both"/>
        <w:rPr>
          <w:rFonts w:ascii="Times New Roman" w:hAnsi="Times New Roman" w:cs="Times New Roman"/>
          <w:b/>
          <w:sz w:val="28"/>
          <w:szCs w:val="28"/>
          <w:lang w:val="en-US"/>
        </w:rPr>
      </w:pPr>
    </w:p>
    <w:p w:rsidR="00420DEF" w:rsidRPr="00420DEF" w:rsidRDefault="00420DEF" w:rsidP="00420DEF">
      <w:pPr>
        <w:contextualSpacing/>
        <w:jc w:val="both"/>
        <w:rPr>
          <w:rFonts w:ascii="Times New Roman" w:hAnsi="Times New Roman" w:cs="Times New Roman"/>
          <w:b/>
          <w:sz w:val="28"/>
          <w:szCs w:val="28"/>
          <w:lang w:val="en-US"/>
        </w:rPr>
      </w:pPr>
    </w:p>
    <w:p w:rsidR="00420DEF" w:rsidRPr="00420DEF" w:rsidRDefault="00420DEF" w:rsidP="00420DEF">
      <w:pPr>
        <w:contextualSpacing/>
        <w:jc w:val="both"/>
        <w:rPr>
          <w:rFonts w:ascii="Times New Roman" w:hAnsi="Times New Roman" w:cs="Times New Roman"/>
          <w:b/>
          <w:sz w:val="28"/>
          <w:szCs w:val="28"/>
          <w:lang w:val="en-US"/>
        </w:rPr>
      </w:pPr>
    </w:p>
    <w:p w:rsidR="00420DEF" w:rsidRPr="00420DEF" w:rsidRDefault="00420DEF" w:rsidP="00420DEF">
      <w:pPr>
        <w:contextualSpacing/>
        <w:jc w:val="both"/>
        <w:rPr>
          <w:rFonts w:ascii="Times New Roman" w:hAnsi="Times New Roman" w:cs="Times New Roman"/>
          <w:b/>
          <w:sz w:val="28"/>
          <w:szCs w:val="28"/>
          <w:lang w:val="en-US"/>
        </w:rPr>
      </w:pPr>
    </w:p>
    <w:p w:rsidR="00420DEF" w:rsidRPr="00420DEF" w:rsidRDefault="00420DEF" w:rsidP="00420DEF">
      <w:pPr>
        <w:contextualSpacing/>
        <w:jc w:val="both"/>
        <w:rPr>
          <w:rFonts w:ascii="Times New Roman" w:hAnsi="Times New Roman" w:cs="Times New Roman"/>
          <w:b/>
          <w:sz w:val="28"/>
          <w:szCs w:val="28"/>
          <w:lang w:val="en-US"/>
        </w:rPr>
      </w:pPr>
    </w:p>
    <w:p w:rsidR="00420DEF" w:rsidRPr="00420DEF" w:rsidRDefault="00420DEF" w:rsidP="00420DEF">
      <w:pPr>
        <w:contextualSpacing/>
        <w:jc w:val="both"/>
        <w:rPr>
          <w:rFonts w:ascii="Times New Roman" w:hAnsi="Times New Roman" w:cs="Times New Roman"/>
          <w:b/>
          <w:sz w:val="28"/>
          <w:szCs w:val="28"/>
          <w:lang w:val="en-US"/>
        </w:rPr>
      </w:pPr>
    </w:p>
    <w:p w:rsidR="00420DEF" w:rsidRPr="00420DEF" w:rsidRDefault="00420DEF" w:rsidP="00420DEF">
      <w:pPr>
        <w:tabs>
          <w:tab w:val="left" w:pos="426"/>
        </w:tabs>
        <w:contextualSpacing/>
        <w:jc w:val="both"/>
        <w:rPr>
          <w:rFonts w:ascii="Times New Roman" w:hAnsi="Times New Roman" w:cs="Times New Roman"/>
          <w:b/>
          <w:sz w:val="28"/>
          <w:szCs w:val="28"/>
        </w:rPr>
      </w:pPr>
      <w:r w:rsidRPr="00420DEF">
        <w:rPr>
          <w:rFonts w:ascii="Times New Roman" w:hAnsi="Times New Roman" w:cs="Times New Roman"/>
          <w:b/>
          <w:sz w:val="28"/>
          <w:szCs w:val="28"/>
          <w:lang w:val="en-US"/>
        </w:rPr>
        <w:lastRenderedPageBreak/>
        <w:t>IV</w:t>
      </w:r>
      <w:r w:rsidRPr="00420DEF">
        <w:rPr>
          <w:rFonts w:ascii="Times New Roman" w:hAnsi="Times New Roman" w:cs="Times New Roman"/>
          <w:b/>
          <w:sz w:val="28"/>
          <w:szCs w:val="28"/>
        </w:rPr>
        <w:t>.</w:t>
      </w:r>
      <w:r w:rsidRPr="00420DEF">
        <w:rPr>
          <w:rFonts w:ascii="Times New Roman" w:hAnsi="Times New Roman" w:cs="Times New Roman"/>
          <w:b/>
          <w:color w:val="000009"/>
          <w:sz w:val="28"/>
          <w:szCs w:val="28"/>
        </w:rPr>
        <w:t xml:space="preserve"> Планируемые результаты освоения обучающимися умственной отсталостью (интеллектуальными нарушениями) адаптированной основной общеобразовательной программы</w:t>
      </w:r>
    </w:p>
    <w:p w:rsidR="00420DEF" w:rsidRPr="00420DEF" w:rsidRDefault="00420DEF" w:rsidP="00420DEF">
      <w:pPr>
        <w:widowControl w:val="0"/>
        <w:autoSpaceDE w:val="0"/>
        <w:autoSpaceDN w:val="0"/>
        <w:ind w:right="312" w:firstLine="708"/>
        <w:jc w:val="both"/>
        <w:rPr>
          <w:rFonts w:ascii="Times New Roman" w:hAnsi="Times New Roman" w:cs="Times New Roman"/>
          <w:i/>
          <w:sz w:val="28"/>
          <w:szCs w:val="28"/>
        </w:rPr>
      </w:pPr>
      <w:r w:rsidRPr="00420DEF">
        <w:rPr>
          <w:rFonts w:ascii="Times New Roman" w:hAnsi="Times New Roman" w:cs="Times New Roman"/>
          <w:sz w:val="28"/>
          <w:szCs w:val="28"/>
        </w:rPr>
        <w:t>Освоение обучающимися АООП</w:t>
      </w:r>
      <w:proofErr w:type="gramStart"/>
      <w:r w:rsidRPr="00420DEF">
        <w:rPr>
          <w:rFonts w:ascii="Times New Roman" w:hAnsi="Times New Roman" w:cs="Times New Roman"/>
          <w:sz w:val="28"/>
          <w:szCs w:val="28"/>
        </w:rPr>
        <w:t xml:space="preserve"> ,</w:t>
      </w:r>
      <w:proofErr w:type="gramEnd"/>
      <w:r w:rsidRPr="00420DEF">
        <w:rPr>
          <w:rFonts w:ascii="Times New Roman" w:hAnsi="Times New Roman" w:cs="Times New Roman"/>
          <w:sz w:val="28"/>
          <w:szCs w:val="28"/>
        </w:rPr>
        <w:t xml:space="preserve">которая создана на основе Стандартов, предполагает достижение ими двух видов результатов: </w:t>
      </w:r>
      <w:r w:rsidRPr="00420DEF">
        <w:rPr>
          <w:rFonts w:ascii="Times New Roman" w:hAnsi="Times New Roman" w:cs="Times New Roman"/>
          <w:i/>
          <w:sz w:val="28"/>
          <w:szCs w:val="28"/>
        </w:rPr>
        <w:t>личностных и предметных.</w:t>
      </w:r>
    </w:p>
    <w:p w:rsidR="00420DEF" w:rsidRPr="00420DEF" w:rsidRDefault="00420DEF" w:rsidP="00420DEF">
      <w:pPr>
        <w:widowControl w:val="0"/>
        <w:autoSpaceDE w:val="0"/>
        <w:autoSpaceDN w:val="0"/>
        <w:ind w:right="305"/>
        <w:jc w:val="both"/>
        <w:rPr>
          <w:rFonts w:ascii="Times New Roman" w:hAnsi="Times New Roman" w:cs="Times New Roman"/>
          <w:sz w:val="28"/>
          <w:szCs w:val="28"/>
        </w:rPr>
      </w:pPr>
      <w:r w:rsidRPr="00420DEF">
        <w:rPr>
          <w:rFonts w:ascii="Times New Roman" w:hAnsi="Times New Roman" w:cs="Times New Roman"/>
          <w:sz w:val="28"/>
          <w:szCs w:val="28"/>
          <w:u w:val="single"/>
        </w:rPr>
        <w:t xml:space="preserve">Личностные результаты </w:t>
      </w:r>
      <w:r w:rsidRPr="00420DEF">
        <w:rPr>
          <w:rFonts w:ascii="Times New Roman" w:hAnsi="Times New Roman" w:cs="Times New Roman"/>
          <w:sz w:val="28"/>
          <w:szCs w:val="28"/>
        </w:rPr>
        <w:t xml:space="preserve">освоения АООП образования включают индивидуально-личностные качества и социальные (жизненные) компетенции обучающегося, </w:t>
      </w:r>
      <w:proofErr w:type="spellStart"/>
      <w:r w:rsidRPr="00420DEF">
        <w:rPr>
          <w:rFonts w:ascii="Times New Roman" w:hAnsi="Times New Roman" w:cs="Times New Roman"/>
          <w:sz w:val="28"/>
          <w:szCs w:val="28"/>
        </w:rPr>
        <w:t>социальнозначимые</w:t>
      </w:r>
      <w:proofErr w:type="spellEnd"/>
      <w:r w:rsidRPr="00420DEF">
        <w:rPr>
          <w:rFonts w:ascii="Times New Roman" w:hAnsi="Times New Roman" w:cs="Times New Roman"/>
          <w:sz w:val="28"/>
          <w:szCs w:val="28"/>
        </w:rPr>
        <w:t xml:space="preserve"> ценностные установки.</w:t>
      </w:r>
    </w:p>
    <w:p w:rsidR="00420DEF" w:rsidRPr="00420DEF" w:rsidRDefault="00420DEF" w:rsidP="00420DEF">
      <w:pPr>
        <w:widowControl w:val="0"/>
        <w:autoSpaceDE w:val="0"/>
        <w:autoSpaceDN w:val="0"/>
        <w:jc w:val="both"/>
        <w:rPr>
          <w:rFonts w:ascii="Times New Roman" w:hAnsi="Times New Roman" w:cs="Times New Roman"/>
          <w:sz w:val="28"/>
          <w:szCs w:val="28"/>
        </w:rPr>
      </w:pPr>
      <w:r w:rsidRPr="00420DEF">
        <w:rPr>
          <w:rFonts w:ascii="Times New Roman" w:hAnsi="Times New Roman" w:cs="Times New Roman"/>
          <w:sz w:val="28"/>
          <w:szCs w:val="28"/>
        </w:rPr>
        <w:t xml:space="preserve">К личностным результатам </w:t>
      </w:r>
      <w:proofErr w:type="spellStart"/>
      <w:r w:rsidRPr="00420DEF">
        <w:rPr>
          <w:rFonts w:ascii="Times New Roman" w:hAnsi="Times New Roman" w:cs="Times New Roman"/>
          <w:sz w:val="28"/>
          <w:szCs w:val="28"/>
        </w:rPr>
        <w:t>освоенияАООП</w:t>
      </w:r>
      <w:proofErr w:type="spellEnd"/>
      <w:r w:rsidRPr="00420DEF">
        <w:rPr>
          <w:rFonts w:ascii="Times New Roman" w:hAnsi="Times New Roman" w:cs="Times New Roman"/>
          <w:sz w:val="28"/>
          <w:szCs w:val="28"/>
        </w:rPr>
        <w:t xml:space="preserve"> относятся:</w:t>
      </w:r>
    </w:p>
    <w:p w:rsidR="00420DEF" w:rsidRPr="00420DEF" w:rsidRDefault="00420DEF" w:rsidP="00420DEF">
      <w:pPr>
        <w:widowControl w:val="0"/>
        <w:numPr>
          <w:ilvl w:val="0"/>
          <w:numId w:val="29"/>
        </w:numPr>
        <w:tabs>
          <w:tab w:val="left" w:pos="284"/>
        </w:tabs>
        <w:autoSpaceDE w:val="0"/>
        <w:autoSpaceDN w:val="0"/>
        <w:spacing w:before="49" w:after="0" w:line="240" w:lineRule="auto"/>
        <w:ind w:left="0" w:right="312" w:firstLine="0"/>
        <w:jc w:val="both"/>
        <w:rPr>
          <w:rFonts w:ascii="Times New Roman" w:hAnsi="Times New Roman" w:cs="Times New Roman"/>
          <w:sz w:val="28"/>
          <w:szCs w:val="28"/>
        </w:rPr>
      </w:pPr>
      <w:r w:rsidRPr="00420DEF">
        <w:rPr>
          <w:rFonts w:ascii="Times New Roman" w:hAnsi="Times New Roman" w:cs="Times New Roman"/>
          <w:sz w:val="28"/>
          <w:szCs w:val="28"/>
        </w:rPr>
        <w:t xml:space="preserve">осознание себя как гражданина России; формирование чувства гордости за </w:t>
      </w:r>
      <w:proofErr w:type="spellStart"/>
      <w:r w:rsidRPr="00420DEF">
        <w:rPr>
          <w:rFonts w:ascii="Times New Roman" w:hAnsi="Times New Roman" w:cs="Times New Roman"/>
          <w:sz w:val="28"/>
          <w:szCs w:val="28"/>
        </w:rPr>
        <w:t>своюРодину</w:t>
      </w:r>
      <w:proofErr w:type="spellEnd"/>
      <w:r w:rsidRPr="00420DEF">
        <w:rPr>
          <w:rFonts w:ascii="Times New Roman" w:hAnsi="Times New Roman" w:cs="Times New Roman"/>
          <w:sz w:val="28"/>
          <w:szCs w:val="28"/>
        </w:rPr>
        <w:t>;</w:t>
      </w:r>
    </w:p>
    <w:p w:rsidR="00420DEF" w:rsidRPr="00420DEF" w:rsidRDefault="00420DEF" w:rsidP="00420DEF">
      <w:pPr>
        <w:widowControl w:val="0"/>
        <w:numPr>
          <w:ilvl w:val="0"/>
          <w:numId w:val="29"/>
        </w:numPr>
        <w:tabs>
          <w:tab w:val="left" w:pos="284"/>
        </w:tabs>
        <w:autoSpaceDE w:val="0"/>
        <w:autoSpaceDN w:val="0"/>
        <w:spacing w:after="0" w:line="240" w:lineRule="auto"/>
        <w:ind w:left="0" w:right="319" w:firstLine="0"/>
        <w:jc w:val="both"/>
        <w:rPr>
          <w:rFonts w:ascii="Times New Roman" w:hAnsi="Times New Roman" w:cs="Times New Roman"/>
          <w:sz w:val="28"/>
          <w:szCs w:val="28"/>
        </w:rPr>
      </w:pPr>
      <w:r w:rsidRPr="00420DEF">
        <w:rPr>
          <w:rFonts w:ascii="Times New Roman" w:hAnsi="Times New Roman" w:cs="Times New Roman"/>
          <w:sz w:val="28"/>
          <w:szCs w:val="28"/>
        </w:rPr>
        <w:t>воспитание уважительного отношения к иному мнению, истории и культуре других народов;</w:t>
      </w:r>
    </w:p>
    <w:p w:rsidR="00420DEF" w:rsidRPr="00420DEF" w:rsidRDefault="00420DEF" w:rsidP="00420DEF">
      <w:pPr>
        <w:widowControl w:val="0"/>
        <w:numPr>
          <w:ilvl w:val="0"/>
          <w:numId w:val="29"/>
        </w:numPr>
        <w:tabs>
          <w:tab w:val="left" w:pos="284"/>
        </w:tabs>
        <w:autoSpaceDE w:val="0"/>
        <w:autoSpaceDN w:val="0"/>
        <w:spacing w:after="0" w:line="240" w:lineRule="auto"/>
        <w:ind w:left="0" w:right="308" w:firstLine="0"/>
        <w:jc w:val="both"/>
        <w:rPr>
          <w:rFonts w:ascii="Times New Roman" w:hAnsi="Times New Roman" w:cs="Times New Roman"/>
          <w:sz w:val="28"/>
          <w:szCs w:val="28"/>
        </w:rPr>
      </w:pPr>
      <w:proofErr w:type="spellStart"/>
      <w:r w:rsidRPr="00420DEF">
        <w:rPr>
          <w:rFonts w:ascii="Times New Roman" w:hAnsi="Times New Roman" w:cs="Times New Roman"/>
          <w:sz w:val="28"/>
          <w:szCs w:val="28"/>
        </w:rPr>
        <w:t>сформированность</w:t>
      </w:r>
      <w:proofErr w:type="spellEnd"/>
      <w:r w:rsidRPr="00420DEF">
        <w:rPr>
          <w:rFonts w:ascii="Times New Roman" w:hAnsi="Times New Roman" w:cs="Times New Roman"/>
          <w:sz w:val="28"/>
          <w:szCs w:val="28"/>
        </w:rPr>
        <w:t xml:space="preserve"> адекватных представлений </w:t>
      </w:r>
      <w:proofErr w:type="spellStart"/>
      <w:r w:rsidRPr="00420DEF">
        <w:rPr>
          <w:rFonts w:ascii="Times New Roman" w:hAnsi="Times New Roman" w:cs="Times New Roman"/>
          <w:sz w:val="28"/>
          <w:szCs w:val="28"/>
        </w:rPr>
        <w:t>особственных</w:t>
      </w:r>
      <w:proofErr w:type="spellEnd"/>
      <w:r w:rsidRPr="00420DEF">
        <w:rPr>
          <w:rFonts w:ascii="Times New Roman" w:hAnsi="Times New Roman" w:cs="Times New Roman"/>
          <w:sz w:val="28"/>
          <w:szCs w:val="28"/>
        </w:rPr>
        <w:t xml:space="preserve"> </w:t>
      </w:r>
      <w:proofErr w:type="spellStart"/>
      <w:r w:rsidRPr="00420DEF">
        <w:rPr>
          <w:rFonts w:ascii="Times New Roman" w:hAnsi="Times New Roman" w:cs="Times New Roman"/>
          <w:sz w:val="28"/>
          <w:szCs w:val="28"/>
        </w:rPr>
        <w:t>возможностях</w:t>
      </w:r>
      <w:proofErr w:type="gramStart"/>
      <w:r w:rsidRPr="00420DEF">
        <w:rPr>
          <w:rFonts w:ascii="Times New Roman" w:hAnsi="Times New Roman" w:cs="Times New Roman"/>
          <w:sz w:val="28"/>
          <w:szCs w:val="28"/>
        </w:rPr>
        <w:t>,о</w:t>
      </w:r>
      <w:proofErr w:type="spellEnd"/>
      <w:proofErr w:type="gramEnd"/>
      <w:r w:rsidRPr="00420DEF">
        <w:rPr>
          <w:rFonts w:ascii="Times New Roman" w:hAnsi="Times New Roman" w:cs="Times New Roman"/>
          <w:sz w:val="28"/>
          <w:szCs w:val="28"/>
        </w:rPr>
        <w:t xml:space="preserve"> насущно необходимом жизнеобеспечении;</w:t>
      </w:r>
    </w:p>
    <w:p w:rsidR="00420DEF" w:rsidRPr="00420DEF" w:rsidRDefault="00420DEF" w:rsidP="00420DEF">
      <w:pPr>
        <w:widowControl w:val="0"/>
        <w:numPr>
          <w:ilvl w:val="0"/>
          <w:numId w:val="29"/>
        </w:numPr>
        <w:tabs>
          <w:tab w:val="left" w:pos="284"/>
        </w:tabs>
        <w:autoSpaceDE w:val="0"/>
        <w:autoSpaceDN w:val="0"/>
        <w:spacing w:after="0" w:line="240" w:lineRule="auto"/>
        <w:ind w:left="0" w:right="316" w:firstLine="0"/>
        <w:jc w:val="both"/>
        <w:rPr>
          <w:rFonts w:ascii="Times New Roman" w:hAnsi="Times New Roman" w:cs="Times New Roman"/>
          <w:sz w:val="28"/>
          <w:szCs w:val="28"/>
        </w:rPr>
      </w:pPr>
      <w:r w:rsidRPr="00420DEF">
        <w:rPr>
          <w:rFonts w:ascii="Times New Roman" w:hAnsi="Times New Roman" w:cs="Times New Roman"/>
          <w:sz w:val="28"/>
          <w:szCs w:val="28"/>
        </w:rPr>
        <w:t>овладение начальными навыками адаптации в динамично изменяющемся и развивающемся мире;</w:t>
      </w:r>
    </w:p>
    <w:p w:rsidR="00420DEF" w:rsidRPr="00420DEF" w:rsidRDefault="00420DEF" w:rsidP="00420DEF">
      <w:pPr>
        <w:widowControl w:val="0"/>
        <w:numPr>
          <w:ilvl w:val="0"/>
          <w:numId w:val="29"/>
        </w:numPr>
        <w:tabs>
          <w:tab w:val="left" w:pos="284"/>
        </w:tabs>
        <w:autoSpaceDE w:val="0"/>
        <w:autoSpaceDN w:val="0"/>
        <w:spacing w:after="0" w:line="240" w:lineRule="auto"/>
        <w:ind w:left="0" w:right="307" w:firstLine="0"/>
        <w:jc w:val="both"/>
        <w:rPr>
          <w:rFonts w:ascii="Times New Roman" w:hAnsi="Times New Roman" w:cs="Times New Roman"/>
          <w:sz w:val="28"/>
          <w:szCs w:val="28"/>
        </w:rPr>
      </w:pPr>
      <w:r w:rsidRPr="00420DEF">
        <w:rPr>
          <w:rFonts w:ascii="Times New Roman" w:hAnsi="Times New Roman" w:cs="Times New Roman"/>
          <w:sz w:val="28"/>
          <w:szCs w:val="28"/>
        </w:rPr>
        <w:t>овладение социально-бытовыми навыками, используемыми в повседневной жизни;</w:t>
      </w:r>
    </w:p>
    <w:p w:rsidR="00420DEF" w:rsidRPr="00420DEF" w:rsidRDefault="00420DEF" w:rsidP="00420DEF">
      <w:pPr>
        <w:widowControl w:val="0"/>
        <w:numPr>
          <w:ilvl w:val="0"/>
          <w:numId w:val="29"/>
        </w:numPr>
        <w:tabs>
          <w:tab w:val="left" w:pos="284"/>
        </w:tabs>
        <w:autoSpaceDE w:val="0"/>
        <w:autoSpaceDN w:val="0"/>
        <w:spacing w:after="0" w:line="240" w:lineRule="auto"/>
        <w:ind w:left="0" w:right="311" w:firstLine="0"/>
        <w:jc w:val="both"/>
        <w:rPr>
          <w:rFonts w:ascii="Times New Roman" w:hAnsi="Times New Roman" w:cs="Times New Roman"/>
          <w:sz w:val="28"/>
          <w:szCs w:val="28"/>
        </w:rPr>
      </w:pPr>
      <w:r w:rsidRPr="00420DEF">
        <w:rPr>
          <w:rFonts w:ascii="Times New Roman" w:hAnsi="Times New Roman" w:cs="Times New Roman"/>
          <w:sz w:val="28"/>
          <w:szCs w:val="28"/>
        </w:rPr>
        <w:t>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rsidR="00420DEF" w:rsidRPr="00420DEF" w:rsidRDefault="00420DEF" w:rsidP="00420DEF">
      <w:pPr>
        <w:widowControl w:val="0"/>
        <w:numPr>
          <w:ilvl w:val="0"/>
          <w:numId w:val="29"/>
        </w:numPr>
        <w:tabs>
          <w:tab w:val="left" w:pos="284"/>
        </w:tabs>
        <w:autoSpaceDE w:val="0"/>
        <w:autoSpaceDN w:val="0"/>
        <w:spacing w:after="0" w:line="240" w:lineRule="auto"/>
        <w:ind w:left="0" w:right="310" w:firstLine="0"/>
        <w:jc w:val="both"/>
        <w:rPr>
          <w:rFonts w:ascii="Times New Roman" w:hAnsi="Times New Roman" w:cs="Times New Roman"/>
          <w:sz w:val="28"/>
          <w:szCs w:val="28"/>
        </w:rPr>
      </w:pPr>
      <w:r w:rsidRPr="00420DEF">
        <w:rPr>
          <w:rFonts w:ascii="Times New Roman" w:hAnsi="Times New Roman" w:cs="Times New Roman"/>
          <w:sz w:val="28"/>
          <w:szCs w:val="28"/>
        </w:rPr>
        <w:t xml:space="preserve">способность к осмыслению социального окружения, своего места в нем, принятие соответствующих возрасту ценностей и </w:t>
      </w:r>
      <w:proofErr w:type="spellStart"/>
      <w:r w:rsidRPr="00420DEF">
        <w:rPr>
          <w:rFonts w:ascii="Times New Roman" w:hAnsi="Times New Roman" w:cs="Times New Roman"/>
          <w:sz w:val="28"/>
          <w:szCs w:val="28"/>
        </w:rPr>
        <w:t>социальныхролей</w:t>
      </w:r>
      <w:proofErr w:type="spellEnd"/>
      <w:r w:rsidRPr="00420DEF">
        <w:rPr>
          <w:rFonts w:ascii="Times New Roman" w:hAnsi="Times New Roman" w:cs="Times New Roman"/>
          <w:sz w:val="28"/>
          <w:szCs w:val="28"/>
        </w:rPr>
        <w:t>;</w:t>
      </w:r>
    </w:p>
    <w:p w:rsidR="00420DEF" w:rsidRPr="00420DEF" w:rsidRDefault="00420DEF" w:rsidP="00420DEF">
      <w:pPr>
        <w:widowControl w:val="0"/>
        <w:numPr>
          <w:ilvl w:val="0"/>
          <w:numId w:val="29"/>
        </w:numPr>
        <w:tabs>
          <w:tab w:val="left" w:pos="284"/>
        </w:tabs>
        <w:autoSpaceDE w:val="0"/>
        <w:autoSpaceDN w:val="0"/>
        <w:spacing w:after="0" w:line="240" w:lineRule="auto"/>
        <w:ind w:left="0" w:right="312" w:firstLine="0"/>
        <w:jc w:val="both"/>
        <w:rPr>
          <w:rFonts w:ascii="Times New Roman" w:hAnsi="Times New Roman" w:cs="Times New Roman"/>
          <w:sz w:val="28"/>
          <w:szCs w:val="28"/>
        </w:rPr>
      </w:pPr>
      <w:r w:rsidRPr="00420DEF">
        <w:rPr>
          <w:rFonts w:ascii="Times New Roman" w:hAnsi="Times New Roman" w:cs="Times New Roman"/>
          <w:sz w:val="28"/>
          <w:szCs w:val="28"/>
        </w:rPr>
        <w:t xml:space="preserve">принятие и освоение социальной роли </w:t>
      </w:r>
      <w:proofErr w:type="gramStart"/>
      <w:r w:rsidRPr="00420DEF">
        <w:rPr>
          <w:rFonts w:ascii="Times New Roman" w:hAnsi="Times New Roman" w:cs="Times New Roman"/>
          <w:sz w:val="28"/>
          <w:szCs w:val="28"/>
        </w:rPr>
        <w:t>обучающегося</w:t>
      </w:r>
      <w:proofErr w:type="gramEnd"/>
      <w:r w:rsidRPr="00420DEF">
        <w:rPr>
          <w:rFonts w:ascii="Times New Roman" w:hAnsi="Times New Roman" w:cs="Times New Roman"/>
          <w:sz w:val="28"/>
          <w:szCs w:val="28"/>
        </w:rPr>
        <w:t>, проявление социально значимых мотивов учебной деятельности;</w:t>
      </w:r>
    </w:p>
    <w:p w:rsidR="00420DEF" w:rsidRPr="00420DEF" w:rsidRDefault="00420DEF" w:rsidP="00420DEF">
      <w:pPr>
        <w:widowControl w:val="0"/>
        <w:numPr>
          <w:ilvl w:val="0"/>
          <w:numId w:val="29"/>
        </w:numPr>
        <w:tabs>
          <w:tab w:val="left" w:pos="284"/>
        </w:tabs>
        <w:autoSpaceDE w:val="0"/>
        <w:autoSpaceDN w:val="0"/>
        <w:spacing w:before="67" w:after="0" w:line="240" w:lineRule="auto"/>
        <w:ind w:left="0" w:right="308" w:firstLine="0"/>
        <w:jc w:val="both"/>
        <w:rPr>
          <w:rFonts w:ascii="Times New Roman" w:hAnsi="Times New Roman" w:cs="Times New Roman"/>
          <w:sz w:val="28"/>
          <w:szCs w:val="28"/>
        </w:rPr>
      </w:pPr>
      <w:proofErr w:type="spellStart"/>
      <w:r w:rsidRPr="00420DEF">
        <w:rPr>
          <w:rFonts w:ascii="Times New Roman" w:hAnsi="Times New Roman" w:cs="Times New Roman"/>
          <w:sz w:val="28"/>
          <w:szCs w:val="28"/>
        </w:rPr>
        <w:t>сформированность</w:t>
      </w:r>
      <w:proofErr w:type="spellEnd"/>
      <w:r w:rsidRPr="00420DEF">
        <w:rPr>
          <w:rFonts w:ascii="Times New Roman" w:hAnsi="Times New Roman" w:cs="Times New Roman"/>
          <w:sz w:val="28"/>
          <w:szCs w:val="28"/>
        </w:rPr>
        <w:t xml:space="preserve"> навыков сотрудничества с взрослыми и сверстниками </w:t>
      </w:r>
      <w:proofErr w:type="spellStart"/>
      <w:r w:rsidRPr="00420DEF">
        <w:rPr>
          <w:rFonts w:ascii="Times New Roman" w:hAnsi="Times New Roman" w:cs="Times New Roman"/>
          <w:sz w:val="28"/>
          <w:szCs w:val="28"/>
        </w:rPr>
        <w:t>вразных</w:t>
      </w:r>
      <w:proofErr w:type="spellEnd"/>
      <w:r w:rsidRPr="00420DEF">
        <w:rPr>
          <w:rFonts w:ascii="Times New Roman" w:hAnsi="Times New Roman" w:cs="Times New Roman"/>
          <w:sz w:val="28"/>
          <w:szCs w:val="28"/>
        </w:rPr>
        <w:t xml:space="preserve"> </w:t>
      </w:r>
      <w:proofErr w:type="spellStart"/>
      <w:r w:rsidRPr="00420DEF">
        <w:rPr>
          <w:rFonts w:ascii="Times New Roman" w:hAnsi="Times New Roman" w:cs="Times New Roman"/>
          <w:sz w:val="28"/>
          <w:szCs w:val="28"/>
        </w:rPr>
        <w:t>социальныхситуациях</w:t>
      </w:r>
      <w:proofErr w:type="spellEnd"/>
      <w:r w:rsidRPr="00420DEF">
        <w:rPr>
          <w:rFonts w:ascii="Times New Roman" w:hAnsi="Times New Roman" w:cs="Times New Roman"/>
          <w:sz w:val="28"/>
          <w:szCs w:val="28"/>
        </w:rPr>
        <w:t>;</w:t>
      </w:r>
    </w:p>
    <w:p w:rsidR="00420DEF" w:rsidRPr="00420DEF" w:rsidRDefault="00420DEF" w:rsidP="00420DEF">
      <w:pPr>
        <w:widowControl w:val="0"/>
        <w:numPr>
          <w:ilvl w:val="0"/>
          <w:numId w:val="29"/>
        </w:numPr>
        <w:tabs>
          <w:tab w:val="left" w:pos="426"/>
        </w:tabs>
        <w:autoSpaceDE w:val="0"/>
        <w:autoSpaceDN w:val="0"/>
        <w:spacing w:after="0" w:line="240" w:lineRule="auto"/>
        <w:ind w:left="142" w:right="303" w:hanging="142"/>
        <w:jc w:val="both"/>
        <w:rPr>
          <w:rFonts w:ascii="Times New Roman" w:hAnsi="Times New Roman" w:cs="Times New Roman"/>
          <w:sz w:val="28"/>
          <w:szCs w:val="28"/>
        </w:rPr>
      </w:pPr>
      <w:r w:rsidRPr="00420DEF">
        <w:rPr>
          <w:rFonts w:ascii="Times New Roman" w:hAnsi="Times New Roman" w:cs="Times New Roman"/>
          <w:sz w:val="28"/>
          <w:szCs w:val="28"/>
        </w:rPr>
        <w:t xml:space="preserve">способность к осмыслению картины мира, ее временно-пространственной </w:t>
      </w:r>
      <w:proofErr w:type="spellStart"/>
      <w:r w:rsidRPr="00420DEF">
        <w:rPr>
          <w:rFonts w:ascii="Times New Roman" w:hAnsi="Times New Roman" w:cs="Times New Roman"/>
          <w:sz w:val="28"/>
          <w:szCs w:val="28"/>
        </w:rPr>
        <w:t>организации</w:t>
      </w:r>
      <w:proofErr w:type="gramStart"/>
      <w:r w:rsidRPr="00420DEF">
        <w:rPr>
          <w:rFonts w:ascii="Times New Roman" w:hAnsi="Times New Roman" w:cs="Times New Roman"/>
          <w:sz w:val="28"/>
          <w:szCs w:val="28"/>
        </w:rPr>
        <w:t>;ф</w:t>
      </w:r>
      <w:proofErr w:type="gramEnd"/>
      <w:r w:rsidRPr="00420DEF">
        <w:rPr>
          <w:rFonts w:ascii="Times New Roman" w:hAnsi="Times New Roman" w:cs="Times New Roman"/>
          <w:sz w:val="28"/>
          <w:szCs w:val="28"/>
        </w:rPr>
        <w:t>ормирование</w:t>
      </w:r>
      <w:proofErr w:type="spellEnd"/>
      <w:r w:rsidRPr="00420DEF">
        <w:rPr>
          <w:rFonts w:ascii="Times New Roman" w:hAnsi="Times New Roman" w:cs="Times New Roman"/>
          <w:sz w:val="28"/>
          <w:szCs w:val="28"/>
        </w:rPr>
        <w:t xml:space="preserve"> целостного, </w:t>
      </w:r>
      <w:proofErr w:type="spellStart"/>
      <w:r w:rsidRPr="00420DEF">
        <w:rPr>
          <w:rFonts w:ascii="Times New Roman" w:hAnsi="Times New Roman" w:cs="Times New Roman"/>
          <w:sz w:val="28"/>
          <w:szCs w:val="28"/>
        </w:rPr>
        <w:t>социальноориентированного</w:t>
      </w:r>
      <w:proofErr w:type="spellEnd"/>
      <w:r w:rsidRPr="00420DEF">
        <w:rPr>
          <w:rFonts w:ascii="Times New Roman" w:hAnsi="Times New Roman" w:cs="Times New Roman"/>
          <w:sz w:val="28"/>
          <w:szCs w:val="28"/>
        </w:rPr>
        <w:t xml:space="preserve"> взгляда на мир в его органичном единстве природной и социальной частей;</w:t>
      </w:r>
    </w:p>
    <w:p w:rsidR="00420DEF" w:rsidRPr="00420DEF" w:rsidRDefault="00420DEF" w:rsidP="00420DEF">
      <w:pPr>
        <w:widowControl w:val="0"/>
        <w:numPr>
          <w:ilvl w:val="0"/>
          <w:numId w:val="29"/>
        </w:numPr>
        <w:tabs>
          <w:tab w:val="left" w:pos="426"/>
        </w:tabs>
        <w:autoSpaceDE w:val="0"/>
        <w:autoSpaceDN w:val="0"/>
        <w:spacing w:after="0" w:line="240" w:lineRule="auto"/>
        <w:ind w:left="142" w:hanging="142"/>
        <w:jc w:val="both"/>
        <w:rPr>
          <w:rFonts w:ascii="Times New Roman" w:hAnsi="Times New Roman" w:cs="Times New Roman"/>
          <w:sz w:val="28"/>
          <w:szCs w:val="28"/>
        </w:rPr>
      </w:pPr>
      <w:r w:rsidRPr="00420DEF">
        <w:rPr>
          <w:rFonts w:ascii="Times New Roman" w:hAnsi="Times New Roman" w:cs="Times New Roman"/>
          <w:sz w:val="28"/>
          <w:szCs w:val="28"/>
        </w:rPr>
        <w:t>воспитание эстетических потребностей, ценностей и чувств;</w:t>
      </w:r>
    </w:p>
    <w:p w:rsidR="00420DEF" w:rsidRPr="00420DEF" w:rsidRDefault="00420DEF" w:rsidP="00420DEF">
      <w:pPr>
        <w:widowControl w:val="0"/>
        <w:numPr>
          <w:ilvl w:val="0"/>
          <w:numId w:val="29"/>
        </w:numPr>
        <w:tabs>
          <w:tab w:val="left" w:pos="426"/>
        </w:tabs>
        <w:autoSpaceDE w:val="0"/>
        <w:autoSpaceDN w:val="0"/>
        <w:spacing w:before="43" w:after="0" w:line="240" w:lineRule="auto"/>
        <w:ind w:left="142" w:right="303" w:hanging="142"/>
        <w:jc w:val="both"/>
        <w:rPr>
          <w:rFonts w:ascii="Times New Roman" w:hAnsi="Times New Roman" w:cs="Times New Roman"/>
          <w:sz w:val="28"/>
          <w:szCs w:val="28"/>
        </w:rPr>
      </w:pPr>
      <w:r w:rsidRPr="00420DEF">
        <w:rPr>
          <w:rFonts w:ascii="Times New Roman" w:hAnsi="Times New Roman" w:cs="Times New Roman"/>
          <w:sz w:val="28"/>
          <w:szCs w:val="28"/>
        </w:rPr>
        <w:t xml:space="preserve">развитие этических </w:t>
      </w:r>
      <w:proofErr w:type="spellStart"/>
      <w:r w:rsidRPr="00420DEF">
        <w:rPr>
          <w:rFonts w:ascii="Times New Roman" w:hAnsi="Times New Roman" w:cs="Times New Roman"/>
          <w:sz w:val="28"/>
          <w:szCs w:val="28"/>
        </w:rPr>
        <w:t>чувств</w:t>
      </w:r>
      <w:proofErr w:type="gramStart"/>
      <w:r w:rsidRPr="00420DEF">
        <w:rPr>
          <w:rFonts w:ascii="Times New Roman" w:hAnsi="Times New Roman" w:cs="Times New Roman"/>
          <w:sz w:val="28"/>
          <w:szCs w:val="28"/>
        </w:rPr>
        <w:t>,п</w:t>
      </w:r>
      <w:proofErr w:type="gramEnd"/>
      <w:r w:rsidRPr="00420DEF">
        <w:rPr>
          <w:rFonts w:ascii="Times New Roman" w:hAnsi="Times New Roman" w:cs="Times New Roman"/>
          <w:sz w:val="28"/>
          <w:szCs w:val="28"/>
        </w:rPr>
        <w:t>роявление</w:t>
      </w:r>
      <w:proofErr w:type="spellEnd"/>
      <w:r w:rsidRPr="00420DEF">
        <w:rPr>
          <w:rFonts w:ascii="Times New Roman" w:hAnsi="Times New Roman" w:cs="Times New Roman"/>
          <w:sz w:val="28"/>
          <w:szCs w:val="28"/>
        </w:rPr>
        <w:t xml:space="preserve"> доброжелательности, эмоционально-нравственной отзывчивости и </w:t>
      </w:r>
      <w:proofErr w:type="spellStart"/>
      <w:r w:rsidRPr="00420DEF">
        <w:rPr>
          <w:rFonts w:ascii="Times New Roman" w:hAnsi="Times New Roman" w:cs="Times New Roman"/>
          <w:sz w:val="28"/>
          <w:szCs w:val="28"/>
        </w:rPr>
        <w:t>взаимопомощи,проявление</w:t>
      </w:r>
      <w:proofErr w:type="spellEnd"/>
      <w:r w:rsidRPr="00420DEF">
        <w:rPr>
          <w:rFonts w:ascii="Times New Roman" w:hAnsi="Times New Roman" w:cs="Times New Roman"/>
          <w:sz w:val="28"/>
          <w:szCs w:val="28"/>
        </w:rPr>
        <w:t xml:space="preserve"> сопереживания к чувствам других людей;</w:t>
      </w:r>
    </w:p>
    <w:p w:rsidR="00420DEF" w:rsidRPr="00420DEF" w:rsidRDefault="00420DEF" w:rsidP="00420DEF">
      <w:pPr>
        <w:widowControl w:val="0"/>
        <w:numPr>
          <w:ilvl w:val="0"/>
          <w:numId w:val="29"/>
        </w:numPr>
        <w:tabs>
          <w:tab w:val="left" w:pos="426"/>
        </w:tabs>
        <w:autoSpaceDE w:val="0"/>
        <w:autoSpaceDN w:val="0"/>
        <w:spacing w:before="1" w:after="0" w:line="240" w:lineRule="auto"/>
        <w:ind w:left="142" w:right="309" w:hanging="142"/>
        <w:jc w:val="both"/>
        <w:rPr>
          <w:rFonts w:ascii="Times New Roman" w:hAnsi="Times New Roman" w:cs="Times New Roman"/>
          <w:sz w:val="28"/>
          <w:szCs w:val="28"/>
        </w:rPr>
      </w:pPr>
      <w:proofErr w:type="spellStart"/>
      <w:r w:rsidRPr="00420DEF">
        <w:rPr>
          <w:rFonts w:ascii="Times New Roman" w:hAnsi="Times New Roman" w:cs="Times New Roman"/>
          <w:sz w:val="28"/>
          <w:szCs w:val="28"/>
        </w:rPr>
        <w:t>сформированность</w:t>
      </w:r>
      <w:proofErr w:type="spellEnd"/>
      <w:r w:rsidRPr="00420DEF">
        <w:rPr>
          <w:rFonts w:ascii="Times New Roman" w:hAnsi="Times New Roman" w:cs="Times New Roman"/>
          <w:sz w:val="28"/>
          <w:szCs w:val="28"/>
        </w:rPr>
        <w:t xml:space="preserve"> установки на безопасный, здоровый образ жизни, наличие мотивации к творческому </w:t>
      </w:r>
      <w:proofErr w:type="spellStart"/>
      <w:r w:rsidRPr="00420DEF">
        <w:rPr>
          <w:rFonts w:ascii="Times New Roman" w:hAnsi="Times New Roman" w:cs="Times New Roman"/>
          <w:sz w:val="28"/>
          <w:szCs w:val="28"/>
        </w:rPr>
        <w:t>труду</w:t>
      </w:r>
      <w:proofErr w:type="gramStart"/>
      <w:r w:rsidRPr="00420DEF">
        <w:rPr>
          <w:rFonts w:ascii="Times New Roman" w:hAnsi="Times New Roman" w:cs="Times New Roman"/>
          <w:sz w:val="28"/>
          <w:szCs w:val="28"/>
        </w:rPr>
        <w:t>,р</w:t>
      </w:r>
      <w:proofErr w:type="gramEnd"/>
      <w:r w:rsidRPr="00420DEF">
        <w:rPr>
          <w:rFonts w:ascii="Times New Roman" w:hAnsi="Times New Roman" w:cs="Times New Roman"/>
          <w:sz w:val="28"/>
          <w:szCs w:val="28"/>
        </w:rPr>
        <w:t>аботе</w:t>
      </w:r>
      <w:proofErr w:type="spellEnd"/>
      <w:r w:rsidRPr="00420DEF">
        <w:rPr>
          <w:rFonts w:ascii="Times New Roman" w:hAnsi="Times New Roman" w:cs="Times New Roman"/>
          <w:sz w:val="28"/>
          <w:szCs w:val="28"/>
        </w:rPr>
        <w:t xml:space="preserve"> на  </w:t>
      </w:r>
      <w:proofErr w:type="spellStart"/>
      <w:r w:rsidRPr="00420DEF">
        <w:rPr>
          <w:rFonts w:ascii="Times New Roman" w:hAnsi="Times New Roman" w:cs="Times New Roman"/>
          <w:sz w:val="28"/>
          <w:szCs w:val="28"/>
        </w:rPr>
        <w:t>результат,бережному</w:t>
      </w:r>
      <w:proofErr w:type="spellEnd"/>
      <w:r w:rsidRPr="00420DEF">
        <w:rPr>
          <w:rFonts w:ascii="Times New Roman" w:hAnsi="Times New Roman" w:cs="Times New Roman"/>
          <w:sz w:val="28"/>
          <w:szCs w:val="28"/>
        </w:rPr>
        <w:t xml:space="preserve"> отношению к материальным и духовным ценностям;</w:t>
      </w:r>
    </w:p>
    <w:p w:rsidR="00420DEF" w:rsidRPr="00420DEF" w:rsidRDefault="00420DEF" w:rsidP="00420DEF">
      <w:pPr>
        <w:widowControl w:val="0"/>
        <w:numPr>
          <w:ilvl w:val="0"/>
          <w:numId w:val="29"/>
        </w:numPr>
        <w:autoSpaceDE w:val="0"/>
        <w:autoSpaceDN w:val="0"/>
        <w:spacing w:before="1" w:after="0" w:line="240" w:lineRule="auto"/>
        <w:ind w:left="851" w:hanging="405"/>
        <w:jc w:val="both"/>
        <w:rPr>
          <w:rFonts w:ascii="Times New Roman" w:hAnsi="Times New Roman" w:cs="Times New Roman"/>
          <w:sz w:val="28"/>
          <w:szCs w:val="28"/>
        </w:rPr>
      </w:pPr>
      <w:r w:rsidRPr="00420DEF">
        <w:rPr>
          <w:rFonts w:ascii="Times New Roman" w:hAnsi="Times New Roman" w:cs="Times New Roman"/>
          <w:sz w:val="28"/>
          <w:szCs w:val="28"/>
        </w:rPr>
        <w:t>проявление готовности к самостоятельной жизни.</w:t>
      </w:r>
    </w:p>
    <w:p w:rsidR="00420DEF" w:rsidRPr="00420DEF" w:rsidRDefault="00420DEF" w:rsidP="00420DEF">
      <w:pPr>
        <w:widowControl w:val="0"/>
        <w:autoSpaceDE w:val="0"/>
        <w:autoSpaceDN w:val="0"/>
        <w:ind w:left="812" w:right="312" w:hanging="405"/>
        <w:jc w:val="both"/>
        <w:rPr>
          <w:rFonts w:ascii="Times New Roman" w:hAnsi="Times New Roman" w:cs="Times New Roman"/>
          <w:sz w:val="28"/>
          <w:szCs w:val="28"/>
        </w:rPr>
      </w:pPr>
      <w:r w:rsidRPr="00420DEF">
        <w:rPr>
          <w:rFonts w:ascii="Times New Roman" w:hAnsi="Times New Roman" w:cs="Times New Roman"/>
          <w:sz w:val="28"/>
          <w:szCs w:val="28"/>
        </w:rPr>
        <w:t xml:space="preserve">АООП определяет два уровня овладения предметными </w:t>
      </w:r>
      <w:proofErr w:type="spellStart"/>
      <w:r w:rsidRPr="00420DEF">
        <w:rPr>
          <w:rFonts w:ascii="Times New Roman" w:hAnsi="Times New Roman" w:cs="Times New Roman"/>
          <w:sz w:val="28"/>
          <w:szCs w:val="28"/>
        </w:rPr>
        <w:t>результатами</w:t>
      </w:r>
      <w:proofErr w:type="gramStart"/>
      <w:r w:rsidRPr="00420DEF">
        <w:rPr>
          <w:rFonts w:ascii="Times New Roman" w:hAnsi="Times New Roman" w:cs="Times New Roman"/>
          <w:sz w:val="28"/>
          <w:szCs w:val="28"/>
        </w:rPr>
        <w:t>:м</w:t>
      </w:r>
      <w:proofErr w:type="gramEnd"/>
      <w:r w:rsidRPr="00420DEF">
        <w:rPr>
          <w:rFonts w:ascii="Times New Roman" w:hAnsi="Times New Roman" w:cs="Times New Roman"/>
          <w:sz w:val="28"/>
          <w:szCs w:val="28"/>
        </w:rPr>
        <w:t>инимальныйи</w:t>
      </w:r>
      <w:proofErr w:type="spellEnd"/>
      <w:r w:rsidRPr="00420DEF">
        <w:rPr>
          <w:rFonts w:ascii="Times New Roman" w:hAnsi="Times New Roman" w:cs="Times New Roman"/>
          <w:sz w:val="28"/>
          <w:szCs w:val="28"/>
        </w:rPr>
        <w:t xml:space="preserve"> достаточный.</w:t>
      </w:r>
    </w:p>
    <w:p w:rsidR="00420DEF" w:rsidRPr="00420DEF" w:rsidRDefault="00420DEF" w:rsidP="00420DEF">
      <w:pPr>
        <w:widowControl w:val="0"/>
        <w:autoSpaceDE w:val="0"/>
        <w:autoSpaceDN w:val="0"/>
        <w:spacing w:before="8"/>
        <w:ind w:left="812" w:right="308" w:hanging="405"/>
        <w:jc w:val="both"/>
        <w:outlineLvl w:val="1"/>
        <w:rPr>
          <w:rFonts w:ascii="Times New Roman" w:hAnsi="Times New Roman" w:cs="Times New Roman"/>
          <w:bCs/>
          <w:iCs/>
          <w:sz w:val="28"/>
          <w:szCs w:val="28"/>
        </w:rPr>
      </w:pPr>
      <w:r w:rsidRPr="00420DEF">
        <w:rPr>
          <w:rFonts w:ascii="Times New Roman" w:hAnsi="Times New Roman" w:cs="Times New Roman"/>
          <w:bCs/>
          <w:iCs/>
          <w:sz w:val="28"/>
          <w:szCs w:val="28"/>
          <w:u w:val="single"/>
        </w:rPr>
        <w:lastRenderedPageBreak/>
        <w:t xml:space="preserve">Предметные результаты </w:t>
      </w:r>
      <w:r w:rsidRPr="00420DEF">
        <w:rPr>
          <w:rFonts w:ascii="Times New Roman" w:hAnsi="Times New Roman" w:cs="Times New Roman"/>
          <w:bCs/>
          <w:iCs/>
          <w:sz w:val="28"/>
          <w:szCs w:val="28"/>
        </w:rPr>
        <w:t xml:space="preserve">освоения АООП </w:t>
      </w:r>
      <w:proofErr w:type="gramStart"/>
      <w:r w:rsidRPr="00420DEF">
        <w:rPr>
          <w:rFonts w:ascii="Times New Roman" w:hAnsi="Times New Roman" w:cs="Times New Roman"/>
          <w:bCs/>
          <w:iCs/>
          <w:sz w:val="28"/>
          <w:szCs w:val="28"/>
        </w:rPr>
        <w:t>обучающимися</w:t>
      </w:r>
      <w:proofErr w:type="gramEnd"/>
      <w:r w:rsidRPr="00420DEF">
        <w:rPr>
          <w:rFonts w:ascii="Times New Roman" w:hAnsi="Times New Roman" w:cs="Times New Roman"/>
          <w:bCs/>
          <w:iCs/>
          <w:sz w:val="28"/>
          <w:szCs w:val="28"/>
        </w:rPr>
        <w:t xml:space="preserve"> с легкой умственной отсталостью</w:t>
      </w:r>
    </w:p>
    <w:p w:rsidR="00420DEF" w:rsidRPr="00420DEF" w:rsidRDefault="00420DEF" w:rsidP="00420DEF">
      <w:pPr>
        <w:widowControl w:val="0"/>
        <w:autoSpaceDE w:val="0"/>
        <w:autoSpaceDN w:val="0"/>
        <w:ind w:left="426" w:right="303" w:hanging="405"/>
        <w:jc w:val="both"/>
        <w:rPr>
          <w:rFonts w:ascii="Times New Roman" w:hAnsi="Times New Roman" w:cs="Times New Roman"/>
          <w:sz w:val="28"/>
          <w:szCs w:val="28"/>
        </w:rPr>
      </w:pPr>
      <w:r w:rsidRPr="00420DEF">
        <w:rPr>
          <w:rFonts w:ascii="Times New Roman" w:hAnsi="Times New Roman" w:cs="Times New Roman"/>
          <w:sz w:val="28"/>
          <w:szCs w:val="28"/>
        </w:rPr>
        <w:t xml:space="preserve">Минимальный уровень является обязательным для большинства </w:t>
      </w:r>
      <w:proofErr w:type="gramStart"/>
      <w:r w:rsidRPr="00420DEF">
        <w:rPr>
          <w:rFonts w:ascii="Times New Roman" w:hAnsi="Times New Roman" w:cs="Times New Roman"/>
          <w:sz w:val="28"/>
          <w:szCs w:val="28"/>
        </w:rPr>
        <w:t>обучающихся</w:t>
      </w:r>
      <w:proofErr w:type="gramEnd"/>
      <w:r w:rsidRPr="00420DEF">
        <w:rPr>
          <w:rFonts w:ascii="Times New Roman" w:hAnsi="Times New Roman" w:cs="Times New Roman"/>
          <w:sz w:val="28"/>
          <w:szCs w:val="28"/>
        </w:rPr>
        <w:t xml:space="preserve"> с умственной отсталостью. Вместе с </w:t>
      </w:r>
      <w:proofErr w:type="spellStart"/>
      <w:r w:rsidRPr="00420DEF">
        <w:rPr>
          <w:rFonts w:ascii="Times New Roman" w:hAnsi="Times New Roman" w:cs="Times New Roman"/>
          <w:sz w:val="28"/>
          <w:szCs w:val="28"/>
        </w:rPr>
        <w:t>тем</w:t>
      </w:r>
      <w:proofErr w:type="gramStart"/>
      <w:r w:rsidRPr="00420DEF">
        <w:rPr>
          <w:rFonts w:ascii="Times New Roman" w:hAnsi="Times New Roman" w:cs="Times New Roman"/>
          <w:sz w:val="28"/>
          <w:szCs w:val="28"/>
        </w:rPr>
        <w:t>,о</w:t>
      </w:r>
      <w:proofErr w:type="gramEnd"/>
      <w:r w:rsidRPr="00420DEF">
        <w:rPr>
          <w:rFonts w:ascii="Times New Roman" w:hAnsi="Times New Roman" w:cs="Times New Roman"/>
          <w:sz w:val="28"/>
          <w:szCs w:val="28"/>
        </w:rPr>
        <w:t>тсутствие</w:t>
      </w:r>
      <w:proofErr w:type="spellEnd"/>
      <w:r w:rsidRPr="00420DEF">
        <w:rPr>
          <w:rFonts w:ascii="Times New Roman" w:hAnsi="Times New Roman" w:cs="Times New Roman"/>
          <w:sz w:val="28"/>
          <w:szCs w:val="28"/>
        </w:rPr>
        <w:t xml:space="preserve">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w:t>
      </w:r>
      <w:proofErr w:type="spellStart"/>
      <w:r w:rsidRPr="00420DEF">
        <w:rPr>
          <w:rFonts w:ascii="Times New Roman" w:hAnsi="Times New Roman" w:cs="Times New Roman"/>
          <w:sz w:val="28"/>
          <w:szCs w:val="28"/>
        </w:rPr>
        <w:t>психолого-медико-педагогической</w:t>
      </w:r>
      <w:proofErr w:type="spellEnd"/>
      <w:r w:rsidRPr="00420DEF">
        <w:rPr>
          <w:rFonts w:ascii="Times New Roman" w:hAnsi="Times New Roman" w:cs="Times New Roman"/>
          <w:sz w:val="28"/>
          <w:szCs w:val="28"/>
        </w:rPr>
        <w:t xml:space="preserve"> комиссии с согласия родителей (</w:t>
      </w:r>
      <w:proofErr w:type="spellStart"/>
      <w:r w:rsidRPr="00420DEF">
        <w:rPr>
          <w:rFonts w:ascii="Times New Roman" w:hAnsi="Times New Roman" w:cs="Times New Roman"/>
          <w:sz w:val="28"/>
          <w:szCs w:val="28"/>
        </w:rPr>
        <w:t>законныхпредставителей</w:t>
      </w:r>
      <w:proofErr w:type="spellEnd"/>
      <w:r w:rsidRPr="00420DEF">
        <w:rPr>
          <w:rFonts w:ascii="Times New Roman" w:hAnsi="Times New Roman" w:cs="Times New Roman"/>
          <w:sz w:val="28"/>
          <w:szCs w:val="28"/>
        </w:rPr>
        <w:t xml:space="preserve">) Организация может перевести обучающегося </w:t>
      </w:r>
      <w:proofErr w:type="spellStart"/>
      <w:r w:rsidRPr="00420DEF">
        <w:rPr>
          <w:rFonts w:ascii="Times New Roman" w:hAnsi="Times New Roman" w:cs="Times New Roman"/>
          <w:sz w:val="28"/>
          <w:szCs w:val="28"/>
        </w:rPr>
        <w:t>н</w:t>
      </w:r>
      <w:proofErr w:type="spellEnd"/>
      <w:r w:rsidRPr="00420DEF">
        <w:rPr>
          <w:rFonts w:ascii="Times New Roman" w:hAnsi="Times New Roman" w:cs="Times New Roman"/>
          <w:sz w:val="28"/>
          <w:szCs w:val="28"/>
        </w:rPr>
        <w:t xml:space="preserve"> обучение по индивидуальному плану или на АОО</w:t>
      </w:r>
      <w:proofErr w:type="gramStart"/>
      <w:r w:rsidRPr="00420DEF">
        <w:rPr>
          <w:rFonts w:ascii="Times New Roman" w:hAnsi="Times New Roman" w:cs="Times New Roman"/>
          <w:sz w:val="28"/>
          <w:szCs w:val="28"/>
        </w:rPr>
        <w:t>П(</w:t>
      </w:r>
      <w:proofErr w:type="gramEnd"/>
      <w:r w:rsidRPr="00420DEF">
        <w:rPr>
          <w:rFonts w:ascii="Times New Roman" w:hAnsi="Times New Roman" w:cs="Times New Roman"/>
          <w:sz w:val="28"/>
          <w:szCs w:val="28"/>
        </w:rPr>
        <w:t>вариант2)</w:t>
      </w:r>
    </w:p>
    <w:p w:rsidR="00420DEF" w:rsidRPr="00420DEF" w:rsidRDefault="00420DEF" w:rsidP="00420DEF">
      <w:pPr>
        <w:widowControl w:val="0"/>
        <w:autoSpaceDE w:val="0"/>
        <w:autoSpaceDN w:val="0"/>
        <w:ind w:left="812" w:right="303" w:firstLine="708"/>
        <w:jc w:val="both"/>
        <w:rPr>
          <w:rFonts w:ascii="Times New Roman" w:hAnsi="Times New Roman" w:cs="Times New Roman"/>
          <w:sz w:val="28"/>
          <w:szCs w:val="28"/>
        </w:rPr>
      </w:pPr>
    </w:p>
    <w:p w:rsidR="00420DEF" w:rsidRPr="00420DEF" w:rsidRDefault="00420DEF" w:rsidP="00420DEF">
      <w:pPr>
        <w:contextualSpacing/>
        <w:rPr>
          <w:rFonts w:ascii="Times New Roman" w:hAnsi="Times New Roman" w:cs="Times New Roman"/>
          <w:b/>
          <w:sz w:val="28"/>
          <w:szCs w:val="28"/>
        </w:rPr>
      </w:pPr>
    </w:p>
    <w:p w:rsidR="00420DEF" w:rsidRPr="00420DEF" w:rsidRDefault="00420DEF" w:rsidP="00420DEF">
      <w:pPr>
        <w:contextualSpacing/>
        <w:rPr>
          <w:rFonts w:ascii="Times New Roman" w:hAnsi="Times New Roman" w:cs="Times New Roman"/>
          <w:b/>
          <w:sz w:val="28"/>
          <w:szCs w:val="28"/>
        </w:rPr>
      </w:pPr>
    </w:p>
    <w:p w:rsidR="00420DEF" w:rsidRPr="00420DEF" w:rsidRDefault="00420DEF" w:rsidP="00420DEF">
      <w:pPr>
        <w:contextualSpacing/>
        <w:rPr>
          <w:rFonts w:ascii="Times New Roman" w:hAnsi="Times New Roman" w:cs="Times New Roman"/>
          <w:b/>
          <w:sz w:val="28"/>
          <w:szCs w:val="28"/>
        </w:rPr>
      </w:pPr>
    </w:p>
    <w:p w:rsidR="00420DEF" w:rsidRPr="00420DEF" w:rsidRDefault="00420DEF" w:rsidP="00420DEF">
      <w:pPr>
        <w:contextualSpacing/>
        <w:rPr>
          <w:rFonts w:ascii="Times New Roman" w:hAnsi="Times New Roman" w:cs="Times New Roman"/>
          <w:b/>
          <w:sz w:val="28"/>
          <w:szCs w:val="28"/>
        </w:rPr>
      </w:pPr>
    </w:p>
    <w:p w:rsidR="00420DEF" w:rsidRPr="00420DEF" w:rsidRDefault="00420DEF" w:rsidP="00420DEF">
      <w:pPr>
        <w:contextualSpacing/>
        <w:rPr>
          <w:rFonts w:ascii="Times New Roman" w:hAnsi="Times New Roman" w:cs="Times New Roman"/>
          <w:b/>
          <w:sz w:val="28"/>
          <w:szCs w:val="28"/>
        </w:rPr>
      </w:pPr>
    </w:p>
    <w:p w:rsidR="00420DEF" w:rsidRPr="00420DEF" w:rsidRDefault="00420DEF" w:rsidP="00420DEF">
      <w:pPr>
        <w:contextualSpacing/>
        <w:rPr>
          <w:rFonts w:ascii="Times New Roman" w:hAnsi="Times New Roman" w:cs="Times New Roman"/>
          <w:b/>
          <w:sz w:val="28"/>
          <w:szCs w:val="28"/>
        </w:rPr>
      </w:pPr>
    </w:p>
    <w:p w:rsidR="00420DEF" w:rsidRPr="00420DEF" w:rsidRDefault="00420DEF" w:rsidP="00420DEF">
      <w:pPr>
        <w:contextualSpacing/>
        <w:rPr>
          <w:rFonts w:ascii="Times New Roman" w:hAnsi="Times New Roman" w:cs="Times New Roman"/>
          <w:b/>
          <w:sz w:val="28"/>
          <w:szCs w:val="28"/>
        </w:rPr>
      </w:pPr>
    </w:p>
    <w:p w:rsidR="00420DEF" w:rsidRPr="00420DEF" w:rsidRDefault="00420DEF" w:rsidP="00420DEF">
      <w:pPr>
        <w:contextualSpacing/>
        <w:rPr>
          <w:rFonts w:ascii="Times New Roman" w:hAnsi="Times New Roman" w:cs="Times New Roman"/>
          <w:b/>
          <w:sz w:val="28"/>
          <w:szCs w:val="28"/>
        </w:rPr>
      </w:pPr>
    </w:p>
    <w:p w:rsidR="00420DEF" w:rsidRPr="00420DEF" w:rsidRDefault="00420DEF" w:rsidP="00420DEF">
      <w:pPr>
        <w:contextualSpacing/>
        <w:rPr>
          <w:rFonts w:ascii="Times New Roman" w:hAnsi="Times New Roman" w:cs="Times New Roman"/>
          <w:b/>
          <w:sz w:val="28"/>
          <w:szCs w:val="28"/>
        </w:rPr>
      </w:pPr>
    </w:p>
    <w:p w:rsidR="00420DEF" w:rsidRPr="00420DEF" w:rsidRDefault="00420DEF" w:rsidP="00420DEF">
      <w:pPr>
        <w:contextualSpacing/>
        <w:rPr>
          <w:rFonts w:ascii="Times New Roman" w:hAnsi="Times New Roman" w:cs="Times New Roman"/>
          <w:b/>
          <w:sz w:val="28"/>
          <w:szCs w:val="28"/>
        </w:rPr>
      </w:pPr>
    </w:p>
    <w:p w:rsidR="00420DEF" w:rsidRPr="00420DEF" w:rsidRDefault="00420DEF" w:rsidP="00420DEF">
      <w:pPr>
        <w:contextualSpacing/>
        <w:rPr>
          <w:rFonts w:ascii="Times New Roman" w:hAnsi="Times New Roman" w:cs="Times New Roman"/>
          <w:b/>
          <w:sz w:val="28"/>
          <w:szCs w:val="28"/>
        </w:rPr>
      </w:pPr>
    </w:p>
    <w:p w:rsidR="00420DEF" w:rsidRPr="00420DEF" w:rsidRDefault="00420DEF" w:rsidP="00420DEF">
      <w:pPr>
        <w:contextualSpacing/>
        <w:rPr>
          <w:rFonts w:ascii="Times New Roman" w:hAnsi="Times New Roman" w:cs="Times New Roman"/>
          <w:b/>
          <w:sz w:val="28"/>
          <w:szCs w:val="28"/>
        </w:rPr>
      </w:pPr>
    </w:p>
    <w:p w:rsidR="00420DEF" w:rsidRPr="00420DEF" w:rsidRDefault="00420DEF" w:rsidP="00420DEF">
      <w:pPr>
        <w:contextualSpacing/>
        <w:rPr>
          <w:rFonts w:ascii="Times New Roman" w:hAnsi="Times New Roman" w:cs="Times New Roman"/>
          <w:b/>
          <w:sz w:val="28"/>
          <w:szCs w:val="28"/>
        </w:rPr>
      </w:pPr>
    </w:p>
    <w:p w:rsidR="00420DEF" w:rsidRPr="00420DEF" w:rsidRDefault="00420DEF" w:rsidP="00420DEF">
      <w:pPr>
        <w:contextualSpacing/>
        <w:rPr>
          <w:rFonts w:ascii="Times New Roman" w:hAnsi="Times New Roman" w:cs="Times New Roman"/>
          <w:b/>
          <w:sz w:val="28"/>
          <w:szCs w:val="28"/>
        </w:rPr>
      </w:pPr>
    </w:p>
    <w:p w:rsidR="00420DEF" w:rsidRDefault="00420DEF" w:rsidP="00420DEF">
      <w:pPr>
        <w:contextualSpacing/>
        <w:rPr>
          <w:rFonts w:ascii="Times New Roman" w:hAnsi="Times New Roman" w:cs="Times New Roman"/>
          <w:b/>
          <w:sz w:val="28"/>
          <w:szCs w:val="28"/>
        </w:rPr>
      </w:pPr>
    </w:p>
    <w:p w:rsidR="00420DEF" w:rsidRDefault="00420DEF" w:rsidP="00420DEF">
      <w:pPr>
        <w:contextualSpacing/>
        <w:rPr>
          <w:rFonts w:ascii="Times New Roman" w:hAnsi="Times New Roman" w:cs="Times New Roman"/>
          <w:b/>
          <w:sz w:val="28"/>
          <w:szCs w:val="28"/>
        </w:rPr>
      </w:pPr>
    </w:p>
    <w:p w:rsidR="00420DEF" w:rsidRPr="00420DEF" w:rsidRDefault="00420DEF" w:rsidP="00420DEF">
      <w:pPr>
        <w:contextualSpacing/>
        <w:rPr>
          <w:rFonts w:ascii="Times New Roman" w:hAnsi="Times New Roman" w:cs="Times New Roman"/>
          <w:b/>
          <w:sz w:val="28"/>
          <w:szCs w:val="28"/>
        </w:rPr>
      </w:pPr>
    </w:p>
    <w:p w:rsidR="00420DEF" w:rsidRPr="00420DEF" w:rsidRDefault="00420DEF" w:rsidP="00420DEF">
      <w:pPr>
        <w:contextualSpacing/>
        <w:rPr>
          <w:rFonts w:ascii="Times New Roman" w:hAnsi="Times New Roman" w:cs="Times New Roman"/>
          <w:b/>
          <w:sz w:val="28"/>
          <w:szCs w:val="28"/>
        </w:rPr>
      </w:pPr>
      <w:r w:rsidRPr="00420DEF">
        <w:rPr>
          <w:rFonts w:ascii="Times New Roman" w:hAnsi="Times New Roman" w:cs="Times New Roman"/>
          <w:b/>
          <w:sz w:val="28"/>
          <w:szCs w:val="28"/>
          <w:lang w:val="en-US"/>
        </w:rPr>
        <w:lastRenderedPageBreak/>
        <w:t>V</w:t>
      </w:r>
      <w:r w:rsidRPr="00420DEF">
        <w:rPr>
          <w:rFonts w:ascii="Times New Roman" w:hAnsi="Times New Roman" w:cs="Times New Roman"/>
          <w:b/>
          <w:sz w:val="28"/>
          <w:szCs w:val="28"/>
        </w:rPr>
        <w:t>.   Минимальный и достаточный уровни достижения предметных результатов на конец обучения младших классов (1-4)</w:t>
      </w:r>
    </w:p>
    <w:p w:rsidR="00420DEF" w:rsidRPr="00420DEF" w:rsidRDefault="00420DEF" w:rsidP="00420DEF">
      <w:pPr>
        <w:widowControl w:val="0"/>
        <w:autoSpaceDE w:val="0"/>
        <w:autoSpaceDN w:val="0"/>
        <w:spacing w:before="47"/>
        <w:ind w:firstLine="708"/>
        <w:rPr>
          <w:rFonts w:ascii="Times New Roman" w:hAnsi="Times New Roman" w:cs="Times New Roman"/>
          <w:i/>
          <w:sz w:val="28"/>
          <w:szCs w:val="28"/>
        </w:rPr>
      </w:pPr>
      <w:proofErr w:type="gramStart"/>
      <w:r w:rsidRPr="00420DEF">
        <w:rPr>
          <w:rFonts w:ascii="Times New Roman" w:hAnsi="Times New Roman" w:cs="Times New Roman"/>
          <w:i/>
          <w:sz w:val="28"/>
          <w:szCs w:val="28"/>
        </w:rPr>
        <w:t>Минимальный и достаточный уровни усвоения предметных результатов на конец обучения в младших классах (</w:t>
      </w:r>
      <w:proofErr w:type="spellStart"/>
      <w:r w:rsidRPr="00420DEF">
        <w:rPr>
          <w:rFonts w:ascii="Times New Roman" w:hAnsi="Times New Roman" w:cs="Times New Roman"/>
          <w:i/>
          <w:sz w:val="28"/>
          <w:szCs w:val="28"/>
        </w:rPr>
        <w:t>IVкласс</w:t>
      </w:r>
      <w:proofErr w:type="spellEnd"/>
      <w:r w:rsidRPr="00420DEF">
        <w:rPr>
          <w:rFonts w:ascii="Times New Roman" w:hAnsi="Times New Roman" w:cs="Times New Roman"/>
          <w:i/>
          <w:sz w:val="28"/>
          <w:szCs w:val="28"/>
        </w:rPr>
        <w:t>):</w:t>
      </w:r>
      <w:proofErr w:type="gramEnd"/>
    </w:p>
    <w:p w:rsidR="00420DEF" w:rsidRPr="00420DEF" w:rsidRDefault="00420DEF" w:rsidP="00420DEF">
      <w:pPr>
        <w:rPr>
          <w:rFonts w:ascii="Times New Roman" w:hAnsi="Times New Roman" w:cs="Times New Roman"/>
          <w:sz w:val="28"/>
          <w:szCs w:val="28"/>
        </w:rPr>
      </w:pPr>
    </w:p>
    <w:p w:rsidR="00420DEF" w:rsidRPr="00420DEF" w:rsidRDefault="00420DEF" w:rsidP="00420DEF">
      <w:pPr>
        <w:pStyle w:val="ab"/>
        <w:spacing w:after="0" w:line="240" w:lineRule="auto"/>
        <w:rPr>
          <w:rFonts w:ascii="Times New Roman" w:hAnsi="Times New Roman"/>
          <w:sz w:val="28"/>
          <w:szCs w:val="28"/>
        </w:rPr>
      </w:pPr>
      <w:proofErr w:type="spellStart"/>
      <w:r w:rsidRPr="00420DEF">
        <w:rPr>
          <w:rFonts w:ascii="Times New Roman" w:hAnsi="Times New Roman"/>
          <w:sz w:val="28"/>
          <w:szCs w:val="28"/>
          <w:u w:val="single"/>
        </w:rPr>
        <w:t>Минимальныйуровень</w:t>
      </w:r>
      <w:proofErr w:type="spellEnd"/>
      <w:r w:rsidRPr="00420DEF">
        <w:rPr>
          <w:rFonts w:ascii="Times New Roman" w:hAnsi="Times New Roman"/>
          <w:sz w:val="28"/>
          <w:szCs w:val="28"/>
          <w:u w:val="single"/>
        </w:rPr>
        <w:t>:</w:t>
      </w:r>
    </w:p>
    <w:p w:rsidR="00420DEF" w:rsidRPr="00420DEF" w:rsidRDefault="00420DEF" w:rsidP="00420DEF">
      <w:pPr>
        <w:pStyle w:val="ab"/>
        <w:spacing w:after="0" w:line="240" w:lineRule="auto"/>
        <w:ind w:right="837"/>
        <w:rPr>
          <w:rFonts w:ascii="Times New Roman" w:hAnsi="Times New Roman"/>
          <w:sz w:val="28"/>
          <w:szCs w:val="28"/>
        </w:rPr>
      </w:pPr>
      <w:r w:rsidRPr="00420DEF">
        <w:rPr>
          <w:rFonts w:ascii="Times New Roman" w:hAnsi="Times New Roman"/>
          <w:sz w:val="28"/>
          <w:szCs w:val="28"/>
        </w:rPr>
        <w:t xml:space="preserve">осознанное и правильное чтение текст вслух по слогам и целыми </w:t>
      </w:r>
      <w:proofErr w:type="spellStart"/>
      <w:r w:rsidRPr="00420DEF">
        <w:rPr>
          <w:rFonts w:ascii="Times New Roman" w:hAnsi="Times New Roman"/>
          <w:sz w:val="28"/>
          <w:szCs w:val="28"/>
        </w:rPr>
        <w:t>словами</w:t>
      </w:r>
      <w:proofErr w:type="gramStart"/>
      <w:r w:rsidRPr="00420DEF">
        <w:rPr>
          <w:rFonts w:ascii="Times New Roman" w:hAnsi="Times New Roman"/>
          <w:sz w:val="28"/>
          <w:szCs w:val="28"/>
        </w:rPr>
        <w:t>;п</w:t>
      </w:r>
      <w:proofErr w:type="gramEnd"/>
      <w:r w:rsidRPr="00420DEF">
        <w:rPr>
          <w:rFonts w:ascii="Times New Roman" w:hAnsi="Times New Roman"/>
          <w:sz w:val="28"/>
          <w:szCs w:val="28"/>
        </w:rPr>
        <w:t>ересказсодержанияпрочитанноготекстапо</w:t>
      </w:r>
      <w:proofErr w:type="spellEnd"/>
      <w:r w:rsidRPr="00420DEF">
        <w:rPr>
          <w:rFonts w:ascii="Times New Roman" w:hAnsi="Times New Roman"/>
          <w:sz w:val="28"/>
          <w:szCs w:val="28"/>
        </w:rPr>
        <w:t xml:space="preserve"> вопросам;</w:t>
      </w:r>
    </w:p>
    <w:p w:rsidR="00420DEF" w:rsidRPr="00420DEF" w:rsidRDefault="00420DEF" w:rsidP="00420DEF">
      <w:pPr>
        <w:pStyle w:val="ab"/>
        <w:spacing w:after="0" w:line="240" w:lineRule="auto"/>
        <w:rPr>
          <w:rFonts w:ascii="Times New Roman" w:hAnsi="Times New Roman"/>
          <w:sz w:val="28"/>
          <w:szCs w:val="28"/>
        </w:rPr>
      </w:pPr>
      <w:r w:rsidRPr="00420DEF">
        <w:rPr>
          <w:rFonts w:ascii="Times New Roman" w:hAnsi="Times New Roman"/>
          <w:sz w:val="28"/>
          <w:szCs w:val="28"/>
        </w:rPr>
        <w:t>участие в коллективной работе по оценке поступков героев и событий; выразительное чтение наизусть5-7коротких стихотворений.</w:t>
      </w:r>
    </w:p>
    <w:p w:rsidR="00420DEF" w:rsidRPr="00420DEF" w:rsidRDefault="00420DEF" w:rsidP="00420DEF">
      <w:pPr>
        <w:pStyle w:val="ab"/>
        <w:spacing w:after="0" w:line="240" w:lineRule="auto"/>
        <w:rPr>
          <w:rFonts w:ascii="Times New Roman" w:hAnsi="Times New Roman"/>
          <w:sz w:val="28"/>
          <w:szCs w:val="28"/>
        </w:rPr>
      </w:pPr>
      <w:r w:rsidRPr="00420DEF">
        <w:rPr>
          <w:rFonts w:ascii="Times New Roman" w:hAnsi="Times New Roman"/>
          <w:sz w:val="28"/>
          <w:szCs w:val="28"/>
          <w:u w:val="single"/>
        </w:rPr>
        <w:t>Достаточный уровень:</w:t>
      </w:r>
    </w:p>
    <w:p w:rsidR="00420DEF" w:rsidRPr="00420DEF" w:rsidRDefault="00420DEF" w:rsidP="00420DEF">
      <w:pPr>
        <w:pStyle w:val="ab"/>
        <w:spacing w:after="0" w:line="240" w:lineRule="auto"/>
        <w:ind w:right="313"/>
        <w:rPr>
          <w:rFonts w:ascii="Times New Roman" w:hAnsi="Times New Roman"/>
          <w:sz w:val="28"/>
          <w:szCs w:val="28"/>
        </w:rPr>
      </w:pPr>
      <w:r w:rsidRPr="00420DEF">
        <w:rPr>
          <w:rFonts w:ascii="Times New Roman" w:hAnsi="Times New Roman"/>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соответствующим тоном голоса и темпом речи;</w:t>
      </w:r>
    </w:p>
    <w:p w:rsidR="00420DEF" w:rsidRPr="00420DEF" w:rsidRDefault="00420DEF" w:rsidP="00420DEF">
      <w:pPr>
        <w:pStyle w:val="ab"/>
        <w:spacing w:after="0" w:line="240" w:lineRule="auto"/>
        <w:ind w:left="1521" w:hanging="1521"/>
        <w:rPr>
          <w:rFonts w:ascii="Times New Roman" w:hAnsi="Times New Roman"/>
          <w:sz w:val="28"/>
          <w:szCs w:val="28"/>
        </w:rPr>
      </w:pPr>
      <w:r w:rsidRPr="00420DEF">
        <w:rPr>
          <w:rFonts w:ascii="Times New Roman" w:hAnsi="Times New Roman"/>
          <w:sz w:val="28"/>
          <w:szCs w:val="28"/>
        </w:rPr>
        <w:t>Ответы на вопросы учителя по прочитанному тексту;</w:t>
      </w:r>
    </w:p>
    <w:p w:rsidR="00420DEF" w:rsidRPr="00420DEF" w:rsidRDefault="00420DEF" w:rsidP="00420DEF">
      <w:pPr>
        <w:pStyle w:val="ab"/>
        <w:spacing w:after="0" w:line="240" w:lineRule="auto"/>
        <w:ind w:right="937"/>
        <w:rPr>
          <w:rFonts w:ascii="Times New Roman" w:hAnsi="Times New Roman"/>
          <w:sz w:val="28"/>
          <w:szCs w:val="28"/>
        </w:rPr>
      </w:pPr>
      <w:r w:rsidRPr="00420DEF">
        <w:rPr>
          <w:rFonts w:ascii="Times New Roman" w:hAnsi="Times New Roman"/>
          <w:sz w:val="28"/>
          <w:szCs w:val="28"/>
        </w:rPr>
        <w:t xml:space="preserve">Определение основной мысли текста после предварительного его анализа; чтение </w:t>
      </w:r>
      <w:proofErr w:type="gramStart"/>
      <w:r w:rsidRPr="00420DEF">
        <w:rPr>
          <w:rFonts w:ascii="Times New Roman" w:hAnsi="Times New Roman"/>
          <w:sz w:val="28"/>
          <w:szCs w:val="28"/>
        </w:rPr>
        <w:t>текста</w:t>
      </w:r>
      <w:proofErr w:type="gramEnd"/>
      <w:r w:rsidRPr="00420DEF">
        <w:rPr>
          <w:rFonts w:ascii="Times New Roman" w:hAnsi="Times New Roman"/>
          <w:sz w:val="28"/>
          <w:szCs w:val="28"/>
        </w:rPr>
        <w:t xml:space="preserve"> молча с выполнением заданий учителя;</w:t>
      </w:r>
    </w:p>
    <w:p w:rsidR="00420DEF" w:rsidRPr="00420DEF" w:rsidRDefault="00420DEF" w:rsidP="00420DEF">
      <w:pPr>
        <w:pStyle w:val="ab"/>
        <w:spacing w:after="0" w:line="240" w:lineRule="auto"/>
        <w:ind w:right="313"/>
        <w:rPr>
          <w:rFonts w:ascii="Times New Roman" w:hAnsi="Times New Roman"/>
          <w:sz w:val="28"/>
          <w:szCs w:val="28"/>
        </w:rPr>
      </w:pPr>
      <w:r w:rsidRPr="00420DEF">
        <w:rPr>
          <w:rFonts w:ascii="Times New Roman" w:hAnsi="Times New Roman"/>
          <w:sz w:val="28"/>
          <w:szCs w:val="28"/>
        </w:rPr>
        <w:t>Определение главных действующих лиц произведения; элементарная оценка их поступков;</w:t>
      </w:r>
    </w:p>
    <w:p w:rsidR="00420DEF" w:rsidRPr="00420DEF" w:rsidRDefault="00420DEF" w:rsidP="00420DEF">
      <w:pPr>
        <w:pStyle w:val="ad"/>
        <w:widowControl w:val="0"/>
        <w:tabs>
          <w:tab w:val="left" w:pos="2081"/>
        </w:tabs>
        <w:autoSpaceDE w:val="0"/>
        <w:autoSpaceDN w:val="0"/>
        <w:spacing w:after="0" w:line="240" w:lineRule="auto"/>
        <w:jc w:val="center"/>
        <w:rPr>
          <w:rFonts w:ascii="Times New Roman" w:hAnsi="Times New Roman"/>
          <w:b/>
          <w:sz w:val="28"/>
          <w:szCs w:val="28"/>
        </w:rPr>
      </w:pPr>
    </w:p>
    <w:p w:rsidR="00420DEF" w:rsidRPr="00420DEF" w:rsidRDefault="00420DEF" w:rsidP="00420DEF">
      <w:pPr>
        <w:pStyle w:val="ad"/>
        <w:widowControl w:val="0"/>
        <w:tabs>
          <w:tab w:val="left" w:pos="2081"/>
        </w:tabs>
        <w:autoSpaceDE w:val="0"/>
        <w:autoSpaceDN w:val="0"/>
        <w:spacing w:after="0" w:line="240" w:lineRule="auto"/>
        <w:jc w:val="center"/>
        <w:rPr>
          <w:rFonts w:ascii="Times New Roman" w:hAnsi="Times New Roman"/>
          <w:b/>
          <w:sz w:val="28"/>
          <w:szCs w:val="28"/>
        </w:rPr>
      </w:pPr>
    </w:p>
    <w:p w:rsidR="00420DEF" w:rsidRPr="00420DEF" w:rsidRDefault="00420DEF" w:rsidP="00420DEF">
      <w:pPr>
        <w:pStyle w:val="ad"/>
        <w:widowControl w:val="0"/>
        <w:tabs>
          <w:tab w:val="left" w:pos="2081"/>
        </w:tabs>
        <w:autoSpaceDE w:val="0"/>
        <w:autoSpaceDN w:val="0"/>
        <w:spacing w:after="0" w:line="240" w:lineRule="auto"/>
        <w:jc w:val="center"/>
        <w:rPr>
          <w:rFonts w:ascii="Times New Roman" w:hAnsi="Times New Roman"/>
          <w:b/>
          <w:sz w:val="28"/>
          <w:szCs w:val="28"/>
        </w:rPr>
      </w:pPr>
    </w:p>
    <w:p w:rsidR="00420DEF" w:rsidRPr="00420DEF" w:rsidRDefault="00420DEF" w:rsidP="00420DEF">
      <w:pPr>
        <w:pStyle w:val="ad"/>
        <w:widowControl w:val="0"/>
        <w:tabs>
          <w:tab w:val="left" w:pos="2081"/>
        </w:tabs>
        <w:autoSpaceDE w:val="0"/>
        <w:autoSpaceDN w:val="0"/>
        <w:spacing w:after="0" w:line="240" w:lineRule="auto"/>
        <w:jc w:val="center"/>
        <w:rPr>
          <w:rFonts w:ascii="Times New Roman" w:hAnsi="Times New Roman"/>
          <w:b/>
          <w:sz w:val="28"/>
          <w:szCs w:val="28"/>
        </w:rPr>
      </w:pPr>
    </w:p>
    <w:p w:rsidR="00420DEF" w:rsidRPr="00420DEF" w:rsidRDefault="00420DEF" w:rsidP="00420DEF">
      <w:pPr>
        <w:pStyle w:val="ad"/>
        <w:widowControl w:val="0"/>
        <w:tabs>
          <w:tab w:val="left" w:pos="2081"/>
        </w:tabs>
        <w:autoSpaceDE w:val="0"/>
        <w:autoSpaceDN w:val="0"/>
        <w:spacing w:after="0" w:line="240" w:lineRule="auto"/>
        <w:jc w:val="center"/>
        <w:rPr>
          <w:rFonts w:ascii="Times New Roman" w:hAnsi="Times New Roman"/>
          <w:b/>
          <w:sz w:val="28"/>
          <w:szCs w:val="28"/>
        </w:rPr>
      </w:pPr>
    </w:p>
    <w:p w:rsidR="00420DEF" w:rsidRPr="00420DEF" w:rsidRDefault="00420DEF" w:rsidP="00420DEF">
      <w:pPr>
        <w:pStyle w:val="ad"/>
        <w:widowControl w:val="0"/>
        <w:tabs>
          <w:tab w:val="left" w:pos="2081"/>
        </w:tabs>
        <w:autoSpaceDE w:val="0"/>
        <w:autoSpaceDN w:val="0"/>
        <w:spacing w:after="0" w:line="240" w:lineRule="auto"/>
        <w:jc w:val="center"/>
        <w:rPr>
          <w:rFonts w:ascii="Times New Roman" w:hAnsi="Times New Roman"/>
          <w:b/>
          <w:sz w:val="28"/>
          <w:szCs w:val="28"/>
        </w:rPr>
      </w:pPr>
    </w:p>
    <w:p w:rsidR="00420DEF" w:rsidRPr="00420DEF" w:rsidRDefault="00420DEF" w:rsidP="00420DEF">
      <w:pPr>
        <w:pStyle w:val="ad"/>
        <w:widowControl w:val="0"/>
        <w:tabs>
          <w:tab w:val="left" w:pos="2081"/>
        </w:tabs>
        <w:autoSpaceDE w:val="0"/>
        <w:autoSpaceDN w:val="0"/>
        <w:spacing w:after="0" w:line="240" w:lineRule="auto"/>
        <w:jc w:val="center"/>
        <w:rPr>
          <w:rFonts w:ascii="Times New Roman" w:hAnsi="Times New Roman"/>
          <w:b/>
          <w:sz w:val="28"/>
          <w:szCs w:val="28"/>
        </w:rPr>
      </w:pPr>
    </w:p>
    <w:p w:rsidR="00420DEF" w:rsidRPr="00420DEF" w:rsidRDefault="00420DEF" w:rsidP="00420DEF">
      <w:pPr>
        <w:pStyle w:val="ad"/>
        <w:widowControl w:val="0"/>
        <w:tabs>
          <w:tab w:val="left" w:pos="2081"/>
        </w:tabs>
        <w:autoSpaceDE w:val="0"/>
        <w:autoSpaceDN w:val="0"/>
        <w:spacing w:after="0" w:line="240" w:lineRule="auto"/>
        <w:jc w:val="center"/>
        <w:rPr>
          <w:rFonts w:ascii="Times New Roman" w:hAnsi="Times New Roman"/>
          <w:b/>
          <w:sz w:val="28"/>
          <w:szCs w:val="28"/>
        </w:rPr>
      </w:pPr>
    </w:p>
    <w:p w:rsidR="00420DEF" w:rsidRPr="00420DEF" w:rsidRDefault="00420DEF" w:rsidP="00420DEF">
      <w:pPr>
        <w:pStyle w:val="ad"/>
        <w:widowControl w:val="0"/>
        <w:tabs>
          <w:tab w:val="left" w:pos="2081"/>
        </w:tabs>
        <w:autoSpaceDE w:val="0"/>
        <w:autoSpaceDN w:val="0"/>
        <w:spacing w:after="0" w:line="240" w:lineRule="auto"/>
        <w:jc w:val="center"/>
        <w:rPr>
          <w:rFonts w:ascii="Times New Roman" w:hAnsi="Times New Roman"/>
          <w:b/>
          <w:sz w:val="28"/>
          <w:szCs w:val="28"/>
        </w:rPr>
      </w:pPr>
    </w:p>
    <w:p w:rsidR="00420DEF" w:rsidRDefault="00420DEF" w:rsidP="00420DEF">
      <w:pPr>
        <w:pStyle w:val="ad"/>
        <w:widowControl w:val="0"/>
        <w:tabs>
          <w:tab w:val="left" w:pos="2081"/>
        </w:tabs>
        <w:autoSpaceDE w:val="0"/>
        <w:autoSpaceDN w:val="0"/>
        <w:spacing w:after="0" w:line="240" w:lineRule="auto"/>
        <w:jc w:val="center"/>
        <w:rPr>
          <w:rFonts w:ascii="Times New Roman" w:hAnsi="Times New Roman"/>
          <w:b/>
          <w:sz w:val="28"/>
          <w:szCs w:val="28"/>
        </w:rPr>
      </w:pPr>
    </w:p>
    <w:p w:rsidR="00420DEF" w:rsidRDefault="00420DEF" w:rsidP="00420DEF">
      <w:pPr>
        <w:pStyle w:val="ad"/>
        <w:widowControl w:val="0"/>
        <w:tabs>
          <w:tab w:val="left" w:pos="2081"/>
        </w:tabs>
        <w:autoSpaceDE w:val="0"/>
        <w:autoSpaceDN w:val="0"/>
        <w:spacing w:after="0" w:line="240" w:lineRule="auto"/>
        <w:jc w:val="center"/>
        <w:rPr>
          <w:rFonts w:ascii="Times New Roman" w:hAnsi="Times New Roman"/>
          <w:b/>
          <w:sz w:val="28"/>
          <w:szCs w:val="28"/>
        </w:rPr>
      </w:pPr>
    </w:p>
    <w:p w:rsidR="00420DEF" w:rsidRDefault="00420DEF" w:rsidP="00420DEF">
      <w:pPr>
        <w:pStyle w:val="ad"/>
        <w:widowControl w:val="0"/>
        <w:tabs>
          <w:tab w:val="left" w:pos="2081"/>
        </w:tabs>
        <w:autoSpaceDE w:val="0"/>
        <w:autoSpaceDN w:val="0"/>
        <w:spacing w:after="0" w:line="240" w:lineRule="auto"/>
        <w:jc w:val="center"/>
        <w:rPr>
          <w:rFonts w:ascii="Times New Roman" w:hAnsi="Times New Roman"/>
          <w:b/>
          <w:sz w:val="28"/>
          <w:szCs w:val="28"/>
        </w:rPr>
      </w:pPr>
    </w:p>
    <w:p w:rsidR="00420DEF" w:rsidRPr="00420DEF" w:rsidRDefault="00420DEF" w:rsidP="00420DEF">
      <w:pPr>
        <w:pStyle w:val="ad"/>
        <w:widowControl w:val="0"/>
        <w:tabs>
          <w:tab w:val="left" w:pos="2081"/>
        </w:tabs>
        <w:autoSpaceDE w:val="0"/>
        <w:autoSpaceDN w:val="0"/>
        <w:spacing w:after="0" w:line="240" w:lineRule="auto"/>
        <w:jc w:val="center"/>
        <w:rPr>
          <w:rFonts w:ascii="Times New Roman" w:hAnsi="Times New Roman"/>
          <w:b/>
          <w:sz w:val="28"/>
          <w:szCs w:val="28"/>
        </w:rPr>
      </w:pPr>
    </w:p>
    <w:p w:rsidR="00420DEF" w:rsidRPr="00420DEF" w:rsidRDefault="00420DEF" w:rsidP="00420DEF">
      <w:pPr>
        <w:pStyle w:val="ad"/>
        <w:widowControl w:val="0"/>
        <w:tabs>
          <w:tab w:val="left" w:pos="2081"/>
        </w:tabs>
        <w:autoSpaceDE w:val="0"/>
        <w:autoSpaceDN w:val="0"/>
        <w:spacing w:after="0" w:line="240" w:lineRule="auto"/>
        <w:jc w:val="center"/>
        <w:rPr>
          <w:rFonts w:ascii="Times New Roman" w:hAnsi="Times New Roman"/>
          <w:b/>
          <w:sz w:val="28"/>
          <w:szCs w:val="28"/>
        </w:rPr>
      </w:pPr>
    </w:p>
    <w:p w:rsidR="00420DEF" w:rsidRPr="00420DEF" w:rsidRDefault="00420DEF" w:rsidP="00420DEF">
      <w:pPr>
        <w:pStyle w:val="ad"/>
        <w:widowControl w:val="0"/>
        <w:tabs>
          <w:tab w:val="left" w:pos="2081"/>
        </w:tabs>
        <w:autoSpaceDE w:val="0"/>
        <w:autoSpaceDN w:val="0"/>
        <w:spacing w:after="0" w:line="240" w:lineRule="auto"/>
        <w:jc w:val="center"/>
        <w:rPr>
          <w:rFonts w:ascii="Times New Roman" w:hAnsi="Times New Roman"/>
          <w:b/>
          <w:sz w:val="28"/>
          <w:szCs w:val="28"/>
          <w:lang w:eastAsia="en-US"/>
        </w:rPr>
      </w:pPr>
      <w:r w:rsidRPr="00420DEF">
        <w:rPr>
          <w:rFonts w:ascii="Times New Roman" w:hAnsi="Times New Roman"/>
          <w:b/>
          <w:sz w:val="28"/>
          <w:szCs w:val="28"/>
          <w:lang w:val="en-US"/>
        </w:rPr>
        <w:lastRenderedPageBreak/>
        <w:t>VI</w:t>
      </w:r>
      <w:proofErr w:type="gramStart"/>
      <w:r w:rsidRPr="00420DEF">
        <w:rPr>
          <w:rFonts w:ascii="Times New Roman" w:hAnsi="Times New Roman"/>
          <w:b/>
          <w:sz w:val="28"/>
          <w:szCs w:val="28"/>
        </w:rPr>
        <w:t xml:space="preserve">. </w:t>
      </w:r>
      <w:r w:rsidRPr="00420DEF">
        <w:rPr>
          <w:rFonts w:ascii="Times New Roman" w:hAnsi="Times New Roman"/>
          <w:b/>
          <w:color w:val="000009"/>
          <w:sz w:val="28"/>
          <w:szCs w:val="28"/>
          <w:lang w:eastAsia="en-US"/>
        </w:rPr>
        <w:t xml:space="preserve"> Система</w:t>
      </w:r>
      <w:proofErr w:type="gramEnd"/>
      <w:r w:rsidRPr="00420DEF">
        <w:rPr>
          <w:rFonts w:ascii="Times New Roman" w:hAnsi="Times New Roman"/>
          <w:b/>
          <w:color w:val="000009"/>
          <w:sz w:val="28"/>
          <w:szCs w:val="28"/>
          <w:lang w:eastAsia="en-US"/>
        </w:rPr>
        <w:t xml:space="preserve"> оценки </w:t>
      </w:r>
      <w:proofErr w:type="spellStart"/>
      <w:r w:rsidRPr="00420DEF">
        <w:rPr>
          <w:rFonts w:ascii="Times New Roman" w:hAnsi="Times New Roman"/>
          <w:b/>
          <w:color w:val="000009"/>
          <w:sz w:val="28"/>
          <w:szCs w:val="28"/>
          <w:lang w:eastAsia="en-US"/>
        </w:rPr>
        <w:t>достиженияо</w:t>
      </w:r>
      <w:proofErr w:type="spellEnd"/>
      <w:r w:rsidRPr="00420DEF">
        <w:rPr>
          <w:rFonts w:ascii="Times New Roman" w:hAnsi="Times New Roman"/>
          <w:b/>
          <w:color w:val="000009"/>
          <w:sz w:val="28"/>
          <w:szCs w:val="28"/>
          <w:lang w:eastAsia="en-US"/>
        </w:rPr>
        <w:t xml:space="preserve"> </w:t>
      </w:r>
      <w:proofErr w:type="spellStart"/>
      <w:r w:rsidRPr="00420DEF">
        <w:rPr>
          <w:rFonts w:ascii="Times New Roman" w:hAnsi="Times New Roman"/>
          <w:b/>
          <w:color w:val="000009"/>
          <w:sz w:val="28"/>
          <w:szCs w:val="28"/>
          <w:lang w:eastAsia="en-US"/>
        </w:rPr>
        <w:t>бучающимися</w:t>
      </w:r>
      <w:proofErr w:type="spellEnd"/>
      <w:r w:rsidRPr="00420DEF">
        <w:rPr>
          <w:rFonts w:ascii="Times New Roman" w:hAnsi="Times New Roman"/>
          <w:b/>
          <w:color w:val="000009"/>
          <w:sz w:val="28"/>
          <w:szCs w:val="28"/>
          <w:lang w:eastAsia="en-US"/>
        </w:rPr>
        <w:t xml:space="preserve"> с легкой умственной</w:t>
      </w:r>
    </w:p>
    <w:p w:rsidR="00420DEF" w:rsidRPr="00420DEF" w:rsidRDefault="00420DEF" w:rsidP="00420DEF">
      <w:pPr>
        <w:widowControl w:val="0"/>
        <w:autoSpaceDE w:val="0"/>
        <w:autoSpaceDN w:val="0"/>
        <w:spacing w:before="50"/>
        <w:ind w:left="1245" w:right="345"/>
        <w:jc w:val="center"/>
        <w:rPr>
          <w:rFonts w:ascii="Times New Roman" w:hAnsi="Times New Roman" w:cs="Times New Roman"/>
          <w:b/>
          <w:sz w:val="28"/>
          <w:szCs w:val="28"/>
        </w:rPr>
      </w:pPr>
      <w:r w:rsidRPr="00420DEF">
        <w:rPr>
          <w:rFonts w:ascii="Times New Roman" w:hAnsi="Times New Roman" w:cs="Times New Roman"/>
          <w:b/>
          <w:color w:val="000009"/>
          <w:spacing w:val="-1"/>
          <w:sz w:val="28"/>
          <w:szCs w:val="28"/>
        </w:rPr>
        <w:t>отсталость</w:t>
      </w:r>
      <w:proofErr w:type="gramStart"/>
      <w:r w:rsidRPr="00420DEF">
        <w:rPr>
          <w:rFonts w:ascii="Times New Roman" w:hAnsi="Times New Roman" w:cs="Times New Roman"/>
          <w:b/>
          <w:color w:val="000009"/>
          <w:spacing w:val="-1"/>
          <w:sz w:val="28"/>
          <w:szCs w:val="28"/>
        </w:rPr>
        <w:t>ю</w:t>
      </w:r>
      <w:r w:rsidRPr="00420DEF">
        <w:rPr>
          <w:rFonts w:ascii="Times New Roman" w:hAnsi="Times New Roman" w:cs="Times New Roman"/>
          <w:b/>
          <w:color w:val="000009"/>
          <w:sz w:val="28"/>
          <w:szCs w:val="28"/>
        </w:rPr>
        <w:t>(</w:t>
      </w:r>
      <w:proofErr w:type="spellStart"/>
      <w:proofErr w:type="gramEnd"/>
      <w:r w:rsidRPr="00420DEF">
        <w:rPr>
          <w:rFonts w:ascii="Times New Roman" w:hAnsi="Times New Roman" w:cs="Times New Roman"/>
          <w:b/>
          <w:color w:val="000009"/>
          <w:sz w:val="28"/>
          <w:szCs w:val="28"/>
        </w:rPr>
        <w:t>интеллектуальныминарушениями</w:t>
      </w:r>
      <w:proofErr w:type="spellEnd"/>
      <w:r w:rsidRPr="00420DEF">
        <w:rPr>
          <w:rFonts w:ascii="Times New Roman" w:hAnsi="Times New Roman" w:cs="Times New Roman"/>
          <w:b/>
          <w:color w:val="000009"/>
          <w:sz w:val="28"/>
          <w:szCs w:val="28"/>
        </w:rPr>
        <w:t>) планируемых результатов освоения адаптированной основной общеобразовательной программы</w:t>
      </w:r>
    </w:p>
    <w:p w:rsidR="00420DEF" w:rsidRPr="00420DEF" w:rsidRDefault="00420DEF" w:rsidP="00420DEF">
      <w:pPr>
        <w:widowControl w:val="0"/>
        <w:autoSpaceDE w:val="0"/>
        <w:autoSpaceDN w:val="0"/>
        <w:ind w:right="303"/>
        <w:jc w:val="both"/>
        <w:rPr>
          <w:rFonts w:ascii="Times New Roman" w:hAnsi="Times New Roman" w:cs="Times New Roman"/>
          <w:sz w:val="28"/>
          <w:szCs w:val="28"/>
        </w:rPr>
      </w:pPr>
      <w:r w:rsidRPr="00420DEF">
        <w:rPr>
          <w:rFonts w:ascii="Times New Roman" w:hAnsi="Times New Roman" w:cs="Times New Roman"/>
          <w:sz w:val="28"/>
          <w:szCs w:val="28"/>
        </w:rPr>
        <w:t xml:space="preserve">Основными направлениями и целями оценочной деятельности в соответствии с требованиями Стандартов являются </w:t>
      </w:r>
      <w:proofErr w:type="spellStart"/>
      <w:r w:rsidRPr="00420DEF">
        <w:rPr>
          <w:rFonts w:ascii="Times New Roman" w:hAnsi="Times New Roman" w:cs="Times New Roman"/>
          <w:sz w:val="28"/>
          <w:szCs w:val="28"/>
        </w:rPr>
        <w:t>оценкаобразовательных</w:t>
      </w:r>
      <w:proofErr w:type="spellEnd"/>
      <w:r w:rsidRPr="00420DEF">
        <w:rPr>
          <w:rFonts w:ascii="Times New Roman" w:hAnsi="Times New Roman" w:cs="Times New Roman"/>
          <w:sz w:val="28"/>
          <w:szCs w:val="28"/>
        </w:rPr>
        <w:t xml:space="preserve">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w:t>
      </w:r>
      <w:proofErr w:type="spellStart"/>
      <w:r w:rsidRPr="00420DEF">
        <w:rPr>
          <w:rFonts w:ascii="Times New Roman" w:hAnsi="Times New Roman" w:cs="Times New Roman"/>
          <w:sz w:val="28"/>
          <w:szCs w:val="28"/>
        </w:rPr>
        <w:t>итенденций</w:t>
      </w:r>
      <w:proofErr w:type="spellEnd"/>
      <w:r w:rsidRPr="00420DEF">
        <w:rPr>
          <w:rFonts w:ascii="Times New Roman" w:hAnsi="Times New Roman" w:cs="Times New Roman"/>
          <w:sz w:val="28"/>
          <w:szCs w:val="28"/>
        </w:rPr>
        <w:t xml:space="preserve"> развития системы образования.</w:t>
      </w:r>
    </w:p>
    <w:p w:rsidR="00420DEF" w:rsidRPr="00420DEF" w:rsidRDefault="00420DEF" w:rsidP="00420DEF">
      <w:pPr>
        <w:widowControl w:val="0"/>
        <w:autoSpaceDE w:val="0"/>
        <w:autoSpaceDN w:val="0"/>
        <w:ind w:right="309"/>
        <w:jc w:val="both"/>
        <w:rPr>
          <w:rFonts w:ascii="Times New Roman" w:hAnsi="Times New Roman" w:cs="Times New Roman"/>
          <w:sz w:val="28"/>
          <w:szCs w:val="28"/>
        </w:rPr>
      </w:pPr>
      <w:r w:rsidRPr="00420DEF">
        <w:rPr>
          <w:rFonts w:ascii="Times New Roman" w:hAnsi="Times New Roman" w:cs="Times New Roman"/>
          <w:sz w:val="28"/>
          <w:szCs w:val="28"/>
        </w:rPr>
        <w:t xml:space="preserve">Система оценки достижения </w:t>
      </w:r>
      <w:proofErr w:type="gramStart"/>
      <w:r w:rsidRPr="00420DEF">
        <w:rPr>
          <w:rFonts w:ascii="Times New Roman" w:hAnsi="Times New Roman" w:cs="Times New Roman"/>
          <w:sz w:val="28"/>
          <w:szCs w:val="28"/>
        </w:rPr>
        <w:t>обучающимися</w:t>
      </w:r>
      <w:proofErr w:type="gramEnd"/>
      <w:r w:rsidRPr="00420DEF">
        <w:rPr>
          <w:rFonts w:ascii="Times New Roman" w:hAnsi="Times New Roman" w:cs="Times New Roman"/>
          <w:sz w:val="28"/>
          <w:szCs w:val="28"/>
        </w:rPr>
        <w:t xml:space="preserve"> с умственной отсталостью планируемых результатов освоения АООП призвана решить следующие задачи:</w:t>
      </w:r>
    </w:p>
    <w:p w:rsidR="00420DEF" w:rsidRPr="00420DEF" w:rsidRDefault="00420DEF" w:rsidP="00420DEF">
      <w:pPr>
        <w:widowControl w:val="0"/>
        <w:autoSpaceDE w:val="0"/>
        <w:autoSpaceDN w:val="0"/>
        <w:ind w:right="303"/>
        <w:jc w:val="both"/>
        <w:rPr>
          <w:rFonts w:ascii="Times New Roman" w:hAnsi="Times New Roman" w:cs="Times New Roman"/>
          <w:sz w:val="28"/>
          <w:szCs w:val="28"/>
        </w:rPr>
      </w:pPr>
      <w:r w:rsidRPr="00420DEF">
        <w:rPr>
          <w:rFonts w:ascii="Times New Roman" w:hAnsi="Times New Roman" w:cs="Times New Roman"/>
          <w:sz w:val="28"/>
          <w:szCs w:val="28"/>
        </w:rPr>
        <w:t xml:space="preserve">закреплять основные направления и цели оценочной деятельности, описывать объект и содержание </w:t>
      </w:r>
      <w:proofErr w:type="spellStart"/>
      <w:r w:rsidRPr="00420DEF">
        <w:rPr>
          <w:rFonts w:ascii="Times New Roman" w:hAnsi="Times New Roman" w:cs="Times New Roman"/>
          <w:sz w:val="28"/>
          <w:szCs w:val="28"/>
        </w:rPr>
        <w:t>оценки</w:t>
      </w:r>
      <w:proofErr w:type="gramStart"/>
      <w:r w:rsidRPr="00420DEF">
        <w:rPr>
          <w:rFonts w:ascii="Times New Roman" w:hAnsi="Times New Roman" w:cs="Times New Roman"/>
          <w:sz w:val="28"/>
          <w:szCs w:val="28"/>
        </w:rPr>
        <w:t>,к</w:t>
      </w:r>
      <w:proofErr w:type="gramEnd"/>
      <w:r w:rsidRPr="00420DEF">
        <w:rPr>
          <w:rFonts w:ascii="Times New Roman" w:hAnsi="Times New Roman" w:cs="Times New Roman"/>
          <w:sz w:val="28"/>
          <w:szCs w:val="28"/>
        </w:rPr>
        <w:t>ритерии</w:t>
      </w:r>
      <w:proofErr w:type="spellEnd"/>
      <w:r w:rsidRPr="00420DEF">
        <w:rPr>
          <w:rFonts w:ascii="Times New Roman" w:hAnsi="Times New Roman" w:cs="Times New Roman"/>
          <w:sz w:val="28"/>
          <w:szCs w:val="28"/>
        </w:rPr>
        <w:t xml:space="preserve">, процедуры и состав инструментария </w:t>
      </w:r>
      <w:proofErr w:type="spellStart"/>
      <w:r w:rsidRPr="00420DEF">
        <w:rPr>
          <w:rFonts w:ascii="Times New Roman" w:hAnsi="Times New Roman" w:cs="Times New Roman"/>
          <w:sz w:val="28"/>
          <w:szCs w:val="28"/>
        </w:rPr>
        <w:t>оценивания,формы</w:t>
      </w:r>
      <w:proofErr w:type="spellEnd"/>
      <w:r w:rsidRPr="00420DEF">
        <w:rPr>
          <w:rFonts w:ascii="Times New Roman" w:hAnsi="Times New Roman" w:cs="Times New Roman"/>
          <w:sz w:val="28"/>
          <w:szCs w:val="28"/>
        </w:rPr>
        <w:t xml:space="preserve"> представления </w:t>
      </w:r>
      <w:proofErr w:type="spellStart"/>
      <w:r w:rsidRPr="00420DEF">
        <w:rPr>
          <w:rFonts w:ascii="Times New Roman" w:hAnsi="Times New Roman" w:cs="Times New Roman"/>
          <w:sz w:val="28"/>
          <w:szCs w:val="28"/>
        </w:rPr>
        <w:t>результатов,условия</w:t>
      </w:r>
      <w:proofErr w:type="spellEnd"/>
      <w:r w:rsidRPr="00420DEF">
        <w:rPr>
          <w:rFonts w:ascii="Times New Roman" w:hAnsi="Times New Roman" w:cs="Times New Roman"/>
          <w:sz w:val="28"/>
          <w:szCs w:val="28"/>
        </w:rPr>
        <w:t xml:space="preserve"> и границы применения системы оценки;</w:t>
      </w:r>
    </w:p>
    <w:p w:rsidR="00420DEF" w:rsidRPr="00420DEF" w:rsidRDefault="00420DEF" w:rsidP="00420DEF">
      <w:pPr>
        <w:widowControl w:val="0"/>
        <w:autoSpaceDE w:val="0"/>
        <w:autoSpaceDN w:val="0"/>
        <w:ind w:right="309"/>
        <w:jc w:val="both"/>
        <w:rPr>
          <w:rFonts w:ascii="Times New Roman" w:hAnsi="Times New Roman" w:cs="Times New Roman"/>
          <w:sz w:val="28"/>
          <w:szCs w:val="28"/>
        </w:rPr>
      </w:pPr>
      <w:r w:rsidRPr="00420DEF">
        <w:rPr>
          <w:rFonts w:ascii="Times New Roman" w:hAnsi="Times New Roman" w:cs="Times New Roman"/>
          <w:sz w:val="28"/>
          <w:szCs w:val="28"/>
        </w:rPr>
        <w:t xml:space="preserve">ориентировать образовательный процесс на нравственное развитие и воспитание обучающихся, достижение планируемых результатов освоения </w:t>
      </w:r>
      <w:proofErr w:type="spellStart"/>
      <w:r w:rsidRPr="00420DEF">
        <w:rPr>
          <w:rFonts w:ascii="Times New Roman" w:hAnsi="Times New Roman" w:cs="Times New Roman"/>
          <w:sz w:val="28"/>
          <w:szCs w:val="28"/>
        </w:rPr>
        <w:t>содержанияучебных</w:t>
      </w:r>
      <w:proofErr w:type="spellEnd"/>
      <w:r w:rsidRPr="00420DEF">
        <w:rPr>
          <w:rFonts w:ascii="Times New Roman" w:hAnsi="Times New Roman" w:cs="Times New Roman"/>
          <w:sz w:val="28"/>
          <w:szCs w:val="28"/>
        </w:rPr>
        <w:t xml:space="preserve"> предметов и формирование базовых учебных действий;</w:t>
      </w:r>
    </w:p>
    <w:p w:rsidR="00420DEF" w:rsidRPr="00420DEF" w:rsidRDefault="00420DEF" w:rsidP="00420DEF">
      <w:pPr>
        <w:widowControl w:val="0"/>
        <w:autoSpaceDE w:val="0"/>
        <w:autoSpaceDN w:val="0"/>
        <w:ind w:right="310"/>
        <w:jc w:val="both"/>
        <w:rPr>
          <w:rFonts w:ascii="Times New Roman" w:hAnsi="Times New Roman" w:cs="Times New Roman"/>
          <w:sz w:val="28"/>
          <w:szCs w:val="28"/>
        </w:rPr>
      </w:pPr>
      <w:r w:rsidRPr="00420DEF">
        <w:rPr>
          <w:rFonts w:ascii="Times New Roman" w:hAnsi="Times New Roman" w:cs="Times New Roman"/>
          <w:sz w:val="28"/>
          <w:szCs w:val="28"/>
        </w:rPr>
        <w:t>обеспечивать комплексный подход к оценке результатов освоения АООП, позволяющий вести оценку предметных и личностных результатов;</w:t>
      </w:r>
    </w:p>
    <w:p w:rsidR="00420DEF" w:rsidRPr="00420DEF" w:rsidRDefault="00420DEF" w:rsidP="00420DEF">
      <w:pPr>
        <w:widowControl w:val="0"/>
        <w:autoSpaceDE w:val="0"/>
        <w:autoSpaceDN w:val="0"/>
        <w:ind w:right="314"/>
        <w:jc w:val="both"/>
        <w:rPr>
          <w:rFonts w:ascii="Times New Roman" w:hAnsi="Times New Roman" w:cs="Times New Roman"/>
          <w:sz w:val="28"/>
          <w:szCs w:val="28"/>
        </w:rPr>
      </w:pPr>
      <w:r w:rsidRPr="00420DEF">
        <w:rPr>
          <w:rFonts w:ascii="Times New Roman" w:hAnsi="Times New Roman" w:cs="Times New Roman"/>
          <w:sz w:val="28"/>
          <w:szCs w:val="28"/>
        </w:rPr>
        <w:t>предусматривать оценку достижений обучающихся и оценку эффективности деятельности общеобразовательной организации;</w:t>
      </w:r>
    </w:p>
    <w:p w:rsidR="00420DEF" w:rsidRPr="00420DEF" w:rsidRDefault="00420DEF" w:rsidP="00420DEF">
      <w:pPr>
        <w:widowControl w:val="0"/>
        <w:autoSpaceDE w:val="0"/>
        <w:autoSpaceDN w:val="0"/>
        <w:ind w:right="306"/>
        <w:jc w:val="both"/>
        <w:rPr>
          <w:rFonts w:ascii="Times New Roman" w:hAnsi="Times New Roman" w:cs="Times New Roman"/>
          <w:sz w:val="28"/>
          <w:szCs w:val="28"/>
        </w:rPr>
      </w:pPr>
      <w:r w:rsidRPr="00420DEF">
        <w:rPr>
          <w:rFonts w:ascii="Times New Roman" w:hAnsi="Times New Roman" w:cs="Times New Roman"/>
          <w:sz w:val="28"/>
          <w:szCs w:val="28"/>
        </w:rPr>
        <w:t xml:space="preserve">позволять осуществлять оценку динамики учебных достижений обучающихся и развития их жизненной компетенции. </w:t>
      </w:r>
    </w:p>
    <w:p w:rsidR="00420DEF" w:rsidRPr="00420DEF" w:rsidRDefault="00420DEF" w:rsidP="00420DEF">
      <w:pPr>
        <w:widowControl w:val="0"/>
        <w:autoSpaceDE w:val="0"/>
        <w:autoSpaceDN w:val="0"/>
        <w:ind w:right="306"/>
        <w:jc w:val="both"/>
        <w:rPr>
          <w:rFonts w:ascii="Times New Roman" w:hAnsi="Times New Roman" w:cs="Times New Roman"/>
          <w:sz w:val="28"/>
          <w:szCs w:val="28"/>
        </w:rPr>
      </w:pPr>
      <w:r w:rsidRPr="00420DEF">
        <w:rPr>
          <w:rFonts w:ascii="Times New Roman" w:hAnsi="Times New Roman" w:cs="Times New Roman"/>
          <w:sz w:val="28"/>
          <w:szCs w:val="28"/>
        </w:rPr>
        <w:t xml:space="preserve">Результаты достижений обучающихся с умственной отсталостью в овладении АООП являются значимыми для оценки качества образования обучающихся. При определении </w:t>
      </w:r>
      <w:proofErr w:type="spellStart"/>
      <w:r w:rsidRPr="00420DEF">
        <w:rPr>
          <w:rFonts w:ascii="Times New Roman" w:hAnsi="Times New Roman" w:cs="Times New Roman"/>
          <w:sz w:val="28"/>
          <w:szCs w:val="28"/>
        </w:rPr>
        <w:t>подходовк</w:t>
      </w:r>
      <w:proofErr w:type="spellEnd"/>
      <w:r w:rsidRPr="00420DEF">
        <w:rPr>
          <w:rFonts w:ascii="Times New Roman" w:hAnsi="Times New Roman" w:cs="Times New Roman"/>
          <w:sz w:val="28"/>
          <w:szCs w:val="28"/>
        </w:rPr>
        <w:t xml:space="preserve"> осуществлению оценки результатов целесообразно опираться на следующие принципы:</w:t>
      </w:r>
    </w:p>
    <w:p w:rsidR="00420DEF" w:rsidRPr="00420DEF" w:rsidRDefault="00420DEF" w:rsidP="00420DEF">
      <w:pPr>
        <w:widowControl w:val="0"/>
        <w:numPr>
          <w:ilvl w:val="3"/>
          <w:numId w:val="31"/>
        </w:numPr>
        <w:tabs>
          <w:tab w:val="left" w:pos="0"/>
        </w:tabs>
        <w:autoSpaceDE w:val="0"/>
        <w:autoSpaceDN w:val="0"/>
        <w:spacing w:before="3" w:after="0" w:line="240" w:lineRule="auto"/>
        <w:ind w:left="0" w:right="312" w:firstLine="0"/>
        <w:jc w:val="both"/>
        <w:rPr>
          <w:rFonts w:ascii="Times New Roman" w:hAnsi="Times New Roman" w:cs="Times New Roman"/>
          <w:sz w:val="28"/>
          <w:szCs w:val="28"/>
        </w:rPr>
      </w:pPr>
      <w:r w:rsidRPr="00420DEF">
        <w:rPr>
          <w:rFonts w:ascii="Times New Roman" w:hAnsi="Times New Roman" w:cs="Times New Roman"/>
          <w:sz w:val="28"/>
          <w:szCs w:val="28"/>
        </w:rPr>
        <w:t xml:space="preserve">дифференциации оценки достижений с учетом типологических и индивидуальных особенностей развития и особых образовательных </w:t>
      </w:r>
      <w:proofErr w:type="spellStart"/>
      <w:r w:rsidRPr="00420DEF">
        <w:rPr>
          <w:rFonts w:ascii="Times New Roman" w:hAnsi="Times New Roman" w:cs="Times New Roman"/>
          <w:sz w:val="28"/>
          <w:szCs w:val="28"/>
        </w:rPr>
        <w:t>потребностейобучающихся</w:t>
      </w:r>
      <w:proofErr w:type="spellEnd"/>
      <w:r w:rsidRPr="00420DEF">
        <w:rPr>
          <w:rFonts w:ascii="Times New Roman" w:hAnsi="Times New Roman" w:cs="Times New Roman"/>
          <w:sz w:val="28"/>
          <w:szCs w:val="28"/>
        </w:rPr>
        <w:t>;</w:t>
      </w:r>
    </w:p>
    <w:p w:rsidR="00420DEF" w:rsidRPr="00420DEF" w:rsidRDefault="00420DEF" w:rsidP="00420DEF">
      <w:pPr>
        <w:widowControl w:val="0"/>
        <w:numPr>
          <w:ilvl w:val="3"/>
          <w:numId w:val="31"/>
        </w:numPr>
        <w:autoSpaceDE w:val="0"/>
        <w:autoSpaceDN w:val="0"/>
        <w:spacing w:after="0" w:line="240" w:lineRule="auto"/>
        <w:ind w:left="0" w:right="308" w:firstLine="0"/>
        <w:jc w:val="both"/>
        <w:rPr>
          <w:rFonts w:ascii="Times New Roman" w:hAnsi="Times New Roman" w:cs="Times New Roman"/>
          <w:sz w:val="28"/>
          <w:szCs w:val="28"/>
        </w:rPr>
      </w:pPr>
      <w:r w:rsidRPr="00420DEF">
        <w:rPr>
          <w:rFonts w:ascii="Times New Roman" w:hAnsi="Times New Roman" w:cs="Times New Roman"/>
          <w:sz w:val="28"/>
          <w:szCs w:val="28"/>
        </w:rPr>
        <w:lastRenderedPageBreak/>
        <w:t>объективности оценки, раскрывающей динамику достижений и качественных изменений в психическом и социальном развитии обучающихся;</w:t>
      </w:r>
    </w:p>
    <w:p w:rsidR="00420DEF" w:rsidRPr="00420DEF" w:rsidRDefault="00420DEF" w:rsidP="00420DEF">
      <w:pPr>
        <w:widowControl w:val="0"/>
        <w:numPr>
          <w:ilvl w:val="3"/>
          <w:numId w:val="31"/>
        </w:numPr>
        <w:autoSpaceDE w:val="0"/>
        <w:autoSpaceDN w:val="0"/>
        <w:spacing w:after="0" w:line="240" w:lineRule="auto"/>
        <w:ind w:left="0" w:right="310" w:firstLine="0"/>
        <w:jc w:val="both"/>
        <w:rPr>
          <w:rFonts w:ascii="Times New Roman" w:hAnsi="Times New Roman" w:cs="Times New Roman"/>
          <w:sz w:val="28"/>
          <w:szCs w:val="28"/>
        </w:rPr>
      </w:pPr>
      <w:r w:rsidRPr="00420DEF">
        <w:rPr>
          <w:rFonts w:ascii="Times New Roman" w:hAnsi="Times New Roman" w:cs="Times New Roman"/>
          <w:sz w:val="28"/>
          <w:szCs w:val="28"/>
        </w:rPr>
        <w:t xml:space="preserve">единства параметров, критериев и инструментария оценки достижений в освоении содержания </w:t>
      </w:r>
      <w:proofErr w:type="spellStart"/>
      <w:r w:rsidRPr="00420DEF">
        <w:rPr>
          <w:rFonts w:ascii="Times New Roman" w:hAnsi="Times New Roman" w:cs="Times New Roman"/>
          <w:sz w:val="28"/>
          <w:szCs w:val="28"/>
        </w:rPr>
        <w:t>ООП</w:t>
      </w:r>
      <w:proofErr w:type="gramStart"/>
      <w:r w:rsidRPr="00420DEF">
        <w:rPr>
          <w:rFonts w:ascii="Times New Roman" w:hAnsi="Times New Roman" w:cs="Times New Roman"/>
          <w:sz w:val="28"/>
          <w:szCs w:val="28"/>
        </w:rPr>
        <w:t>,ч</w:t>
      </w:r>
      <w:proofErr w:type="gramEnd"/>
      <w:r w:rsidRPr="00420DEF">
        <w:rPr>
          <w:rFonts w:ascii="Times New Roman" w:hAnsi="Times New Roman" w:cs="Times New Roman"/>
          <w:sz w:val="28"/>
          <w:szCs w:val="28"/>
        </w:rPr>
        <w:t>то</w:t>
      </w:r>
      <w:proofErr w:type="spellEnd"/>
      <w:r w:rsidRPr="00420DEF">
        <w:rPr>
          <w:rFonts w:ascii="Times New Roman" w:hAnsi="Times New Roman" w:cs="Times New Roman"/>
          <w:sz w:val="28"/>
          <w:szCs w:val="28"/>
        </w:rPr>
        <w:t xml:space="preserve">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420DEF" w:rsidRPr="00420DEF" w:rsidRDefault="00420DEF" w:rsidP="00420DEF">
      <w:pPr>
        <w:widowControl w:val="0"/>
        <w:autoSpaceDE w:val="0"/>
        <w:autoSpaceDN w:val="0"/>
        <w:ind w:right="312"/>
        <w:jc w:val="both"/>
        <w:rPr>
          <w:rFonts w:ascii="Times New Roman" w:hAnsi="Times New Roman" w:cs="Times New Roman"/>
          <w:sz w:val="28"/>
          <w:szCs w:val="28"/>
        </w:rPr>
      </w:pPr>
      <w:r w:rsidRPr="00420DEF">
        <w:rPr>
          <w:rFonts w:ascii="Times New Roman" w:hAnsi="Times New Roman" w:cs="Times New Roman"/>
          <w:sz w:val="28"/>
          <w:szCs w:val="28"/>
        </w:rPr>
        <w:t>Эти принципы отражают целостность системы образования обучающихся с умственной отсталостью, представляют обобщенные характеристики оценки их учебных и личностных достижений.</w:t>
      </w:r>
    </w:p>
    <w:p w:rsidR="00420DEF" w:rsidRPr="00420DEF" w:rsidRDefault="00420DEF" w:rsidP="00420DEF">
      <w:pPr>
        <w:widowControl w:val="0"/>
        <w:autoSpaceDE w:val="0"/>
        <w:autoSpaceDN w:val="0"/>
        <w:ind w:right="303"/>
        <w:jc w:val="both"/>
        <w:rPr>
          <w:rFonts w:ascii="Times New Roman" w:hAnsi="Times New Roman" w:cs="Times New Roman"/>
          <w:sz w:val="28"/>
          <w:szCs w:val="28"/>
        </w:rPr>
      </w:pPr>
      <w:r w:rsidRPr="00420DEF">
        <w:rPr>
          <w:rFonts w:ascii="Times New Roman" w:hAnsi="Times New Roman" w:cs="Times New Roman"/>
          <w:sz w:val="28"/>
          <w:szCs w:val="28"/>
        </w:rPr>
        <w:t>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w:t>
      </w:r>
    </w:p>
    <w:p w:rsidR="00420DEF" w:rsidRPr="00420DEF" w:rsidRDefault="00420DEF" w:rsidP="00420DEF">
      <w:pPr>
        <w:widowControl w:val="0"/>
        <w:autoSpaceDE w:val="0"/>
        <w:autoSpaceDN w:val="0"/>
        <w:ind w:right="309"/>
        <w:jc w:val="both"/>
        <w:rPr>
          <w:rFonts w:ascii="Times New Roman" w:hAnsi="Times New Roman" w:cs="Times New Roman"/>
          <w:sz w:val="28"/>
          <w:szCs w:val="28"/>
        </w:rPr>
      </w:pPr>
      <w:r w:rsidRPr="00420DEF">
        <w:rPr>
          <w:rFonts w:ascii="Times New Roman" w:hAnsi="Times New Roman" w:cs="Times New Roman"/>
          <w:sz w:val="28"/>
          <w:szCs w:val="28"/>
        </w:rPr>
        <w:t>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w:t>
      </w:r>
    </w:p>
    <w:p w:rsidR="00420DEF" w:rsidRPr="00420DEF" w:rsidRDefault="00420DEF" w:rsidP="00420DEF">
      <w:pPr>
        <w:widowControl w:val="0"/>
        <w:autoSpaceDE w:val="0"/>
        <w:autoSpaceDN w:val="0"/>
        <w:ind w:right="310"/>
        <w:jc w:val="both"/>
        <w:rPr>
          <w:rFonts w:ascii="Times New Roman" w:hAnsi="Times New Roman" w:cs="Times New Roman"/>
          <w:sz w:val="28"/>
          <w:szCs w:val="28"/>
        </w:rPr>
      </w:pPr>
      <w:r w:rsidRPr="00420DEF">
        <w:rPr>
          <w:rFonts w:ascii="Times New Roman" w:hAnsi="Times New Roman" w:cs="Times New Roman"/>
          <w:sz w:val="28"/>
          <w:szCs w:val="28"/>
        </w:rPr>
        <w:t xml:space="preserve">В соответствии с требования Стандарта для </w:t>
      </w:r>
      <w:proofErr w:type="gramStart"/>
      <w:r w:rsidRPr="00420DEF">
        <w:rPr>
          <w:rFonts w:ascii="Times New Roman" w:hAnsi="Times New Roman" w:cs="Times New Roman"/>
          <w:sz w:val="28"/>
          <w:szCs w:val="28"/>
        </w:rPr>
        <w:t>обучающихся</w:t>
      </w:r>
      <w:proofErr w:type="gramEnd"/>
      <w:r w:rsidRPr="00420DEF">
        <w:rPr>
          <w:rFonts w:ascii="Times New Roman" w:hAnsi="Times New Roman" w:cs="Times New Roman"/>
          <w:sz w:val="28"/>
          <w:szCs w:val="28"/>
        </w:rPr>
        <w:t xml:space="preserve"> с умственной отсталостью оценке подлежат личностные и предметные результаты.</w:t>
      </w:r>
    </w:p>
    <w:p w:rsidR="00420DEF" w:rsidRPr="00420DEF" w:rsidRDefault="00420DEF" w:rsidP="00420DEF">
      <w:pPr>
        <w:widowControl w:val="0"/>
        <w:autoSpaceDE w:val="0"/>
        <w:autoSpaceDN w:val="0"/>
        <w:ind w:right="302"/>
        <w:jc w:val="both"/>
        <w:rPr>
          <w:rFonts w:ascii="Times New Roman" w:hAnsi="Times New Roman" w:cs="Times New Roman"/>
          <w:sz w:val="28"/>
          <w:szCs w:val="28"/>
        </w:rPr>
      </w:pPr>
      <w:r w:rsidRPr="00420DEF">
        <w:rPr>
          <w:rFonts w:ascii="Times New Roman" w:hAnsi="Times New Roman" w:cs="Times New Roman"/>
          <w:i/>
          <w:sz w:val="28"/>
          <w:szCs w:val="28"/>
        </w:rPr>
        <w:t xml:space="preserve">Личностные результаты </w:t>
      </w:r>
      <w:r w:rsidRPr="00420DEF">
        <w:rPr>
          <w:rFonts w:ascii="Times New Roman" w:hAnsi="Times New Roman" w:cs="Times New Roman"/>
          <w:sz w:val="28"/>
          <w:szCs w:val="28"/>
        </w:rPr>
        <w:t>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420DEF" w:rsidRPr="00420DEF" w:rsidRDefault="00420DEF" w:rsidP="00420DEF">
      <w:pPr>
        <w:widowControl w:val="0"/>
        <w:autoSpaceDE w:val="0"/>
        <w:autoSpaceDN w:val="0"/>
        <w:ind w:right="307"/>
        <w:jc w:val="both"/>
        <w:rPr>
          <w:rFonts w:ascii="Times New Roman" w:hAnsi="Times New Roman" w:cs="Times New Roman"/>
          <w:sz w:val="28"/>
          <w:szCs w:val="28"/>
        </w:rPr>
      </w:pPr>
      <w:r w:rsidRPr="00420DEF">
        <w:rPr>
          <w:rFonts w:ascii="Times New Roman" w:hAnsi="Times New Roman" w:cs="Times New Roman"/>
          <w:sz w:val="28"/>
          <w:szCs w:val="28"/>
        </w:rPr>
        <w:t>Оценка личностных результатов предполагает, прежде всего, оценку продвижения ребенка во владении социальными (жизненными) компетенциями, которые, в конечном итоге, составляют основу этих результатов. При этом</w:t>
      </w:r>
      <w:proofErr w:type="gramStart"/>
      <w:r w:rsidRPr="00420DEF">
        <w:rPr>
          <w:rFonts w:ascii="Times New Roman" w:hAnsi="Times New Roman" w:cs="Times New Roman"/>
          <w:sz w:val="28"/>
          <w:szCs w:val="28"/>
        </w:rPr>
        <w:t>,</w:t>
      </w:r>
      <w:proofErr w:type="gramEnd"/>
      <w:r w:rsidRPr="00420DEF">
        <w:rPr>
          <w:rFonts w:ascii="Times New Roman" w:hAnsi="Times New Roman" w:cs="Times New Roman"/>
          <w:sz w:val="28"/>
          <w:szCs w:val="28"/>
        </w:rPr>
        <w:t xml:space="preserve"> некоторые личностные результаты могут быть оценены исключительно качественно.</w:t>
      </w:r>
    </w:p>
    <w:p w:rsidR="00420DEF" w:rsidRPr="00420DEF" w:rsidRDefault="00420DEF" w:rsidP="00420DEF">
      <w:pPr>
        <w:widowControl w:val="0"/>
        <w:autoSpaceDE w:val="0"/>
        <w:autoSpaceDN w:val="0"/>
        <w:ind w:right="300"/>
        <w:jc w:val="both"/>
        <w:rPr>
          <w:rFonts w:ascii="Times New Roman" w:hAnsi="Times New Roman" w:cs="Times New Roman"/>
          <w:sz w:val="28"/>
          <w:szCs w:val="28"/>
        </w:rPr>
      </w:pPr>
      <w:r w:rsidRPr="00420DEF">
        <w:rPr>
          <w:rFonts w:ascii="Times New Roman" w:hAnsi="Times New Roman" w:cs="Times New Roman"/>
          <w:sz w:val="28"/>
          <w:szCs w:val="28"/>
        </w:rPr>
        <w:t xml:space="preserve">Всесторонняя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общеобразовательной организацией и включает педагогических и медицинских работников (учителей, воспитателей, учителей-логопедов, педагогов-психологов, социальных педагогов, врача невролога, психиатра, педиатра), которые хорошо </w:t>
      </w:r>
      <w:r w:rsidRPr="00420DEF">
        <w:rPr>
          <w:rFonts w:ascii="Times New Roman" w:hAnsi="Times New Roman" w:cs="Times New Roman"/>
          <w:sz w:val="28"/>
          <w:szCs w:val="28"/>
        </w:rPr>
        <w:lastRenderedPageBreak/>
        <w:t xml:space="preserve">знают ученика.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w:t>
      </w:r>
      <w:proofErr w:type="spellStart"/>
      <w:r w:rsidRPr="00420DEF">
        <w:rPr>
          <w:rFonts w:ascii="Times New Roman" w:hAnsi="Times New Roman" w:cs="Times New Roman"/>
          <w:sz w:val="28"/>
          <w:szCs w:val="28"/>
        </w:rPr>
        <w:t>анализадолжны</w:t>
      </w:r>
      <w:proofErr w:type="spellEnd"/>
      <w:r w:rsidRPr="00420DEF">
        <w:rPr>
          <w:rFonts w:ascii="Times New Roman" w:hAnsi="Times New Roman" w:cs="Times New Roman"/>
          <w:sz w:val="28"/>
          <w:szCs w:val="28"/>
        </w:rPr>
        <w:t xml:space="preserve"> быть представлены в форме удобных и понятных всем членам </w:t>
      </w:r>
      <w:proofErr w:type="spellStart"/>
      <w:r w:rsidRPr="00420DEF">
        <w:rPr>
          <w:rFonts w:ascii="Times New Roman" w:hAnsi="Times New Roman" w:cs="Times New Roman"/>
          <w:sz w:val="28"/>
          <w:szCs w:val="28"/>
        </w:rPr>
        <w:t>экспертнойгруппы</w:t>
      </w:r>
      <w:proofErr w:type="spellEnd"/>
      <w:r w:rsidRPr="00420DEF">
        <w:rPr>
          <w:rFonts w:ascii="Times New Roman" w:hAnsi="Times New Roman" w:cs="Times New Roman"/>
          <w:sz w:val="28"/>
          <w:szCs w:val="28"/>
        </w:rPr>
        <w:t xml:space="preserve"> условных единицах: 0 баллов ― нет фиксируемой динамики; 1 балл ―минимальная динамика; 2 </w:t>
      </w:r>
      <w:proofErr w:type="spellStart"/>
      <w:r w:rsidRPr="00420DEF">
        <w:rPr>
          <w:rFonts w:ascii="Times New Roman" w:hAnsi="Times New Roman" w:cs="Times New Roman"/>
          <w:sz w:val="28"/>
          <w:szCs w:val="28"/>
        </w:rPr>
        <w:t>балла―удовлетворительная</w:t>
      </w:r>
      <w:proofErr w:type="spellEnd"/>
      <w:r w:rsidRPr="00420DEF">
        <w:rPr>
          <w:rFonts w:ascii="Times New Roman" w:hAnsi="Times New Roman" w:cs="Times New Roman"/>
          <w:sz w:val="28"/>
          <w:szCs w:val="28"/>
        </w:rPr>
        <w:t xml:space="preserve"> динамика; 3балла―значительная динамика. Подобная оценка необходима экспертной группе </w:t>
      </w:r>
      <w:proofErr w:type="spellStart"/>
      <w:r w:rsidRPr="00420DEF">
        <w:rPr>
          <w:rFonts w:ascii="Times New Roman" w:hAnsi="Times New Roman" w:cs="Times New Roman"/>
          <w:sz w:val="28"/>
          <w:szCs w:val="28"/>
        </w:rPr>
        <w:t>длявыработки</w:t>
      </w:r>
      <w:proofErr w:type="spellEnd"/>
      <w:r w:rsidRPr="00420DEF">
        <w:rPr>
          <w:rFonts w:ascii="Times New Roman" w:hAnsi="Times New Roman" w:cs="Times New Roman"/>
          <w:sz w:val="28"/>
          <w:szCs w:val="28"/>
        </w:rPr>
        <w:t xml:space="preserve">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(дневник наблюдений)</w:t>
      </w:r>
      <w:proofErr w:type="gramStart"/>
      <w:r w:rsidRPr="00420DEF">
        <w:rPr>
          <w:rFonts w:ascii="Times New Roman" w:hAnsi="Times New Roman" w:cs="Times New Roman"/>
          <w:sz w:val="28"/>
          <w:szCs w:val="28"/>
        </w:rPr>
        <w:t>,ч</w:t>
      </w:r>
      <w:proofErr w:type="gramEnd"/>
      <w:r w:rsidRPr="00420DEF">
        <w:rPr>
          <w:rFonts w:ascii="Times New Roman" w:hAnsi="Times New Roman" w:cs="Times New Roman"/>
          <w:sz w:val="28"/>
          <w:szCs w:val="28"/>
        </w:rPr>
        <w:t>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420DEF" w:rsidRDefault="00420DEF" w:rsidP="00420DEF">
      <w:pPr>
        <w:widowControl w:val="0"/>
        <w:autoSpaceDE w:val="0"/>
        <w:autoSpaceDN w:val="0"/>
        <w:spacing w:before="2"/>
        <w:ind w:left="812" w:right="302" w:firstLine="708"/>
        <w:jc w:val="both"/>
        <w:rPr>
          <w:rFonts w:ascii="Times New Roman" w:hAnsi="Times New Roman" w:cs="Times New Roman"/>
          <w:sz w:val="28"/>
          <w:szCs w:val="28"/>
        </w:rPr>
      </w:pPr>
      <w:r w:rsidRPr="00420DEF">
        <w:rPr>
          <w:rFonts w:ascii="Times New Roman" w:hAnsi="Times New Roman" w:cs="Times New Roman"/>
          <w:sz w:val="28"/>
          <w:szCs w:val="28"/>
        </w:rPr>
        <w:t xml:space="preserve">Основной формой работы участников экспертной группы является </w:t>
      </w:r>
      <w:proofErr w:type="spellStart"/>
      <w:r w:rsidRPr="00420DEF">
        <w:rPr>
          <w:rFonts w:ascii="Times New Roman" w:hAnsi="Times New Roman" w:cs="Times New Roman"/>
          <w:sz w:val="28"/>
          <w:szCs w:val="28"/>
        </w:rPr>
        <w:t>психолого-медико-педагогический</w:t>
      </w:r>
      <w:proofErr w:type="spellEnd"/>
      <w:r w:rsidRPr="00420DEF">
        <w:rPr>
          <w:rFonts w:ascii="Times New Roman" w:hAnsi="Times New Roman" w:cs="Times New Roman"/>
          <w:sz w:val="28"/>
          <w:szCs w:val="28"/>
        </w:rPr>
        <w:t xml:space="preserve"> консилиум.</w:t>
      </w:r>
    </w:p>
    <w:p w:rsidR="00420DEF" w:rsidRDefault="00420DEF" w:rsidP="00420DEF">
      <w:pPr>
        <w:widowControl w:val="0"/>
        <w:autoSpaceDE w:val="0"/>
        <w:autoSpaceDN w:val="0"/>
        <w:spacing w:before="2"/>
        <w:ind w:left="812" w:right="302" w:firstLine="708"/>
        <w:jc w:val="both"/>
        <w:rPr>
          <w:rFonts w:ascii="Times New Roman" w:hAnsi="Times New Roman" w:cs="Times New Roman"/>
          <w:sz w:val="28"/>
          <w:szCs w:val="28"/>
        </w:rPr>
      </w:pPr>
    </w:p>
    <w:p w:rsidR="00420DEF" w:rsidRDefault="00420DEF" w:rsidP="00420DEF">
      <w:pPr>
        <w:widowControl w:val="0"/>
        <w:autoSpaceDE w:val="0"/>
        <w:autoSpaceDN w:val="0"/>
        <w:spacing w:before="2"/>
        <w:ind w:left="812" w:right="302" w:firstLine="708"/>
        <w:jc w:val="both"/>
        <w:rPr>
          <w:rFonts w:ascii="Times New Roman" w:hAnsi="Times New Roman" w:cs="Times New Roman"/>
          <w:sz w:val="28"/>
          <w:szCs w:val="28"/>
        </w:rPr>
      </w:pPr>
    </w:p>
    <w:p w:rsidR="00420DEF" w:rsidRDefault="00420DEF" w:rsidP="00420DEF">
      <w:pPr>
        <w:widowControl w:val="0"/>
        <w:autoSpaceDE w:val="0"/>
        <w:autoSpaceDN w:val="0"/>
        <w:spacing w:before="2"/>
        <w:ind w:left="812" w:right="302" w:firstLine="708"/>
        <w:jc w:val="both"/>
        <w:rPr>
          <w:rFonts w:ascii="Times New Roman" w:hAnsi="Times New Roman" w:cs="Times New Roman"/>
          <w:sz w:val="28"/>
          <w:szCs w:val="28"/>
        </w:rPr>
      </w:pPr>
    </w:p>
    <w:p w:rsidR="00420DEF" w:rsidRDefault="00420DEF" w:rsidP="00420DEF">
      <w:pPr>
        <w:widowControl w:val="0"/>
        <w:autoSpaceDE w:val="0"/>
        <w:autoSpaceDN w:val="0"/>
        <w:spacing w:before="2"/>
        <w:ind w:left="812" w:right="302" w:firstLine="708"/>
        <w:jc w:val="both"/>
        <w:rPr>
          <w:rFonts w:ascii="Times New Roman" w:hAnsi="Times New Roman" w:cs="Times New Roman"/>
          <w:sz w:val="28"/>
          <w:szCs w:val="28"/>
        </w:rPr>
      </w:pPr>
    </w:p>
    <w:p w:rsidR="00420DEF" w:rsidRDefault="00420DEF" w:rsidP="00420DEF">
      <w:pPr>
        <w:widowControl w:val="0"/>
        <w:autoSpaceDE w:val="0"/>
        <w:autoSpaceDN w:val="0"/>
        <w:spacing w:before="2"/>
        <w:ind w:left="812" w:right="302" w:firstLine="708"/>
        <w:jc w:val="both"/>
        <w:rPr>
          <w:rFonts w:ascii="Times New Roman" w:hAnsi="Times New Roman" w:cs="Times New Roman"/>
          <w:sz w:val="28"/>
          <w:szCs w:val="28"/>
        </w:rPr>
      </w:pPr>
    </w:p>
    <w:p w:rsidR="00420DEF" w:rsidRDefault="00420DEF" w:rsidP="00420DEF">
      <w:pPr>
        <w:widowControl w:val="0"/>
        <w:autoSpaceDE w:val="0"/>
        <w:autoSpaceDN w:val="0"/>
        <w:spacing w:before="2"/>
        <w:ind w:left="812" w:right="302" w:firstLine="708"/>
        <w:jc w:val="both"/>
        <w:rPr>
          <w:rFonts w:ascii="Times New Roman" w:hAnsi="Times New Roman" w:cs="Times New Roman"/>
          <w:sz w:val="28"/>
          <w:szCs w:val="28"/>
        </w:rPr>
      </w:pPr>
    </w:p>
    <w:p w:rsidR="00420DEF" w:rsidRDefault="00420DEF" w:rsidP="00420DEF">
      <w:pPr>
        <w:widowControl w:val="0"/>
        <w:autoSpaceDE w:val="0"/>
        <w:autoSpaceDN w:val="0"/>
        <w:spacing w:before="2"/>
        <w:ind w:left="812" w:right="302" w:firstLine="708"/>
        <w:jc w:val="both"/>
        <w:rPr>
          <w:rFonts w:ascii="Times New Roman" w:hAnsi="Times New Roman" w:cs="Times New Roman"/>
          <w:sz w:val="28"/>
          <w:szCs w:val="28"/>
        </w:rPr>
      </w:pPr>
    </w:p>
    <w:p w:rsidR="00420DEF" w:rsidRDefault="00420DEF" w:rsidP="00420DEF">
      <w:pPr>
        <w:widowControl w:val="0"/>
        <w:autoSpaceDE w:val="0"/>
        <w:autoSpaceDN w:val="0"/>
        <w:spacing w:before="2"/>
        <w:ind w:left="812" w:right="302" w:firstLine="708"/>
        <w:jc w:val="both"/>
        <w:rPr>
          <w:rFonts w:ascii="Times New Roman" w:hAnsi="Times New Roman" w:cs="Times New Roman"/>
          <w:sz w:val="28"/>
          <w:szCs w:val="28"/>
        </w:rPr>
      </w:pPr>
    </w:p>
    <w:p w:rsidR="00420DEF" w:rsidRDefault="00420DEF" w:rsidP="00420DEF">
      <w:pPr>
        <w:widowControl w:val="0"/>
        <w:autoSpaceDE w:val="0"/>
        <w:autoSpaceDN w:val="0"/>
        <w:spacing w:before="2"/>
        <w:ind w:left="812" w:right="302" w:firstLine="708"/>
        <w:jc w:val="both"/>
        <w:rPr>
          <w:rFonts w:ascii="Times New Roman" w:hAnsi="Times New Roman" w:cs="Times New Roman"/>
          <w:sz w:val="28"/>
          <w:szCs w:val="28"/>
        </w:rPr>
      </w:pPr>
    </w:p>
    <w:p w:rsidR="00420DEF" w:rsidRPr="00420DEF" w:rsidRDefault="00420DEF" w:rsidP="00420DEF">
      <w:pPr>
        <w:widowControl w:val="0"/>
        <w:autoSpaceDE w:val="0"/>
        <w:autoSpaceDN w:val="0"/>
        <w:spacing w:before="2"/>
        <w:ind w:left="812" w:right="302" w:firstLine="708"/>
        <w:jc w:val="both"/>
        <w:rPr>
          <w:rFonts w:ascii="Times New Roman" w:hAnsi="Times New Roman" w:cs="Times New Roman"/>
          <w:sz w:val="28"/>
          <w:szCs w:val="28"/>
        </w:rPr>
      </w:pPr>
    </w:p>
    <w:p w:rsidR="00420DEF" w:rsidRPr="00420DEF" w:rsidRDefault="00420DEF" w:rsidP="00420DEF">
      <w:pPr>
        <w:autoSpaceDE w:val="0"/>
        <w:autoSpaceDN w:val="0"/>
        <w:adjustRightInd w:val="0"/>
        <w:jc w:val="center"/>
        <w:rPr>
          <w:rFonts w:ascii="Times New Roman" w:hAnsi="Times New Roman" w:cs="Times New Roman"/>
          <w:color w:val="000000"/>
          <w:sz w:val="28"/>
          <w:szCs w:val="28"/>
        </w:rPr>
      </w:pPr>
      <w:r w:rsidRPr="00420DEF">
        <w:rPr>
          <w:rFonts w:ascii="Times New Roman" w:hAnsi="Times New Roman" w:cs="Times New Roman"/>
          <w:color w:val="000000"/>
          <w:sz w:val="28"/>
          <w:szCs w:val="28"/>
        </w:rPr>
        <w:lastRenderedPageBreak/>
        <w:t>Личностные результаты</w:t>
      </w:r>
    </w:p>
    <w:tbl>
      <w:tblPr>
        <w:tblW w:w="13259" w:type="dxa"/>
        <w:tblInd w:w="39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1E0"/>
      </w:tblPr>
      <w:tblGrid>
        <w:gridCol w:w="3443"/>
        <w:gridCol w:w="3685"/>
        <w:gridCol w:w="6131"/>
      </w:tblGrid>
      <w:tr w:rsidR="00420DEF" w:rsidRPr="00420DEF" w:rsidTr="004B2C7E">
        <w:trPr>
          <w:trHeight w:val="275"/>
        </w:trPr>
        <w:tc>
          <w:tcPr>
            <w:tcW w:w="344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420DEF" w:rsidRPr="00420DEF" w:rsidRDefault="00420DEF" w:rsidP="004B2C7E">
            <w:pPr>
              <w:pStyle w:val="TableParagraph"/>
              <w:ind w:left="110" w:firstLine="426"/>
              <w:rPr>
                <w:sz w:val="28"/>
                <w:szCs w:val="28"/>
              </w:rPr>
            </w:pPr>
            <w:r w:rsidRPr="00420DEF">
              <w:rPr>
                <w:sz w:val="28"/>
                <w:szCs w:val="28"/>
              </w:rPr>
              <w:t>Критерий</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420DEF" w:rsidRPr="00420DEF" w:rsidRDefault="00420DEF" w:rsidP="004B2C7E">
            <w:pPr>
              <w:pStyle w:val="TableParagraph"/>
              <w:ind w:left="107" w:firstLine="426"/>
              <w:rPr>
                <w:sz w:val="28"/>
                <w:szCs w:val="28"/>
              </w:rPr>
            </w:pPr>
            <w:r w:rsidRPr="00420DEF">
              <w:rPr>
                <w:sz w:val="28"/>
                <w:szCs w:val="28"/>
              </w:rPr>
              <w:t>Параметры оценки</w:t>
            </w:r>
          </w:p>
        </w:tc>
        <w:tc>
          <w:tcPr>
            <w:tcW w:w="613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420DEF" w:rsidRPr="00420DEF" w:rsidRDefault="00420DEF" w:rsidP="004B2C7E">
            <w:pPr>
              <w:pStyle w:val="TableParagraph"/>
              <w:ind w:left="106" w:firstLine="426"/>
              <w:rPr>
                <w:sz w:val="28"/>
                <w:szCs w:val="28"/>
              </w:rPr>
            </w:pPr>
            <w:r w:rsidRPr="00420DEF">
              <w:rPr>
                <w:sz w:val="28"/>
                <w:szCs w:val="28"/>
              </w:rPr>
              <w:t>Индикаторы</w:t>
            </w:r>
          </w:p>
        </w:tc>
      </w:tr>
      <w:tr w:rsidR="00420DEF" w:rsidRPr="00420DEF" w:rsidTr="004B2C7E">
        <w:trPr>
          <w:trHeight w:val="854"/>
        </w:trPr>
        <w:tc>
          <w:tcPr>
            <w:tcW w:w="3443" w:type="dxa"/>
            <w:vMerge w:val="restart"/>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420DEF" w:rsidRPr="00420DEF" w:rsidRDefault="00420DEF" w:rsidP="004B2C7E">
            <w:pPr>
              <w:pStyle w:val="TableParagraph"/>
              <w:ind w:left="110" w:right="95" w:firstLine="426"/>
              <w:jc w:val="both"/>
              <w:rPr>
                <w:sz w:val="28"/>
                <w:szCs w:val="28"/>
              </w:rPr>
            </w:pPr>
            <w:r w:rsidRPr="00420DEF">
              <w:rPr>
                <w:sz w:val="28"/>
                <w:szCs w:val="28"/>
              </w:rPr>
              <w:t>Владение навыками коммуникации принятыми ритуалами социального взаимодействи</w:t>
            </w:r>
            <w:proofErr w:type="gramStart"/>
            <w:r w:rsidRPr="00420DEF">
              <w:rPr>
                <w:sz w:val="28"/>
                <w:szCs w:val="28"/>
              </w:rPr>
              <w:t>я(</w:t>
            </w:r>
            <w:proofErr w:type="gramEnd"/>
            <w:r w:rsidRPr="00420DEF">
              <w:rPr>
                <w:sz w:val="28"/>
                <w:szCs w:val="28"/>
              </w:rPr>
              <w:t>т.е.самой формой поведения, его социальным рисунком), в том числе с использованием информационных технологий</w:t>
            </w:r>
          </w:p>
        </w:tc>
        <w:tc>
          <w:tcPr>
            <w:tcW w:w="3685" w:type="dxa"/>
            <w:vMerge w:val="restart"/>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420DEF" w:rsidRPr="00420DEF" w:rsidRDefault="00420DEF" w:rsidP="004B2C7E">
            <w:pPr>
              <w:pStyle w:val="TableParagraph"/>
              <w:ind w:left="107" w:firstLine="426"/>
              <w:rPr>
                <w:sz w:val="28"/>
                <w:szCs w:val="28"/>
              </w:rPr>
            </w:pPr>
            <w:proofErr w:type="spellStart"/>
            <w:r w:rsidRPr="00420DEF">
              <w:rPr>
                <w:sz w:val="28"/>
                <w:szCs w:val="28"/>
              </w:rPr>
              <w:t>сформированность</w:t>
            </w:r>
            <w:proofErr w:type="spellEnd"/>
          </w:p>
          <w:p w:rsidR="00420DEF" w:rsidRPr="00420DEF" w:rsidRDefault="00420DEF" w:rsidP="004B2C7E">
            <w:pPr>
              <w:pStyle w:val="TableParagraph"/>
              <w:ind w:left="107" w:right="94" w:firstLine="426"/>
              <w:rPr>
                <w:sz w:val="28"/>
                <w:szCs w:val="28"/>
              </w:rPr>
            </w:pPr>
            <w:r w:rsidRPr="00420DEF">
              <w:rPr>
                <w:sz w:val="28"/>
                <w:szCs w:val="28"/>
              </w:rPr>
              <w:t xml:space="preserve">навыков коммуникации </w:t>
            </w:r>
            <w:proofErr w:type="gramStart"/>
            <w:r w:rsidRPr="00420DEF">
              <w:rPr>
                <w:sz w:val="28"/>
                <w:szCs w:val="28"/>
              </w:rPr>
              <w:t>со</w:t>
            </w:r>
            <w:proofErr w:type="gramEnd"/>
            <w:r w:rsidRPr="00420DEF">
              <w:rPr>
                <w:sz w:val="28"/>
                <w:szCs w:val="28"/>
              </w:rPr>
              <w:t xml:space="preserve"> взрослыми</w:t>
            </w:r>
          </w:p>
        </w:tc>
        <w:tc>
          <w:tcPr>
            <w:tcW w:w="613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420DEF" w:rsidRPr="00420DEF" w:rsidRDefault="00420DEF" w:rsidP="004B2C7E">
            <w:pPr>
              <w:pStyle w:val="TableParagraph"/>
              <w:ind w:left="106" w:firstLine="426"/>
              <w:rPr>
                <w:sz w:val="28"/>
                <w:szCs w:val="28"/>
              </w:rPr>
            </w:pPr>
            <w:r w:rsidRPr="00420DEF">
              <w:rPr>
                <w:sz w:val="28"/>
                <w:szCs w:val="28"/>
              </w:rPr>
              <w:t xml:space="preserve">Способность инициировать и поддерживать коммуникацию </w:t>
            </w:r>
            <w:proofErr w:type="gramStart"/>
            <w:r w:rsidRPr="00420DEF">
              <w:rPr>
                <w:sz w:val="28"/>
                <w:szCs w:val="28"/>
              </w:rPr>
              <w:t>со</w:t>
            </w:r>
            <w:proofErr w:type="gramEnd"/>
            <w:r w:rsidRPr="00420DEF">
              <w:rPr>
                <w:sz w:val="28"/>
                <w:szCs w:val="28"/>
              </w:rPr>
              <w:t xml:space="preserve"> взрослыми</w:t>
            </w:r>
          </w:p>
        </w:tc>
      </w:tr>
      <w:tr w:rsidR="00420DEF" w:rsidRPr="00420DEF" w:rsidTr="004B2C7E">
        <w:trPr>
          <w:trHeight w:val="839"/>
        </w:trPr>
        <w:tc>
          <w:tcPr>
            <w:tcW w:w="3443" w:type="dxa"/>
            <w:vMerge/>
            <w:tcBorders>
              <w:left w:val="single" w:sz="4" w:space="0" w:color="000001"/>
              <w:bottom w:val="single" w:sz="4" w:space="0" w:color="000001"/>
              <w:right w:val="single" w:sz="4" w:space="0" w:color="000001"/>
            </w:tcBorders>
            <w:shd w:val="clear" w:color="auto" w:fill="auto"/>
            <w:tcMar>
              <w:left w:w="0" w:type="dxa"/>
            </w:tcMar>
          </w:tcPr>
          <w:p w:rsidR="00420DEF" w:rsidRPr="00420DEF" w:rsidRDefault="00420DEF" w:rsidP="004B2C7E">
            <w:pPr>
              <w:ind w:firstLine="426"/>
              <w:rPr>
                <w:rFonts w:ascii="Times New Roman" w:hAnsi="Times New Roman" w:cs="Times New Roman"/>
                <w:sz w:val="28"/>
                <w:szCs w:val="28"/>
              </w:rPr>
            </w:pPr>
          </w:p>
        </w:tc>
        <w:tc>
          <w:tcPr>
            <w:tcW w:w="3685" w:type="dxa"/>
            <w:vMerge/>
            <w:tcBorders>
              <w:left w:val="single" w:sz="4" w:space="0" w:color="000001"/>
              <w:bottom w:val="single" w:sz="4" w:space="0" w:color="000001"/>
              <w:right w:val="single" w:sz="4" w:space="0" w:color="000001"/>
            </w:tcBorders>
            <w:shd w:val="clear" w:color="auto" w:fill="auto"/>
            <w:tcMar>
              <w:left w:w="0" w:type="dxa"/>
            </w:tcMar>
          </w:tcPr>
          <w:p w:rsidR="00420DEF" w:rsidRPr="00420DEF" w:rsidRDefault="00420DEF" w:rsidP="004B2C7E">
            <w:pPr>
              <w:ind w:firstLine="426"/>
              <w:rPr>
                <w:rFonts w:ascii="Times New Roman" w:hAnsi="Times New Roman" w:cs="Times New Roman"/>
                <w:sz w:val="28"/>
                <w:szCs w:val="28"/>
              </w:rPr>
            </w:pPr>
          </w:p>
        </w:tc>
        <w:tc>
          <w:tcPr>
            <w:tcW w:w="613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420DEF" w:rsidRPr="00420DEF" w:rsidRDefault="00420DEF" w:rsidP="004B2C7E">
            <w:pPr>
              <w:pStyle w:val="TableParagraph"/>
              <w:ind w:left="106" w:right="95" w:firstLine="426"/>
              <w:rPr>
                <w:sz w:val="28"/>
                <w:szCs w:val="28"/>
              </w:rPr>
            </w:pPr>
            <w:r w:rsidRPr="00420DEF">
              <w:rPr>
                <w:sz w:val="28"/>
                <w:szCs w:val="28"/>
              </w:rPr>
              <w:t>Способность применять адекватные способы поведения в разных ситуациях</w:t>
            </w:r>
          </w:p>
        </w:tc>
      </w:tr>
      <w:tr w:rsidR="00420DEF" w:rsidRPr="00420DEF" w:rsidTr="004B2C7E">
        <w:trPr>
          <w:trHeight w:val="280"/>
        </w:trPr>
        <w:tc>
          <w:tcPr>
            <w:tcW w:w="3443" w:type="dxa"/>
            <w:vMerge/>
            <w:tcBorders>
              <w:left w:val="single" w:sz="4" w:space="0" w:color="000001"/>
              <w:bottom w:val="single" w:sz="4" w:space="0" w:color="000001"/>
              <w:right w:val="single" w:sz="4" w:space="0" w:color="000001"/>
            </w:tcBorders>
            <w:shd w:val="clear" w:color="auto" w:fill="auto"/>
            <w:tcMar>
              <w:left w:w="0" w:type="dxa"/>
            </w:tcMar>
          </w:tcPr>
          <w:p w:rsidR="00420DEF" w:rsidRPr="00420DEF" w:rsidRDefault="00420DEF" w:rsidP="004B2C7E">
            <w:pPr>
              <w:ind w:firstLine="426"/>
              <w:rPr>
                <w:rFonts w:ascii="Times New Roman" w:hAnsi="Times New Roman" w:cs="Times New Roman"/>
                <w:sz w:val="28"/>
                <w:szCs w:val="28"/>
              </w:rPr>
            </w:pPr>
          </w:p>
        </w:tc>
        <w:tc>
          <w:tcPr>
            <w:tcW w:w="3685" w:type="dxa"/>
            <w:vMerge/>
            <w:tcBorders>
              <w:left w:val="single" w:sz="4" w:space="0" w:color="000001"/>
              <w:bottom w:val="single" w:sz="4" w:space="0" w:color="000001"/>
              <w:right w:val="single" w:sz="4" w:space="0" w:color="000001"/>
            </w:tcBorders>
            <w:shd w:val="clear" w:color="auto" w:fill="auto"/>
            <w:tcMar>
              <w:left w:w="0" w:type="dxa"/>
            </w:tcMar>
          </w:tcPr>
          <w:p w:rsidR="00420DEF" w:rsidRPr="00420DEF" w:rsidRDefault="00420DEF" w:rsidP="004B2C7E">
            <w:pPr>
              <w:ind w:firstLine="426"/>
              <w:rPr>
                <w:rFonts w:ascii="Times New Roman" w:hAnsi="Times New Roman" w:cs="Times New Roman"/>
                <w:sz w:val="28"/>
                <w:szCs w:val="28"/>
              </w:rPr>
            </w:pPr>
          </w:p>
        </w:tc>
        <w:tc>
          <w:tcPr>
            <w:tcW w:w="613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420DEF" w:rsidRPr="00420DEF" w:rsidRDefault="00420DEF" w:rsidP="004B2C7E">
            <w:pPr>
              <w:pStyle w:val="TableParagraph"/>
              <w:ind w:left="106" w:firstLine="426"/>
              <w:rPr>
                <w:sz w:val="28"/>
                <w:szCs w:val="28"/>
              </w:rPr>
            </w:pPr>
            <w:r w:rsidRPr="00420DEF">
              <w:rPr>
                <w:sz w:val="28"/>
                <w:szCs w:val="28"/>
              </w:rPr>
              <w:t>Способность обращаться за помощью</w:t>
            </w:r>
          </w:p>
        </w:tc>
      </w:tr>
      <w:tr w:rsidR="00420DEF" w:rsidRPr="00420DEF" w:rsidTr="004B2C7E">
        <w:trPr>
          <w:trHeight w:val="537"/>
        </w:trPr>
        <w:tc>
          <w:tcPr>
            <w:tcW w:w="3443" w:type="dxa"/>
            <w:vMerge/>
            <w:tcBorders>
              <w:left w:val="single" w:sz="4" w:space="0" w:color="000001"/>
              <w:bottom w:val="single" w:sz="4" w:space="0" w:color="000001"/>
              <w:right w:val="single" w:sz="4" w:space="0" w:color="000001"/>
            </w:tcBorders>
            <w:shd w:val="clear" w:color="auto" w:fill="auto"/>
            <w:tcMar>
              <w:left w:w="0" w:type="dxa"/>
            </w:tcMar>
          </w:tcPr>
          <w:p w:rsidR="00420DEF" w:rsidRPr="00420DEF" w:rsidRDefault="00420DEF" w:rsidP="004B2C7E">
            <w:pPr>
              <w:ind w:firstLine="426"/>
              <w:rPr>
                <w:rFonts w:ascii="Times New Roman" w:hAnsi="Times New Roman" w:cs="Times New Roman"/>
                <w:sz w:val="28"/>
                <w:szCs w:val="28"/>
              </w:rPr>
            </w:pPr>
          </w:p>
        </w:tc>
        <w:tc>
          <w:tcPr>
            <w:tcW w:w="3685" w:type="dxa"/>
            <w:vMerge w:val="restart"/>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420DEF" w:rsidRPr="00420DEF" w:rsidRDefault="00420DEF" w:rsidP="004B2C7E">
            <w:pPr>
              <w:pStyle w:val="TableParagraph"/>
              <w:ind w:left="107" w:firstLine="426"/>
              <w:rPr>
                <w:sz w:val="28"/>
                <w:szCs w:val="28"/>
              </w:rPr>
            </w:pPr>
            <w:proofErr w:type="spellStart"/>
            <w:r w:rsidRPr="00420DEF">
              <w:rPr>
                <w:sz w:val="28"/>
                <w:szCs w:val="28"/>
              </w:rPr>
              <w:t>сформированность</w:t>
            </w:r>
            <w:proofErr w:type="spellEnd"/>
          </w:p>
          <w:p w:rsidR="00420DEF" w:rsidRPr="00420DEF" w:rsidRDefault="00420DEF" w:rsidP="004B2C7E">
            <w:pPr>
              <w:pStyle w:val="TableParagraph"/>
              <w:ind w:left="107" w:right="94" w:firstLine="426"/>
              <w:rPr>
                <w:sz w:val="28"/>
                <w:szCs w:val="28"/>
              </w:rPr>
            </w:pPr>
            <w:r w:rsidRPr="00420DEF">
              <w:rPr>
                <w:sz w:val="28"/>
                <w:szCs w:val="28"/>
              </w:rPr>
              <w:t>навыков коммуникации со сверстниками</w:t>
            </w:r>
          </w:p>
        </w:tc>
        <w:tc>
          <w:tcPr>
            <w:tcW w:w="613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420DEF" w:rsidRPr="00420DEF" w:rsidRDefault="00420DEF" w:rsidP="004B2C7E">
            <w:pPr>
              <w:pStyle w:val="TableParagraph"/>
              <w:ind w:left="106" w:firstLine="426"/>
              <w:rPr>
                <w:sz w:val="28"/>
                <w:szCs w:val="28"/>
              </w:rPr>
            </w:pPr>
            <w:r w:rsidRPr="00420DEF">
              <w:rPr>
                <w:sz w:val="28"/>
                <w:szCs w:val="28"/>
              </w:rPr>
              <w:t>Способность инициировать и поддерживать коммуникацию со сверстниками</w:t>
            </w:r>
          </w:p>
        </w:tc>
      </w:tr>
      <w:tr w:rsidR="00420DEF" w:rsidRPr="00420DEF" w:rsidTr="004B2C7E">
        <w:trPr>
          <w:trHeight w:val="537"/>
        </w:trPr>
        <w:tc>
          <w:tcPr>
            <w:tcW w:w="3443" w:type="dxa"/>
            <w:vMerge/>
            <w:tcBorders>
              <w:left w:val="single" w:sz="4" w:space="0" w:color="000001"/>
              <w:bottom w:val="single" w:sz="4" w:space="0" w:color="000001"/>
              <w:right w:val="single" w:sz="4" w:space="0" w:color="000001"/>
            </w:tcBorders>
            <w:shd w:val="clear" w:color="auto" w:fill="auto"/>
            <w:tcMar>
              <w:left w:w="0" w:type="dxa"/>
            </w:tcMar>
          </w:tcPr>
          <w:p w:rsidR="00420DEF" w:rsidRPr="00420DEF" w:rsidRDefault="00420DEF" w:rsidP="004B2C7E">
            <w:pPr>
              <w:ind w:firstLine="426"/>
              <w:rPr>
                <w:rFonts w:ascii="Times New Roman" w:hAnsi="Times New Roman" w:cs="Times New Roman"/>
                <w:sz w:val="28"/>
                <w:szCs w:val="28"/>
              </w:rPr>
            </w:pPr>
          </w:p>
        </w:tc>
        <w:tc>
          <w:tcPr>
            <w:tcW w:w="3685" w:type="dxa"/>
            <w:vMerge/>
            <w:tcBorders>
              <w:left w:val="single" w:sz="4" w:space="0" w:color="000001"/>
              <w:bottom w:val="single" w:sz="4" w:space="0" w:color="000001"/>
              <w:right w:val="single" w:sz="4" w:space="0" w:color="000001"/>
            </w:tcBorders>
            <w:shd w:val="clear" w:color="auto" w:fill="auto"/>
            <w:tcMar>
              <w:left w:w="0" w:type="dxa"/>
            </w:tcMar>
          </w:tcPr>
          <w:p w:rsidR="00420DEF" w:rsidRPr="00420DEF" w:rsidRDefault="00420DEF" w:rsidP="004B2C7E">
            <w:pPr>
              <w:ind w:firstLine="426"/>
              <w:rPr>
                <w:rFonts w:ascii="Times New Roman" w:hAnsi="Times New Roman" w:cs="Times New Roman"/>
                <w:sz w:val="28"/>
                <w:szCs w:val="28"/>
              </w:rPr>
            </w:pPr>
          </w:p>
        </w:tc>
        <w:tc>
          <w:tcPr>
            <w:tcW w:w="613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420DEF" w:rsidRPr="00420DEF" w:rsidRDefault="00420DEF" w:rsidP="004B2C7E">
            <w:pPr>
              <w:pStyle w:val="TableParagraph"/>
              <w:ind w:left="106" w:right="95" w:firstLine="426"/>
              <w:rPr>
                <w:sz w:val="28"/>
                <w:szCs w:val="28"/>
              </w:rPr>
            </w:pPr>
            <w:r w:rsidRPr="00420DEF">
              <w:rPr>
                <w:sz w:val="28"/>
                <w:szCs w:val="28"/>
              </w:rPr>
              <w:t>Способность применять адекватные способы поведения в разных ситуациях</w:t>
            </w:r>
          </w:p>
        </w:tc>
      </w:tr>
      <w:tr w:rsidR="00420DEF" w:rsidRPr="00420DEF" w:rsidTr="004B2C7E">
        <w:trPr>
          <w:trHeight w:val="534"/>
        </w:trPr>
        <w:tc>
          <w:tcPr>
            <w:tcW w:w="3443" w:type="dxa"/>
            <w:vMerge/>
            <w:tcBorders>
              <w:left w:val="single" w:sz="4" w:space="0" w:color="000001"/>
              <w:bottom w:val="single" w:sz="4" w:space="0" w:color="000001"/>
              <w:right w:val="single" w:sz="4" w:space="0" w:color="000001"/>
            </w:tcBorders>
            <w:shd w:val="clear" w:color="auto" w:fill="auto"/>
            <w:tcMar>
              <w:left w:w="0" w:type="dxa"/>
            </w:tcMar>
          </w:tcPr>
          <w:p w:rsidR="00420DEF" w:rsidRPr="00420DEF" w:rsidRDefault="00420DEF" w:rsidP="004B2C7E">
            <w:pPr>
              <w:ind w:firstLine="426"/>
              <w:rPr>
                <w:rFonts w:ascii="Times New Roman" w:hAnsi="Times New Roman" w:cs="Times New Roman"/>
                <w:sz w:val="28"/>
                <w:szCs w:val="28"/>
              </w:rPr>
            </w:pPr>
          </w:p>
        </w:tc>
        <w:tc>
          <w:tcPr>
            <w:tcW w:w="3685" w:type="dxa"/>
            <w:vMerge/>
            <w:tcBorders>
              <w:left w:val="single" w:sz="4" w:space="0" w:color="000001"/>
              <w:bottom w:val="single" w:sz="4" w:space="0" w:color="000001"/>
              <w:right w:val="single" w:sz="4" w:space="0" w:color="000001"/>
            </w:tcBorders>
            <w:shd w:val="clear" w:color="auto" w:fill="auto"/>
            <w:tcMar>
              <w:left w:w="0" w:type="dxa"/>
            </w:tcMar>
          </w:tcPr>
          <w:p w:rsidR="00420DEF" w:rsidRPr="00420DEF" w:rsidRDefault="00420DEF" w:rsidP="004B2C7E">
            <w:pPr>
              <w:ind w:firstLine="426"/>
              <w:rPr>
                <w:rFonts w:ascii="Times New Roman" w:hAnsi="Times New Roman" w:cs="Times New Roman"/>
                <w:sz w:val="28"/>
                <w:szCs w:val="28"/>
              </w:rPr>
            </w:pPr>
          </w:p>
        </w:tc>
        <w:tc>
          <w:tcPr>
            <w:tcW w:w="613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420DEF" w:rsidRPr="00420DEF" w:rsidRDefault="00420DEF" w:rsidP="004B2C7E">
            <w:pPr>
              <w:pStyle w:val="TableParagraph"/>
              <w:ind w:left="106" w:firstLine="426"/>
              <w:rPr>
                <w:sz w:val="28"/>
                <w:szCs w:val="28"/>
              </w:rPr>
            </w:pPr>
            <w:r w:rsidRPr="00420DEF">
              <w:rPr>
                <w:sz w:val="28"/>
                <w:szCs w:val="28"/>
              </w:rPr>
              <w:t>Способность обращаться за помощью</w:t>
            </w:r>
          </w:p>
        </w:tc>
      </w:tr>
      <w:tr w:rsidR="00420DEF" w:rsidRPr="00420DEF" w:rsidTr="004B2C7E">
        <w:trPr>
          <w:trHeight w:val="1164"/>
        </w:trPr>
        <w:tc>
          <w:tcPr>
            <w:tcW w:w="3443" w:type="dxa"/>
            <w:vMerge/>
            <w:tcBorders>
              <w:left w:val="single" w:sz="4" w:space="0" w:color="000001"/>
              <w:bottom w:val="single" w:sz="4" w:space="0" w:color="000001"/>
              <w:right w:val="single" w:sz="4" w:space="0" w:color="000001"/>
            </w:tcBorders>
            <w:shd w:val="clear" w:color="auto" w:fill="auto"/>
            <w:tcMar>
              <w:left w:w="0" w:type="dxa"/>
            </w:tcMar>
          </w:tcPr>
          <w:p w:rsidR="00420DEF" w:rsidRPr="00420DEF" w:rsidRDefault="00420DEF" w:rsidP="004B2C7E">
            <w:pPr>
              <w:ind w:firstLine="426"/>
              <w:rPr>
                <w:rFonts w:ascii="Times New Roman" w:hAnsi="Times New Roman" w:cs="Times New Roman"/>
                <w:sz w:val="28"/>
                <w:szCs w:val="28"/>
              </w:rPr>
            </w:pP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420DEF" w:rsidRPr="00420DEF" w:rsidRDefault="00420DEF" w:rsidP="004B2C7E">
            <w:pPr>
              <w:pStyle w:val="TableParagraph"/>
              <w:tabs>
                <w:tab w:val="left" w:pos="1186"/>
              </w:tabs>
              <w:ind w:left="107" w:right="99" w:firstLine="426"/>
              <w:rPr>
                <w:sz w:val="28"/>
                <w:szCs w:val="28"/>
              </w:rPr>
            </w:pPr>
            <w:r w:rsidRPr="00420DEF">
              <w:rPr>
                <w:sz w:val="28"/>
                <w:szCs w:val="28"/>
              </w:rPr>
              <w:t>владение</w:t>
            </w:r>
            <w:r w:rsidRPr="00420DEF">
              <w:rPr>
                <w:sz w:val="28"/>
                <w:szCs w:val="28"/>
              </w:rPr>
              <w:tab/>
            </w:r>
            <w:r w:rsidRPr="00420DEF">
              <w:rPr>
                <w:spacing w:val="-1"/>
                <w:sz w:val="28"/>
                <w:szCs w:val="28"/>
              </w:rPr>
              <w:t xml:space="preserve">средствами </w:t>
            </w:r>
            <w:r w:rsidRPr="00420DEF">
              <w:rPr>
                <w:sz w:val="28"/>
                <w:szCs w:val="28"/>
              </w:rPr>
              <w:t>коммуникации</w:t>
            </w:r>
          </w:p>
        </w:tc>
        <w:tc>
          <w:tcPr>
            <w:tcW w:w="613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420DEF" w:rsidRPr="00420DEF" w:rsidRDefault="00420DEF" w:rsidP="004B2C7E">
            <w:pPr>
              <w:pStyle w:val="TableParagraph"/>
              <w:tabs>
                <w:tab w:val="left" w:pos="1378"/>
                <w:tab w:val="left" w:pos="2727"/>
              </w:tabs>
              <w:ind w:left="106" w:right="100" w:firstLine="426"/>
              <w:rPr>
                <w:sz w:val="28"/>
                <w:szCs w:val="28"/>
              </w:rPr>
            </w:pPr>
            <w:r w:rsidRPr="00420DEF">
              <w:rPr>
                <w:sz w:val="28"/>
                <w:szCs w:val="28"/>
              </w:rPr>
              <w:t>способность</w:t>
            </w:r>
            <w:r w:rsidRPr="00420DEF">
              <w:rPr>
                <w:sz w:val="28"/>
                <w:szCs w:val="28"/>
              </w:rPr>
              <w:tab/>
              <w:t xml:space="preserve">использовать </w:t>
            </w:r>
            <w:r w:rsidRPr="00420DEF">
              <w:rPr>
                <w:spacing w:val="-1"/>
                <w:sz w:val="28"/>
                <w:szCs w:val="28"/>
              </w:rPr>
              <w:t xml:space="preserve">разнообразные </w:t>
            </w:r>
            <w:r w:rsidRPr="00420DEF">
              <w:rPr>
                <w:sz w:val="28"/>
                <w:szCs w:val="28"/>
              </w:rPr>
              <w:t>средства коммуникации согласно ситуации</w:t>
            </w:r>
          </w:p>
        </w:tc>
      </w:tr>
      <w:tr w:rsidR="00420DEF" w:rsidRPr="00420DEF" w:rsidTr="004B2C7E">
        <w:trPr>
          <w:trHeight w:val="921"/>
        </w:trPr>
        <w:tc>
          <w:tcPr>
            <w:tcW w:w="3443" w:type="dxa"/>
            <w:vMerge/>
            <w:tcBorders>
              <w:left w:val="single" w:sz="4" w:space="0" w:color="000001"/>
              <w:bottom w:val="single" w:sz="4" w:space="0" w:color="000001"/>
              <w:right w:val="single" w:sz="4" w:space="0" w:color="000001"/>
            </w:tcBorders>
            <w:shd w:val="clear" w:color="auto" w:fill="auto"/>
            <w:tcMar>
              <w:left w:w="0" w:type="dxa"/>
            </w:tcMar>
          </w:tcPr>
          <w:p w:rsidR="00420DEF" w:rsidRPr="00420DEF" w:rsidRDefault="00420DEF" w:rsidP="004B2C7E">
            <w:pPr>
              <w:ind w:firstLine="426"/>
              <w:rPr>
                <w:rFonts w:ascii="Times New Roman" w:hAnsi="Times New Roman" w:cs="Times New Roman"/>
                <w:sz w:val="28"/>
                <w:szCs w:val="28"/>
              </w:rPr>
            </w:pP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420DEF" w:rsidRPr="00420DEF" w:rsidRDefault="00420DEF" w:rsidP="004B2C7E">
            <w:pPr>
              <w:pStyle w:val="TableParagraph"/>
              <w:ind w:left="107" w:firstLine="426"/>
              <w:rPr>
                <w:sz w:val="28"/>
                <w:szCs w:val="28"/>
              </w:rPr>
            </w:pPr>
            <w:r w:rsidRPr="00420DEF">
              <w:rPr>
                <w:sz w:val="28"/>
                <w:szCs w:val="28"/>
              </w:rPr>
              <w:t>адекватность применения</w:t>
            </w:r>
            <w:r w:rsidRPr="00420DEF">
              <w:rPr>
                <w:sz w:val="28"/>
                <w:szCs w:val="28"/>
              </w:rPr>
              <w:tab/>
            </w:r>
            <w:r w:rsidRPr="00420DEF">
              <w:rPr>
                <w:spacing w:val="-1"/>
                <w:sz w:val="28"/>
                <w:szCs w:val="28"/>
              </w:rPr>
              <w:t xml:space="preserve">ритуалов </w:t>
            </w:r>
            <w:r w:rsidRPr="00420DEF">
              <w:rPr>
                <w:sz w:val="28"/>
                <w:szCs w:val="28"/>
              </w:rPr>
              <w:t>социального</w:t>
            </w:r>
          </w:p>
          <w:p w:rsidR="00420DEF" w:rsidRPr="00420DEF" w:rsidRDefault="00420DEF" w:rsidP="004B2C7E">
            <w:pPr>
              <w:pStyle w:val="TableParagraph"/>
              <w:spacing w:before="1"/>
              <w:ind w:left="107" w:firstLine="426"/>
              <w:rPr>
                <w:sz w:val="28"/>
                <w:szCs w:val="28"/>
              </w:rPr>
            </w:pPr>
            <w:r w:rsidRPr="00420DEF">
              <w:rPr>
                <w:sz w:val="28"/>
                <w:szCs w:val="28"/>
              </w:rPr>
              <w:t>взаимодействия</w:t>
            </w:r>
          </w:p>
        </w:tc>
        <w:tc>
          <w:tcPr>
            <w:tcW w:w="613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420DEF" w:rsidRPr="00420DEF" w:rsidRDefault="00420DEF" w:rsidP="004B2C7E">
            <w:pPr>
              <w:pStyle w:val="TableParagraph"/>
              <w:ind w:left="106" w:right="100" w:firstLine="426"/>
              <w:jc w:val="both"/>
              <w:rPr>
                <w:sz w:val="28"/>
                <w:szCs w:val="28"/>
              </w:rPr>
            </w:pPr>
            <w:r w:rsidRPr="00420DEF">
              <w:rPr>
                <w:sz w:val="28"/>
                <w:szCs w:val="28"/>
              </w:rPr>
              <w:t>способность правильно применить ритуалы социального взаимодействия согласно ситуации</w:t>
            </w:r>
          </w:p>
        </w:tc>
      </w:tr>
    </w:tbl>
    <w:p w:rsidR="00420DEF" w:rsidRPr="00420DEF" w:rsidRDefault="00420DEF" w:rsidP="00420DEF">
      <w:pPr>
        <w:pStyle w:val="ab"/>
        <w:spacing w:line="240" w:lineRule="auto"/>
        <w:ind w:left="1521"/>
        <w:rPr>
          <w:rFonts w:ascii="Times New Roman" w:hAnsi="Times New Roman"/>
          <w:sz w:val="28"/>
          <w:szCs w:val="28"/>
        </w:rPr>
      </w:pPr>
    </w:p>
    <w:p w:rsidR="00420DEF" w:rsidRPr="00420DEF" w:rsidRDefault="00420DEF" w:rsidP="00420DEF">
      <w:pPr>
        <w:autoSpaceDE w:val="0"/>
        <w:autoSpaceDN w:val="0"/>
        <w:adjustRightInd w:val="0"/>
        <w:jc w:val="both"/>
        <w:rPr>
          <w:rFonts w:ascii="Times New Roman" w:hAnsi="Times New Roman" w:cs="Times New Roman"/>
          <w:color w:val="000000"/>
          <w:sz w:val="28"/>
          <w:szCs w:val="28"/>
        </w:rPr>
      </w:pPr>
      <w:r w:rsidRPr="00420DEF">
        <w:rPr>
          <w:rFonts w:ascii="Times New Roman" w:hAnsi="Times New Roman" w:cs="Times New Roman"/>
          <w:color w:val="000000"/>
          <w:sz w:val="28"/>
          <w:szCs w:val="28"/>
        </w:rPr>
        <w:t xml:space="preserve">Индивидуальные результаты каждого обучающегося отражаются в  Карте индивидуальных достижений обучающегося, а результаты   всего класса отражаются в Журнале  итоговых достижений обучающихся класса; </w:t>
      </w:r>
    </w:p>
    <w:p w:rsidR="00420DEF" w:rsidRPr="00420DEF" w:rsidRDefault="00420DEF" w:rsidP="00420DEF">
      <w:pPr>
        <w:autoSpaceDE w:val="0"/>
        <w:autoSpaceDN w:val="0"/>
        <w:adjustRightInd w:val="0"/>
        <w:jc w:val="both"/>
        <w:rPr>
          <w:rFonts w:ascii="Times New Roman" w:hAnsi="Times New Roman" w:cs="Times New Roman"/>
          <w:color w:val="000000"/>
          <w:sz w:val="28"/>
          <w:szCs w:val="28"/>
        </w:rPr>
      </w:pPr>
      <w:r w:rsidRPr="00420DEF">
        <w:rPr>
          <w:rFonts w:ascii="Times New Roman" w:hAnsi="Times New Roman" w:cs="Times New Roman"/>
          <w:color w:val="000000"/>
          <w:sz w:val="28"/>
          <w:szCs w:val="28"/>
        </w:rPr>
        <w:t xml:space="preserve">Предметные результаты связаны с овладением </w:t>
      </w:r>
      <w:proofErr w:type="gramStart"/>
      <w:r w:rsidRPr="00420DEF">
        <w:rPr>
          <w:rFonts w:ascii="Times New Roman" w:hAnsi="Times New Roman" w:cs="Times New Roman"/>
          <w:color w:val="000000"/>
          <w:sz w:val="28"/>
          <w:szCs w:val="28"/>
        </w:rPr>
        <w:t>обучающимися</w:t>
      </w:r>
      <w:proofErr w:type="gramEnd"/>
      <w:r w:rsidRPr="00420DEF">
        <w:rPr>
          <w:rFonts w:ascii="Times New Roman" w:hAnsi="Times New Roman" w:cs="Times New Roman"/>
          <w:color w:val="000000"/>
          <w:sz w:val="28"/>
          <w:szCs w:val="28"/>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420DEF" w:rsidRPr="00420DEF" w:rsidRDefault="00420DEF" w:rsidP="00420DEF">
      <w:pPr>
        <w:autoSpaceDE w:val="0"/>
        <w:autoSpaceDN w:val="0"/>
        <w:adjustRightInd w:val="0"/>
        <w:jc w:val="both"/>
        <w:rPr>
          <w:rFonts w:ascii="Times New Roman" w:hAnsi="Times New Roman" w:cs="Times New Roman"/>
          <w:color w:val="000000"/>
          <w:sz w:val="28"/>
          <w:szCs w:val="28"/>
        </w:rPr>
      </w:pPr>
      <w:r w:rsidRPr="00420DEF">
        <w:rPr>
          <w:rFonts w:ascii="Times New Roman" w:hAnsi="Times New Roman" w:cs="Times New Roman"/>
          <w:color w:val="000000"/>
          <w:sz w:val="28"/>
          <w:szCs w:val="28"/>
        </w:rPr>
        <w:t xml:space="preserve">Оценку предметных результатов начинать </w:t>
      </w:r>
      <w:r w:rsidRPr="00420DEF">
        <w:rPr>
          <w:rFonts w:ascii="Times New Roman" w:hAnsi="Times New Roman" w:cs="Times New Roman"/>
          <w:sz w:val="28"/>
          <w:szCs w:val="28"/>
        </w:rPr>
        <w:t>с первого полугодия 2 класса</w:t>
      </w:r>
      <w:r w:rsidRPr="00420DEF">
        <w:rPr>
          <w:rFonts w:ascii="Times New Roman" w:hAnsi="Times New Roman" w:cs="Times New Roman"/>
          <w:color w:val="000000"/>
          <w:sz w:val="28"/>
          <w:szCs w:val="28"/>
        </w:rPr>
        <w:t>.</w:t>
      </w:r>
    </w:p>
    <w:p w:rsidR="00420DEF" w:rsidRPr="00420DEF" w:rsidRDefault="00420DEF" w:rsidP="00420DEF">
      <w:pPr>
        <w:autoSpaceDE w:val="0"/>
        <w:autoSpaceDN w:val="0"/>
        <w:adjustRightInd w:val="0"/>
        <w:jc w:val="both"/>
        <w:rPr>
          <w:rFonts w:ascii="Times New Roman" w:hAnsi="Times New Roman" w:cs="Times New Roman"/>
          <w:color w:val="000000"/>
          <w:sz w:val="28"/>
          <w:szCs w:val="28"/>
        </w:rPr>
      </w:pPr>
      <w:r w:rsidRPr="00420DEF">
        <w:rPr>
          <w:rFonts w:ascii="Times New Roman" w:hAnsi="Times New Roman" w:cs="Times New Roman"/>
          <w:color w:val="000000"/>
          <w:sz w:val="28"/>
          <w:szCs w:val="28"/>
        </w:rPr>
        <w:lastRenderedPageBreak/>
        <w:t xml:space="preserve">Во время обучения в 1 классе, а также в течение первого полугодия 2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w:t>
      </w:r>
      <w:proofErr w:type="gramStart"/>
      <w:r w:rsidRPr="00420DEF">
        <w:rPr>
          <w:rFonts w:ascii="Times New Roman" w:hAnsi="Times New Roman" w:cs="Times New Roman"/>
          <w:color w:val="000000"/>
          <w:sz w:val="28"/>
          <w:szCs w:val="28"/>
        </w:rPr>
        <w:t>обучающийся</w:t>
      </w:r>
      <w:proofErr w:type="gramEnd"/>
      <w:r w:rsidRPr="00420DEF">
        <w:rPr>
          <w:rFonts w:ascii="Times New Roman" w:hAnsi="Times New Roman" w:cs="Times New Roman"/>
          <w:color w:val="000000"/>
          <w:sz w:val="28"/>
          <w:szCs w:val="28"/>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педагогического работника, но и с определенной долей самостоятельности во взаимодействии с учителем и одноклассниками. </w:t>
      </w:r>
    </w:p>
    <w:p w:rsidR="00420DEF" w:rsidRPr="00420DEF" w:rsidRDefault="00420DEF" w:rsidP="00420DEF">
      <w:pPr>
        <w:autoSpaceDE w:val="0"/>
        <w:autoSpaceDN w:val="0"/>
        <w:adjustRightInd w:val="0"/>
        <w:jc w:val="both"/>
        <w:rPr>
          <w:rFonts w:ascii="Times New Roman" w:hAnsi="Times New Roman" w:cs="Times New Roman"/>
          <w:color w:val="000000"/>
          <w:sz w:val="28"/>
          <w:szCs w:val="28"/>
        </w:rPr>
      </w:pPr>
      <w:r w:rsidRPr="00420DEF">
        <w:rPr>
          <w:rFonts w:ascii="Times New Roman" w:hAnsi="Times New Roman" w:cs="Times New Roman"/>
          <w:color w:val="000000"/>
          <w:sz w:val="28"/>
          <w:szCs w:val="28"/>
        </w:rPr>
        <w:t xml:space="preserve">В целом оценка достижения </w:t>
      </w:r>
      <w:proofErr w:type="gramStart"/>
      <w:r w:rsidRPr="00420DEF">
        <w:rPr>
          <w:rFonts w:ascii="Times New Roman" w:hAnsi="Times New Roman" w:cs="Times New Roman"/>
          <w:color w:val="000000"/>
          <w:sz w:val="28"/>
          <w:szCs w:val="28"/>
        </w:rPr>
        <w:t>обучающимися</w:t>
      </w:r>
      <w:proofErr w:type="gramEnd"/>
      <w:r w:rsidRPr="00420DEF">
        <w:rPr>
          <w:rFonts w:ascii="Times New Roman" w:hAnsi="Times New Roman" w:cs="Times New Roman"/>
          <w:color w:val="000000"/>
          <w:sz w:val="28"/>
          <w:szCs w:val="28"/>
        </w:rPr>
        <w:t xml:space="preserve"> с умственной отсталостью предметных результатов должна базироваться на принципах индивидуального и дифференцированного подходов. </w:t>
      </w:r>
    </w:p>
    <w:p w:rsidR="00420DEF" w:rsidRPr="00420DEF" w:rsidRDefault="00420DEF" w:rsidP="00420DEF">
      <w:pPr>
        <w:autoSpaceDE w:val="0"/>
        <w:autoSpaceDN w:val="0"/>
        <w:adjustRightInd w:val="0"/>
        <w:jc w:val="both"/>
        <w:rPr>
          <w:rFonts w:ascii="Times New Roman" w:hAnsi="Times New Roman" w:cs="Times New Roman"/>
          <w:color w:val="000000"/>
          <w:sz w:val="28"/>
          <w:szCs w:val="28"/>
        </w:rPr>
      </w:pPr>
      <w:r w:rsidRPr="00420DEF">
        <w:rPr>
          <w:rFonts w:ascii="Times New Roman" w:hAnsi="Times New Roman" w:cs="Times New Roman"/>
          <w:color w:val="000000"/>
          <w:sz w:val="28"/>
          <w:szCs w:val="28"/>
        </w:rPr>
        <w:t xml:space="preserve">Усвоенные </w:t>
      </w:r>
      <w:proofErr w:type="gramStart"/>
      <w:r w:rsidRPr="00420DEF">
        <w:rPr>
          <w:rFonts w:ascii="Times New Roman" w:hAnsi="Times New Roman" w:cs="Times New Roman"/>
          <w:color w:val="000000"/>
          <w:sz w:val="28"/>
          <w:szCs w:val="28"/>
        </w:rPr>
        <w:t>обучающимися</w:t>
      </w:r>
      <w:proofErr w:type="gramEnd"/>
      <w:r w:rsidRPr="00420DEF">
        <w:rPr>
          <w:rFonts w:ascii="Times New Roman" w:hAnsi="Times New Roman" w:cs="Times New Roman"/>
          <w:color w:val="000000"/>
          <w:sz w:val="28"/>
          <w:szCs w:val="28"/>
        </w:rPr>
        <w:t xml:space="preserve">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 </w:t>
      </w:r>
    </w:p>
    <w:p w:rsidR="00420DEF" w:rsidRPr="00420DEF" w:rsidRDefault="00420DEF" w:rsidP="00420DEF">
      <w:pPr>
        <w:pStyle w:val="Default"/>
        <w:jc w:val="both"/>
        <w:rPr>
          <w:sz w:val="28"/>
          <w:szCs w:val="28"/>
        </w:rPr>
      </w:pPr>
      <w:r w:rsidRPr="00420DEF">
        <w:rPr>
          <w:sz w:val="28"/>
          <w:szCs w:val="28"/>
        </w:rPr>
        <w:t xml:space="preserve">Для преодоления формального подхода в оценивании предметных результатов освоения АООП </w:t>
      </w:r>
      <w:proofErr w:type="gramStart"/>
      <w:r w:rsidRPr="00420DEF">
        <w:rPr>
          <w:sz w:val="28"/>
          <w:szCs w:val="28"/>
        </w:rPr>
        <w:t>обучающимися</w:t>
      </w:r>
      <w:proofErr w:type="gramEnd"/>
      <w:r w:rsidRPr="00420DEF">
        <w:rPr>
          <w:sz w:val="28"/>
          <w:szCs w:val="28"/>
        </w:rPr>
        <w:t xml:space="preserve"> с умственной отсталостью необходимо, чтобы балльная оценка свидетельствовала о качестве усвоенных знаний. </w:t>
      </w:r>
    </w:p>
    <w:p w:rsidR="00420DEF" w:rsidRPr="00420DEF" w:rsidRDefault="00420DEF" w:rsidP="00420DEF">
      <w:pPr>
        <w:autoSpaceDE w:val="0"/>
        <w:autoSpaceDN w:val="0"/>
        <w:adjustRightInd w:val="0"/>
        <w:spacing w:after="0"/>
        <w:jc w:val="both"/>
        <w:rPr>
          <w:rFonts w:ascii="Times New Roman" w:hAnsi="Times New Roman" w:cs="Times New Roman"/>
          <w:color w:val="000000"/>
          <w:sz w:val="28"/>
          <w:szCs w:val="28"/>
        </w:rPr>
      </w:pPr>
      <w:r w:rsidRPr="00420DEF">
        <w:rPr>
          <w:rFonts w:ascii="Times New Roman" w:hAnsi="Times New Roman" w:cs="Times New Roman"/>
          <w:color w:val="000000"/>
          <w:sz w:val="28"/>
          <w:szCs w:val="28"/>
        </w:rPr>
        <w:t xml:space="preserve">Результаты овладения ФАООП выявляются в ходе выполнения </w:t>
      </w:r>
      <w:proofErr w:type="gramStart"/>
      <w:r w:rsidRPr="00420DEF">
        <w:rPr>
          <w:rFonts w:ascii="Times New Roman" w:hAnsi="Times New Roman" w:cs="Times New Roman"/>
          <w:color w:val="000000"/>
          <w:sz w:val="28"/>
          <w:szCs w:val="28"/>
        </w:rPr>
        <w:t>обучающимися</w:t>
      </w:r>
      <w:proofErr w:type="gramEnd"/>
      <w:r w:rsidRPr="00420DEF">
        <w:rPr>
          <w:rFonts w:ascii="Times New Roman" w:hAnsi="Times New Roman" w:cs="Times New Roman"/>
          <w:color w:val="000000"/>
          <w:sz w:val="28"/>
          <w:szCs w:val="28"/>
        </w:rPr>
        <w:t xml:space="preserve"> разных видов заданий: </w:t>
      </w:r>
    </w:p>
    <w:p w:rsidR="00420DEF" w:rsidRPr="00420DEF" w:rsidRDefault="00420DEF" w:rsidP="00420DEF">
      <w:pPr>
        <w:autoSpaceDE w:val="0"/>
        <w:autoSpaceDN w:val="0"/>
        <w:adjustRightInd w:val="0"/>
        <w:spacing w:after="0"/>
        <w:jc w:val="both"/>
        <w:rPr>
          <w:rFonts w:ascii="Times New Roman" w:hAnsi="Times New Roman" w:cs="Times New Roman"/>
          <w:color w:val="000000"/>
          <w:sz w:val="28"/>
          <w:szCs w:val="28"/>
        </w:rPr>
      </w:pPr>
      <w:r w:rsidRPr="00420DEF">
        <w:rPr>
          <w:rFonts w:ascii="Times New Roman" w:hAnsi="Times New Roman" w:cs="Times New Roman"/>
          <w:color w:val="000000"/>
          <w:sz w:val="28"/>
          <w:szCs w:val="28"/>
        </w:rPr>
        <w:t xml:space="preserve">по способу предъявления (устные, письменные, практические); </w:t>
      </w:r>
    </w:p>
    <w:p w:rsidR="00420DEF" w:rsidRPr="00420DEF" w:rsidRDefault="00420DEF" w:rsidP="00420DEF">
      <w:pPr>
        <w:autoSpaceDE w:val="0"/>
        <w:autoSpaceDN w:val="0"/>
        <w:adjustRightInd w:val="0"/>
        <w:spacing w:after="0"/>
        <w:jc w:val="both"/>
        <w:rPr>
          <w:rFonts w:ascii="Times New Roman" w:hAnsi="Times New Roman" w:cs="Times New Roman"/>
          <w:color w:val="000000"/>
          <w:sz w:val="28"/>
          <w:szCs w:val="28"/>
        </w:rPr>
      </w:pPr>
      <w:r w:rsidRPr="00420DEF">
        <w:rPr>
          <w:rFonts w:ascii="Times New Roman" w:hAnsi="Times New Roman" w:cs="Times New Roman"/>
          <w:color w:val="000000"/>
          <w:sz w:val="28"/>
          <w:szCs w:val="28"/>
        </w:rPr>
        <w:t xml:space="preserve">по характеру выполнения (репродуктивные, продуктивные, творческие). </w:t>
      </w:r>
    </w:p>
    <w:p w:rsidR="00420DEF" w:rsidRPr="00420DEF" w:rsidRDefault="00420DEF" w:rsidP="00420DEF">
      <w:pPr>
        <w:autoSpaceDE w:val="0"/>
        <w:autoSpaceDN w:val="0"/>
        <w:adjustRightInd w:val="0"/>
        <w:spacing w:after="0"/>
        <w:jc w:val="both"/>
        <w:rPr>
          <w:rFonts w:ascii="Times New Roman" w:hAnsi="Times New Roman" w:cs="Times New Roman"/>
          <w:color w:val="000000"/>
          <w:sz w:val="28"/>
          <w:szCs w:val="28"/>
        </w:rPr>
      </w:pPr>
      <w:r w:rsidRPr="00420DEF">
        <w:rPr>
          <w:rFonts w:ascii="Times New Roman" w:hAnsi="Times New Roman" w:cs="Times New Roman"/>
          <w:color w:val="000000"/>
          <w:sz w:val="28"/>
          <w:szCs w:val="28"/>
        </w:rPr>
        <w:t xml:space="preserve">В текущей оценочной деятельности целесообразно соотносить результаты, продемонстрированные учеником, с оценками типа: </w:t>
      </w:r>
    </w:p>
    <w:p w:rsidR="00420DEF" w:rsidRPr="00420DEF" w:rsidRDefault="00420DEF" w:rsidP="00420DEF">
      <w:pPr>
        <w:autoSpaceDE w:val="0"/>
        <w:autoSpaceDN w:val="0"/>
        <w:adjustRightInd w:val="0"/>
        <w:spacing w:after="0"/>
        <w:jc w:val="both"/>
        <w:rPr>
          <w:rFonts w:ascii="Times New Roman" w:hAnsi="Times New Roman" w:cs="Times New Roman"/>
          <w:color w:val="000000"/>
          <w:sz w:val="28"/>
          <w:szCs w:val="28"/>
        </w:rPr>
      </w:pPr>
      <w:r w:rsidRPr="00420DEF">
        <w:rPr>
          <w:rFonts w:ascii="Times New Roman" w:hAnsi="Times New Roman" w:cs="Times New Roman"/>
          <w:color w:val="000000"/>
          <w:sz w:val="28"/>
          <w:szCs w:val="28"/>
        </w:rPr>
        <w:t xml:space="preserve">"удовлетворительно" (зачет), если обучающиеся верно выполняют от 35% до 50% заданий; </w:t>
      </w:r>
    </w:p>
    <w:p w:rsidR="00420DEF" w:rsidRPr="00420DEF" w:rsidRDefault="00420DEF" w:rsidP="00420DEF">
      <w:pPr>
        <w:autoSpaceDE w:val="0"/>
        <w:autoSpaceDN w:val="0"/>
        <w:adjustRightInd w:val="0"/>
        <w:spacing w:after="0"/>
        <w:jc w:val="both"/>
        <w:rPr>
          <w:rFonts w:ascii="Times New Roman" w:hAnsi="Times New Roman" w:cs="Times New Roman"/>
          <w:color w:val="000000"/>
          <w:sz w:val="28"/>
          <w:szCs w:val="28"/>
        </w:rPr>
      </w:pPr>
      <w:r w:rsidRPr="00420DEF">
        <w:rPr>
          <w:rFonts w:ascii="Times New Roman" w:hAnsi="Times New Roman" w:cs="Times New Roman"/>
          <w:color w:val="000000"/>
          <w:sz w:val="28"/>
          <w:szCs w:val="28"/>
        </w:rPr>
        <w:t xml:space="preserve">"хорошо" - от 51% до 65% заданий. </w:t>
      </w:r>
    </w:p>
    <w:p w:rsidR="00420DEF" w:rsidRPr="00420DEF" w:rsidRDefault="00420DEF" w:rsidP="00420DEF">
      <w:pPr>
        <w:autoSpaceDE w:val="0"/>
        <w:autoSpaceDN w:val="0"/>
        <w:adjustRightInd w:val="0"/>
        <w:spacing w:after="0"/>
        <w:jc w:val="both"/>
        <w:rPr>
          <w:rFonts w:ascii="Times New Roman" w:hAnsi="Times New Roman" w:cs="Times New Roman"/>
          <w:color w:val="000000"/>
          <w:sz w:val="28"/>
          <w:szCs w:val="28"/>
        </w:rPr>
      </w:pPr>
      <w:r w:rsidRPr="00420DEF">
        <w:rPr>
          <w:rFonts w:ascii="Times New Roman" w:hAnsi="Times New Roman" w:cs="Times New Roman"/>
          <w:color w:val="000000"/>
          <w:sz w:val="28"/>
          <w:szCs w:val="28"/>
        </w:rPr>
        <w:t xml:space="preserve">"очень хорошо" (отлично) свыше 65%. </w:t>
      </w:r>
    </w:p>
    <w:p w:rsidR="00420DEF" w:rsidRPr="00420DEF" w:rsidRDefault="00420DEF" w:rsidP="00420DEF">
      <w:pPr>
        <w:autoSpaceDE w:val="0"/>
        <w:autoSpaceDN w:val="0"/>
        <w:adjustRightInd w:val="0"/>
        <w:spacing w:after="0"/>
        <w:jc w:val="both"/>
        <w:rPr>
          <w:rFonts w:ascii="Times New Roman" w:hAnsi="Times New Roman" w:cs="Times New Roman"/>
          <w:color w:val="000000"/>
          <w:sz w:val="28"/>
          <w:szCs w:val="28"/>
        </w:rPr>
      </w:pPr>
      <w:r w:rsidRPr="00420DEF">
        <w:rPr>
          <w:rFonts w:ascii="Times New Roman" w:hAnsi="Times New Roman" w:cs="Times New Roman"/>
          <w:color w:val="000000"/>
          <w:sz w:val="28"/>
          <w:szCs w:val="28"/>
        </w:rPr>
        <w:t xml:space="preserve">При реализации ФАООП начального общего образования проводится промежуточная аттестация </w:t>
      </w:r>
      <w:proofErr w:type="gramStart"/>
      <w:r w:rsidRPr="00420DEF">
        <w:rPr>
          <w:rFonts w:ascii="Times New Roman" w:hAnsi="Times New Roman" w:cs="Times New Roman"/>
          <w:color w:val="000000"/>
          <w:sz w:val="28"/>
          <w:szCs w:val="28"/>
        </w:rPr>
        <w:t>обучающихся</w:t>
      </w:r>
      <w:proofErr w:type="gramEnd"/>
      <w:r w:rsidRPr="00420DEF">
        <w:rPr>
          <w:rFonts w:ascii="Times New Roman" w:hAnsi="Times New Roman" w:cs="Times New Roman"/>
          <w:color w:val="000000"/>
          <w:sz w:val="28"/>
          <w:szCs w:val="28"/>
        </w:rPr>
        <w:t xml:space="preserve">  в форме проверке техники чтения. </w:t>
      </w:r>
    </w:p>
    <w:p w:rsidR="00420DEF" w:rsidRPr="00420DEF" w:rsidRDefault="00420DEF" w:rsidP="00420DEF">
      <w:pPr>
        <w:autoSpaceDE w:val="0"/>
        <w:autoSpaceDN w:val="0"/>
        <w:adjustRightInd w:val="0"/>
        <w:spacing w:after="0"/>
        <w:jc w:val="both"/>
        <w:rPr>
          <w:rFonts w:ascii="Times New Roman" w:hAnsi="Times New Roman" w:cs="Times New Roman"/>
          <w:color w:val="000000"/>
          <w:sz w:val="28"/>
          <w:szCs w:val="28"/>
        </w:rPr>
      </w:pPr>
      <w:r w:rsidRPr="00420DEF">
        <w:rPr>
          <w:rFonts w:ascii="Times New Roman" w:hAnsi="Times New Roman" w:cs="Times New Roman"/>
          <w:color w:val="000000"/>
          <w:sz w:val="28"/>
          <w:szCs w:val="28"/>
        </w:rPr>
        <w:t xml:space="preserve">Согласно требованиям Стандарта по завершению реализации ФАООП начального общего образования </w:t>
      </w:r>
      <w:proofErr w:type="spellStart"/>
      <w:r w:rsidRPr="00420DEF">
        <w:rPr>
          <w:rFonts w:ascii="Times New Roman" w:hAnsi="Times New Roman" w:cs="Times New Roman"/>
          <w:color w:val="000000"/>
          <w:sz w:val="28"/>
          <w:szCs w:val="28"/>
        </w:rPr>
        <w:t>проводитсяитоговая</w:t>
      </w:r>
      <w:proofErr w:type="spellEnd"/>
      <w:r w:rsidRPr="00420DEF">
        <w:rPr>
          <w:rFonts w:ascii="Times New Roman" w:hAnsi="Times New Roman" w:cs="Times New Roman"/>
          <w:color w:val="000000"/>
          <w:sz w:val="28"/>
          <w:szCs w:val="28"/>
        </w:rPr>
        <w:t xml:space="preserve"> аттестация в форме комплексной  оценке предметных результатов усвоения </w:t>
      </w:r>
      <w:proofErr w:type="gramStart"/>
      <w:r w:rsidRPr="00420DEF">
        <w:rPr>
          <w:rFonts w:ascii="Times New Roman" w:hAnsi="Times New Roman" w:cs="Times New Roman"/>
          <w:color w:val="000000"/>
          <w:sz w:val="28"/>
          <w:szCs w:val="28"/>
        </w:rPr>
        <w:t>обучающимися</w:t>
      </w:r>
      <w:proofErr w:type="gramEnd"/>
      <w:r w:rsidRPr="00420DEF">
        <w:rPr>
          <w:rFonts w:ascii="Times New Roman" w:hAnsi="Times New Roman" w:cs="Times New Roman"/>
          <w:color w:val="000000"/>
          <w:sz w:val="28"/>
          <w:szCs w:val="28"/>
        </w:rPr>
        <w:t xml:space="preserve"> знаний по  чтению.</w:t>
      </w:r>
    </w:p>
    <w:p w:rsidR="00420DEF" w:rsidRDefault="00420DEF" w:rsidP="00420DEF">
      <w:pPr>
        <w:pStyle w:val="ab"/>
        <w:spacing w:line="240" w:lineRule="auto"/>
        <w:rPr>
          <w:rFonts w:ascii="Times New Roman" w:hAnsi="Times New Roman"/>
          <w:sz w:val="28"/>
          <w:szCs w:val="28"/>
        </w:rPr>
      </w:pPr>
    </w:p>
    <w:p w:rsidR="00420DEF" w:rsidRPr="00420DEF" w:rsidRDefault="00420DEF" w:rsidP="00420DEF">
      <w:pPr>
        <w:pStyle w:val="ab"/>
        <w:spacing w:line="240" w:lineRule="auto"/>
        <w:rPr>
          <w:rFonts w:ascii="Times New Roman" w:hAnsi="Times New Roman"/>
          <w:sz w:val="28"/>
          <w:szCs w:val="28"/>
        </w:rPr>
      </w:pPr>
    </w:p>
    <w:p w:rsidR="00420DEF" w:rsidRPr="00420DEF" w:rsidRDefault="00420DEF" w:rsidP="00420DEF">
      <w:pPr>
        <w:pStyle w:val="ab"/>
        <w:numPr>
          <w:ilvl w:val="0"/>
          <w:numId w:val="32"/>
        </w:numPr>
        <w:spacing w:line="240" w:lineRule="auto"/>
        <w:jc w:val="center"/>
        <w:rPr>
          <w:rFonts w:ascii="Times New Roman" w:hAnsi="Times New Roman"/>
          <w:b/>
          <w:color w:val="000009"/>
          <w:sz w:val="28"/>
          <w:szCs w:val="28"/>
          <w:lang w:eastAsia="en-US"/>
        </w:rPr>
      </w:pPr>
      <w:r w:rsidRPr="00420DEF">
        <w:rPr>
          <w:rFonts w:ascii="Times New Roman" w:hAnsi="Times New Roman"/>
          <w:b/>
          <w:color w:val="000009"/>
          <w:sz w:val="28"/>
          <w:szCs w:val="28"/>
          <w:lang w:eastAsia="en-US"/>
        </w:rPr>
        <w:lastRenderedPageBreak/>
        <w:t>Содержание учебного предмета</w:t>
      </w:r>
    </w:p>
    <w:p w:rsidR="00420DEF" w:rsidRPr="00420DEF" w:rsidRDefault="00420DEF" w:rsidP="00420DEF">
      <w:pPr>
        <w:pStyle w:val="ab"/>
        <w:spacing w:after="0" w:line="240" w:lineRule="auto"/>
        <w:ind w:right="305"/>
        <w:jc w:val="both"/>
        <w:rPr>
          <w:rFonts w:ascii="Times New Roman" w:hAnsi="Times New Roman"/>
          <w:sz w:val="28"/>
          <w:szCs w:val="28"/>
        </w:rPr>
      </w:pPr>
      <w:r w:rsidRPr="00420DEF">
        <w:rPr>
          <w:rFonts w:ascii="Times New Roman" w:hAnsi="Times New Roman"/>
          <w:b/>
          <w:sz w:val="28"/>
          <w:szCs w:val="28"/>
        </w:rPr>
        <w:t>Содержание чтени</w:t>
      </w:r>
      <w:proofErr w:type="gramStart"/>
      <w:r w:rsidRPr="00420DEF">
        <w:rPr>
          <w:rFonts w:ascii="Times New Roman" w:hAnsi="Times New Roman"/>
          <w:b/>
          <w:sz w:val="28"/>
          <w:szCs w:val="28"/>
        </w:rPr>
        <w:t>я(</w:t>
      </w:r>
      <w:proofErr w:type="gramEnd"/>
      <w:r w:rsidRPr="00420DEF">
        <w:rPr>
          <w:rFonts w:ascii="Times New Roman" w:hAnsi="Times New Roman"/>
          <w:b/>
          <w:sz w:val="28"/>
          <w:szCs w:val="28"/>
        </w:rPr>
        <w:t xml:space="preserve"> круг чтения)</w:t>
      </w:r>
      <w:r w:rsidRPr="00420DEF">
        <w:rPr>
          <w:rFonts w:ascii="Times New Roman" w:hAnsi="Times New Roman"/>
          <w:sz w:val="28"/>
          <w:szCs w:val="28"/>
        </w:rPr>
        <w:t xml:space="preserve">.Произведения устного народного творчества (пословица, скороговорка, </w:t>
      </w:r>
      <w:proofErr w:type="spellStart"/>
      <w:r w:rsidRPr="00420DEF">
        <w:rPr>
          <w:rFonts w:ascii="Times New Roman" w:hAnsi="Times New Roman"/>
          <w:sz w:val="28"/>
          <w:szCs w:val="28"/>
        </w:rPr>
        <w:t>загадка,потешка</w:t>
      </w:r>
      <w:proofErr w:type="spellEnd"/>
      <w:r w:rsidRPr="00420DEF">
        <w:rPr>
          <w:rFonts w:ascii="Times New Roman" w:hAnsi="Times New Roman"/>
          <w:sz w:val="28"/>
          <w:szCs w:val="28"/>
        </w:rPr>
        <w:t xml:space="preserve">, </w:t>
      </w:r>
      <w:proofErr w:type="spellStart"/>
      <w:r w:rsidRPr="00420DEF">
        <w:rPr>
          <w:rFonts w:ascii="Times New Roman" w:hAnsi="Times New Roman"/>
          <w:sz w:val="28"/>
          <w:szCs w:val="28"/>
        </w:rPr>
        <w:t>закличка</w:t>
      </w:r>
      <w:proofErr w:type="spellEnd"/>
      <w:r w:rsidRPr="00420DEF">
        <w:rPr>
          <w:rFonts w:ascii="Times New Roman" w:hAnsi="Times New Roman"/>
          <w:sz w:val="28"/>
          <w:szCs w:val="28"/>
        </w:rPr>
        <w:t xml:space="preserve">, песня, </w:t>
      </w:r>
      <w:proofErr w:type="spellStart"/>
      <w:r w:rsidRPr="00420DEF">
        <w:rPr>
          <w:rFonts w:ascii="Times New Roman" w:hAnsi="Times New Roman"/>
          <w:sz w:val="28"/>
          <w:szCs w:val="28"/>
        </w:rPr>
        <w:t>сказка,былина</w:t>
      </w:r>
      <w:proofErr w:type="spellEnd"/>
      <w:r w:rsidRPr="00420DEF">
        <w:rPr>
          <w:rFonts w:ascii="Times New Roman" w:hAnsi="Times New Roman"/>
          <w:sz w:val="28"/>
          <w:szCs w:val="28"/>
        </w:rPr>
        <w:t xml:space="preserve">). Небольшие рассказы и стихотворения русских и зарубежных писателей </w:t>
      </w:r>
      <w:proofErr w:type="spellStart"/>
      <w:r w:rsidRPr="00420DEF">
        <w:rPr>
          <w:rFonts w:ascii="Times New Roman" w:hAnsi="Times New Roman"/>
          <w:sz w:val="28"/>
          <w:szCs w:val="28"/>
        </w:rPr>
        <w:t>оприроде</w:t>
      </w:r>
      <w:proofErr w:type="spellEnd"/>
      <w:r w:rsidRPr="00420DEF">
        <w:rPr>
          <w:rFonts w:ascii="Times New Roman" w:hAnsi="Times New Roman"/>
          <w:sz w:val="28"/>
          <w:szCs w:val="28"/>
        </w:rPr>
        <w:t xml:space="preserve"> родного края, о жизни детей и взрослых, о труде, о народных праздниках, </w:t>
      </w:r>
      <w:proofErr w:type="spellStart"/>
      <w:r w:rsidRPr="00420DEF">
        <w:rPr>
          <w:rFonts w:ascii="Times New Roman" w:hAnsi="Times New Roman"/>
          <w:sz w:val="28"/>
          <w:szCs w:val="28"/>
        </w:rPr>
        <w:t>онравственных</w:t>
      </w:r>
      <w:proofErr w:type="spellEnd"/>
      <w:r w:rsidRPr="00420DEF">
        <w:rPr>
          <w:rFonts w:ascii="Times New Roman" w:hAnsi="Times New Roman"/>
          <w:sz w:val="28"/>
          <w:szCs w:val="28"/>
        </w:rPr>
        <w:t xml:space="preserve"> и этических нормах поведения. Статьи занимательного характера </w:t>
      </w:r>
      <w:proofErr w:type="spellStart"/>
      <w:r w:rsidRPr="00420DEF">
        <w:rPr>
          <w:rFonts w:ascii="Times New Roman" w:hAnsi="Times New Roman"/>
          <w:sz w:val="28"/>
          <w:szCs w:val="28"/>
        </w:rPr>
        <w:t>обинтересном</w:t>
      </w:r>
      <w:proofErr w:type="spellEnd"/>
      <w:r w:rsidRPr="00420DEF">
        <w:rPr>
          <w:rFonts w:ascii="Times New Roman" w:hAnsi="Times New Roman"/>
          <w:sz w:val="28"/>
          <w:szCs w:val="28"/>
        </w:rPr>
        <w:t xml:space="preserve"> и необычном в окружающем мире, о культуре поведения, об </w:t>
      </w:r>
      <w:proofErr w:type="spellStart"/>
      <w:r w:rsidRPr="00420DEF">
        <w:rPr>
          <w:rFonts w:ascii="Times New Roman" w:hAnsi="Times New Roman"/>
          <w:sz w:val="28"/>
          <w:szCs w:val="28"/>
        </w:rPr>
        <w:t>искусстве</w:t>
      </w:r>
      <w:proofErr w:type="gramStart"/>
      <w:r w:rsidRPr="00420DEF">
        <w:rPr>
          <w:rFonts w:ascii="Times New Roman" w:hAnsi="Times New Roman"/>
          <w:sz w:val="28"/>
          <w:szCs w:val="28"/>
        </w:rPr>
        <w:t>,и</w:t>
      </w:r>
      <w:proofErr w:type="gramEnd"/>
      <w:r w:rsidRPr="00420DEF">
        <w:rPr>
          <w:rFonts w:ascii="Times New Roman" w:hAnsi="Times New Roman"/>
          <w:sz w:val="28"/>
          <w:szCs w:val="28"/>
        </w:rPr>
        <w:t>сторическомпрошлом</w:t>
      </w:r>
      <w:proofErr w:type="spellEnd"/>
      <w:r w:rsidRPr="00420DEF">
        <w:rPr>
          <w:rFonts w:ascii="Times New Roman" w:hAnsi="Times New Roman"/>
          <w:sz w:val="28"/>
          <w:szCs w:val="28"/>
        </w:rPr>
        <w:t xml:space="preserve"> </w:t>
      </w:r>
      <w:proofErr w:type="spellStart"/>
      <w:r w:rsidRPr="00420DEF">
        <w:rPr>
          <w:rFonts w:ascii="Times New Roman" w:hAnsi="Times New Roman"/>
          <w:sz w:val="28"/>
          <w:szCs w:val="28"/>
        </w:rPr>
        <w:t>ипр</w:t>
      </w:r>
      <w:proofErr w:type="spellEnd"/>
      <w:r w:rsidRPr="00420DEF">
        <w:rPr>
          <w:rFonts w:ascii="Times New Roman" w:hAnsi="Times New Roman"/>
          <w:sz w:val="28"/>
          <w:szCs w:val="28"/>
        </w:rPr>
        <w:t>.</w:t>
      </w:r>
    </w:p>
    <w:p w:rsidR="00420DEF" w:rsidRPr="00420DEF" w:rsidRDefault="00420DEF" w:rsidP="00420DEF">
      <w:pPr>
        <w:pStyle w:val="ab"/>
        <w:spacing w:after="0" w:line="240" w:lineRule="auto"/>
        <w:ind w:right="303"/>
        <w:jc w:val="both"/>
        <w:rPr>
          <w:rFonts w:ascii="Times New Roman" w:hAnsi="Times New Roman"/>
          <w:sz w:val="28"/>
          <w:szCs w:val="28"/>
        </w:rPr>
      </w:pPr>
      <w:r w:rsidRPr="00420DEF">
        <w:rPr>
          <w:rFonts w:ascii="Times New Roman" w:hAnsi="Times New Roman"/>
          <w:b/>
          <w:sz w:val="28"/>
          <w:szCs w:val="28"/>
        </w:rPr>
        <w:t>Примерная тематика произведений</w:t>
      </w:r>
      <w:r w:rsidRPr="00420DEF">
        <w:rPr>
          <w:rFonts w:ascii="Times New Roman" w:hAnsi="Times New Roman"/>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420DEF" w:rsidRPr="00420DEF" w:rsidRDefault="00420DEF" w:rsidP="00420DEF">
      <w:pPr>
        <w:pStyle w:val="ab"/>
        <w:spacing w:after="0" w:line="240" w:lineRule="auto"/>
        <w:ind w:right="306"/>
        <w:jc w:val="both"/>
        <w:rPr>
          <w:rFonts w:ascii="Times New Roman" w:hAnsi="Times New Roman"/>
          <w:sz w:val="28"/>
          <w:szCs w:val="28"/>
        </w:rPr>
      </w:pPr>
      <w:proofErr w:type="gramStart"/>
      <w:r w:rsidRPr="00420DEF">
        <w:rPr>
          <w:rFonts w:ascii="Times New Roman" w:hAnsi="Times New Roman"/>
          <w:b/>
          <w:sz w:val="28"/>
          <w:szCs w:val="28"/>
        </w:rPr>
        <w:t>Жанровое разнообразие</w:t>
      </w:r>
      <w:r w:rsidRPr="00420DEF">
        <w:rPr>
          <w:rFonts w:ascii="Times New Roman" w:hAnsi="Times New Roman"/>
          <w:sz w:val="28"/>
          <w:szCs w:val="28"/>
        </w:rPr>
        <w:t xml:space="preserve">: сказки, рассказы, стихотворения, басни, пословицы, поговорки, загадки, считалки, </w:t>
      </w:r>
      <w:proofErr w:type="spellStart"/>
      <w:r w:rsidRPr="00420DEF">
        <w:rPr>
          <w:rFonts w:ascii="Times New Roman" w:hAnsi="Times New Roman"/>
          <w:sz w:val="28"/>
          <w:szCs w:val="28"/>
        </w:rPr>
        <w:t>потешки</w:t>
      </w:r>
      <w:proofErr w:type="spellEnd"/>
      <w:r w:rsidRPr="00420DEF">
        <w:rPr>
          <w:rFonts w:ascii="Times New Roman" w:hAnsi="Times New Roman"/>
          <w:sz w:val="28"/>
          <w:szCs w:val="28"/>
        </w:rPr>
        <w:t>.</w:t>
      </w:r>
      <w:proofErr w:type="gramEnd"/>
    </w:p>
    <w:p w:rsidR="00420DEF" w:rsidRPr="00420DEF" w:rsidRDefault="00420DEF" w:rsidP="00420DEF">
      <w:pPr>
        <w:pStyle w:val="ab"/>
        <w:spacing w:after="0" w:line="240" w:lineRule="auto"/>
        <w:ind w:right="308"/>
        <w:jc w:val="both"/>
        <w:rPr>
          <w:rFonts w:ascii="Times New Roman" w:hAnsi="Times New Roman"/>
          <w:sz w:val="28"/>
          <w:szCs w:val="28"/>
        </w:rPr>
      </w:pPr>
      <w:r w:rsidRPr="00420DEF">
        <w:rPr>
          <w:rFonts w:ascii="Times New Roman" w:hAnsi="Times New Roman"/>
          <w:b/>
          <w:sz w:val="28"/>
          <w:szCs w:val="28"/>
        </w:rPr>
        <w:t xml:space="preserve">Навык чтения: </w:t>
      </w:r>
      <w:r w:rsidRPr="00420DEF">
        <w:rPr>
          <w:rFonts w:ascii="Times New Roman" w:hAnsi="Times New Roman"/>
          <w:sz w:val="28"/>
          <w:szCs w:val="28"/>
        </w:rPr>
        <w:t xml:space="preserve">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w:t>
      </w:r>
      <w:proofErr w:type="spellStart"/>
      <w:r w:rsidRPr="00420DEF">
        <w:rPr>
          <w:rFonts w:ascii="Times New Roman" w:hAnsi="Times New Roman"/>
          <w:sz w:val="28"/>
          <w:szCs w:val="28"/>
        </w:rPr>
        <w:t>препинания</w:t>
      </w:r>
      <w:proofErr w:type="gramStart"/>
      <w:r w:rsidRPr="00420DEF">
        <w:rPr>
          <w:rFonts w:ascii="Times New Roman" w:hAnsi="Times New Roman"/>
          <w:sz w:val="28"/>
          <w:szCs w:val="28"/>
        </w:rPr>
        <w:t>,в</w:t>
      </w:r>
      <w:proofErr w:type="gramEnd"/>
      <w:r w:rsidRPr="00420DEF">
        <w:rPr>
          <w:rFonts w:ascii="Times New Roman" w:hAnsi="Times New Roman"/>
          <w:sz w:val="28"/>
          <w:szCs w:val="28"/>
        </w:rPr>
        <w:t>ыбор</w:t>
      </w:r>
      <w:proofErr w:type="spellEnd"/>
      <w:r w:rsidRPr="00420DEF">
        <w:rPr>
          <w:rFonts w:ascii="Times New Roman" w:hAnsi="Times New Roman"/>
          <w:sz w:val="28"/>
          <w:szCs w:val="28"/>
        </w:rPr>
        <w:t xml:space="preserve"> соответствующего тона </w:t>
      </w:r>
      <w:proofErr w:type="spellStart"/>
      <w:r w:rsidRPr="00420DEF">
        <w:rPr>
          <w:rFonts w:ascii="Times New Roman" w:hAnsi="Times New Roman"/>
          <w:sz w:val="28"/>
          <w:szCs w:val="28"/>
        </w:rPr>
        <w:t>голоса,чтение</w:t>
      </w:r>
      <w:proofErr w:type="spellEnd"/>
      <w:r w:rsidRPr="00420DEF">
        <w:rPr>
          <w:rFonts w:ascii="Times New Roman" w:hAnsi="Times New Roman"/>
          <w:sz w:val="28"/>
          <w:szCs w:val="28"/>
        </w:rPr>
        <w:t xml:space="preserve"> по ролям и драматизация разобранных диалогов).</w:t>
      </w:r>
    </w:p>
    <w:p w:rsidR="00420DEF" w:rsidRPr="00420DEF" w:rsidRDefault="00420DEF" w:rsidP="00420DEF">
      <w:pPr>
        <w:pStyle w:val="ab"/>
        <w:spacing w:after="0" w:line="240" w:lineRule="auto"/>
        <w:ind w:right="308"/>
        <w:jc w:val="both"/>
        <w:rPr>
          <w:rFonts w:ascii="Times New Roman" w:hAnsi="Times New Roman"/>
          <w:sz w:val="28"/>
          <w:szCs w:val="28"/>
        </w:rPr>
      </w:pPr>
      <w:r w:rsidRPr="00420DEF">
        <w:rPr>
          <w:rFonts w:ascii="Times New Roman" w:hAnsi="Times New Roman"/>
          <w:b/>
          <w:sz w:val="28"/>
          <w:szCs w:val="28"/>
        </w:rPr>
        <w:t xml:space="preserve">Работа с текстом. </w:t>
      </w:r>
      <w:r w:rsidRPr="00420DEF">
        <w:rPr>
          <w:rFonts w:ascii="Times New Roman" w:hAnsi="Times New Roman"/>
          <w:sz w:val="28"/>
          <w:szCs w:val="28"/>
        </w:rPr>
        <w:t xml:space="preserve">Понимание слов и выражений, употребляемых в </w:t>
      </w:r>
      <w:proofErr w:type="spellStart"/>
      <w:r w:rsidRPr="00420DEF">
        <w:rPr>
          <w:rFonts w:ascii="Times New Roman" w:hAnsi="Times New Roman"/>
          <w:sz w:val="28"/>
          <w:szCs w:val="28"/>
        </w:rPr>
        <w:t>тексте</w:t>
      </w:r>
      <w:proofErr w:type="gramStart"/>
      <w:r w:rsidRPr="00420DEF">
        <w:rPr>
          <w:rFonts w:ascii="Times New Roman" w:hAnsi="Times New Roman"/>
          <w:sz w:val="28"/>
          <w:szCs w:val="28"/>
        </w:rPr>
        <w:t>.Р</w:t>
      </w:r>
      <w:proofErr w:type="gramEnd"/>
      <w:r w:rsidRPr="00420DEF">
        <w:rPr>
          <w:rFonts w:ascii="Times New Roman" w:hAnsi="Times New Roman"/>
          <w:sz w:val="28"/>
          <w:szCs w:val="28"/>
        </w:rPr>
        <w:t>азличение</w:t>
      </w:r>
      <w:proofErr w:type="spellEnd"/>
      <w:r w:rsidRPr="00420DEF">
        <w:rPr>
          <w:rFonts w:ascii="Times New Roman" w:hAnsi="Times New Roman"/>
          <w:sz w:val="28"/>
          <w:szCs w:val="28"/>
        </w:rPr>
        <w:t xml:space="preserve"> простейших случаев многозначности и сравнений. Деление текста </w:t>
      </w:r>
      <w:proofErr w:type="spellStart"/>
      <w:r w:rsidRPr="00420DEF">
        <w:rPr>
          <w:rFonts w:ascii="Times New Roman" w:hAnsi="Times New Roman"/>
          <w:sz w:val="28"/>
          <w:szCs w:val="28"/>
        </w:rPr>
        <w:t>начасти</w:t>
      </w:r>
      <w:proofErr w:type="spellEnd"/>
      <w:r w:rsidRPr="00420DEF">
        <w:rPr>
          <w:rFonts w:ascii="Times New Roman" w:hAnsi="Times New Roman"/>
          <w:sz w:val="28"/>
          <w:szCs w:val="28"/>
        </w:rPr>
        <w:t>,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420DEF" w:rsidRPr="00420DEF" w:rsidRDefault="00420DEF" w:rsidP="00420DEF">
      <w:pPr>
        <w:pStyle w:val="ab"/>
        <w:spacing w:after="0" w:line="240" w:lineRule="auto"/>
        <w:ind w:right="309"/>
        <w:jc w:val="both"/>
        <w:rPr>
          <w:rFonts w:ascii="Times New Roman" w:hAnsi="Times New Roman"/>
          <w:sz w:val="28"/>
          <w:szCs w:val="28"/>
        </w:rPr>
      </w:pPr>
      <w:r w:rsidRPr="00420DEF">
        <w:rPr>
          <w:rFonts w:ascii="Times New Roman" w:hAnsi="Times New Roman"/>
          <w:b/>
          <w:sz w:val="28"/>
          <w:szCs w:val="28"/>
        </w:rPr>
        <w:t>Внеклассное чтение</w:t>
      </w:r>
      <w:r w:rsidRPr="00420DEF">
        <w:rPr>
          <w:rFonts w:ascii="Times New Roman" w:hAnsi="Times New Roman"/>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420DEF">
        <w:rPr>
          <w:rFonts w:ascii="Times New Roman" w:hAnsi="Times New Roman"/>
          <w:sz w:val="28"/>
          <w:szCs w:val="28"/>
        </w:rPr>
        <w:t>прочитанном</w:t>
      </w:r>
      <w:proofErr w:type="gramEnd"/>
      <w:r w:rsidRPr="00420DEF">
        <w:rPr>
          <w:rFonts w:ascii="Times New Roman" w:hAnsi="Times New Roman"/>
          <w:sz w:val="28"/>
          <w:szCs w:val="28"/>
        </w:rPr>
        <w:t>, пересказ. Отчет о прочитанной книге.</w:t>
      </w:r>
    </w:p>
    <w:p w:rsidR="00420DEF" w:rsidRPr="00420DEF" w:rsidRDefault="00420DEF" w:rsidP="00420DEF">
      <w:pPr>
        <w:jc w:val="both"/>
        <w:rPr>
          <w:rFonts w:ascii="Times New Roman" w:hAnsi="Times New Roman" w:cs="Times New Roman"/>
          <w:sz w:val="28"/>
          <w:szCs w:val="28"/>
        </w:rPr>
      </w:pPr>
    </w:p>
    <w:p w:rsidR="00420DEF" w:rsidRPr="00420DEF" w:rsidRDefault="00420DEF" w:rsidP="00420DEF">
      <w:pPr>
        <w:jc w:val="both"/>
        <w:rPr>
          <w:rFonts w:ascii="Times New Roman" w:hAnsi="Times New Roman" w:cs="Times New Roman"/>
          <w:sz w:val="28"/>
          <w:szCs w:val="28"/>
        </w:rPr>
      </w:pPr>
    </w:p>
    <w:p w:rsidR="00420DEF" w:rsidRPr="00420DEF" w:rsidRDefault="00420DEF" w:rsidP="00420DEF">
      <w:pPr>
        <w:jc w:val="both"/>
        <w:rPr>
          <w:rFonts w:ascii="Times New Roman" w:hAnsi="Times New Roman" w:cs="Times New Roman"/>
          <w:sz w:val="28"/>
          <w:szCs w:val="28"/>
        </w:rPr>
      </w:pPr>
    </w:p>
    <w:p w:rsidR="00420DEF" w:rsidRPr="00420DEF" w:rsidRDefault="00420DEF" w:rsidP="00420DEF">
      <w:pPr>
        <w:jc w:val="both"/>
        <w:rPr>
          <w:rFonts w:ascii="Times New Roman" w:hAnsi="Times New Roman" w:cs="Times New Roman"/>
          <w:sz w:val="28"/>
          <w:szCs w:val="28"/>
        </w:rPr>
      </w:pPr>
    </w:p>
    <w:p w:rsidR="00420DEF" w:rsidRPr="00420DEF" w:rsidRDefault="00420DEF" w:rsidP="00420DEF">
      <w:pPr>
        <w:jc w:val="both"/>
        <w:rPr>
          <w:rFonts w:ascii="Times New Roman" w:hAnsi="Times New Roman" w:cs="Times New Roman"/>
          <w:sz w:val="28"/>
          <w:szCs w:val="28"/>
        </w:rPr>
      </w:pPr>
    </w:p>
    <w:p w:rsidR="00420DEF" w:rsidRPr="00420DEF" w:rsidRDefault="00420DEF" w:rsidP="00420DEF">
      <w:pPr>
        <w:jc w:val="both"/>
        <w:rPr>
          <w:rFonts w:ascii="Times New Roman" w:hAnsi="Times New Roman" w:cs="Times New Roman"/>
          <w:sz w:val="28"/>
          <w:szCs w:val="28"/>
        </w:rPr>
      </w:pPr>
      <w:bookmarkStart w:id="0" w:name="_GoBack"/>
      <w:bookmarkEnd w:id="0"/>
    </w:p>
    <w:p w:rsidR="00420DEF" w:rsidRDefault="00420DEF" w:rsidP="00420DEF">
      <w:pPr>
        <w:jc w:val="both"/>
        <w:rPr>
          <w:rFonts w:ascii="Times New Roman" w:hAnsi="Times New Roman" w:cs="Times New Roman"/>
          <w:sz w:val="28"/>
          <w:szCs w:val="28"/>
        </w:rPr>
      </w:pPr>
    </w:p>
    <w:p w:rsidR="00420DEF" w:rsidRPr="00420DEF" w:rsidRDefault="00420DEF" w:rsidP="00420DEF">
      <w:pPr>
        <w:jc w:val="both"/>
        <w:rPr>
          <w:rFonts w:ascii="Times New Roman" w:hAnsi="Times New Roman" w:cs="Times New Roman"/>
          <w:sz w:val="28"/>
          <w:szCs w:val="28"/>
        </w:rPr>
      </w:pPr>
    </w:p>
    <w:p w:rsidR="00420DEF" w:rsidRPr="00420DEF" w:rsidRDefault="00420DEF" w:rsidP="00420DEF">
      <w:pPr>
        <w:contextualSpacing/>
        <w:rPr>
          <w:rFonts w:ascii="Times New Roman" w:hAnsi="Times New Roman" w:cs="Times New Roman"/>
          <w:b/>
          <w:i/>
          <w:sz w:val="28"/>
          <w:szCs w:val="28"/>
        </w:rPr>
      </w:pPr>
    </w:p>
    <w:p w:rsidR="00420DEF" w:rsidRPr="00420DEF" w:rsidRDefault="00420DEF" w:rsidP="00420DEF">
      <w:pPr>
        <w:contextualSpacing/>
        <w:jc w:val="center"/>
        <w:rPr>
          <w:rFonts w:ascii="Times New Roman" w:hAnsi="Times New Roman" w:cs="Times New Roman"/>
          <w:b/>
          <w:sz w:val="28"/>
          <w:szCs w:val="28"/>
        </w:rPr>
      </w:pPr>
      <w:r w:rsidRPr="00420DEF">
        <w:rPr>
          <w:rFonts w:ascii="Times New Roman" w:hAnsi="Times New Roman" w:cs="Times New Roman"/>
          <w:b/>
          <w:color w:val="000009"/>
          <w:sz w:val="28"/>
          <w:szCs w:val="28"/>
          <w:lang w:val="en-US"/>
        </w:rPr>
        <w:t>VIII</w:t>
      </w:r>
      <w:r w:rsidRPr="00420DEF">
        <w:rPr>
          <w:rFonts w:ascii="Times New Roman" w:hAnsi="Times New Roman" w:cs="Times New Roman"/>
          <w:b/>
          <w:color w:val="000009"/>
          <w:sz w:val="28"/>
          <w:szCs w:val="28"/>
        </w:rPr>
        <w:t xml:space="preserve">. </w:t>
      </w:r>
      <w:r w:rsidRPr="00420DEF">
        <w:rPr>
          <w:rFonts w:ascii="Times New Roman" w:hAnsi="Times New Roman" w:cs="Times New Roman"/>
          <w:b/>
          <w:sz w:val="28"/>
          <w:szCs w:val="28"/>
        </w:rPr>
        <w:t>Описание учебно-методического и материально-технического</w:t>
      </w:r>
    </w:p>
    <w:p w:rsidR="00420DEF" w:rsidRPr="00420DEF" w:rsidRDefault="00420DEF" w:rsidP="00420DEF">
      <w:pPr>
        <w:contextualSpacing/>
        <w:jc w:val="center"/>
        <w:rPr>
          <w:rFonts w:ascii="Times New Roman" w:hAnsi="Times New Roman" w:cs="Times New Roman"/>
          <w:b/>
          <w:sz w:val="28"/>
          <w:szCs w:val="28"/>
        </w:rPr>
      </w:pPr>
      <w:r w:rsidRPr="00420DEF">
        <w:rPr>
          <w:rFonts w:ascii="Times New Roman" w:hAnsi="Times New Roman" w:cs="Times New Roman"/>
          <w:b/>
          <w:sz w:val="28"/>
          <w:szCs w:val="28"/>
        </w:rPr>
        <w:t>обеспечения образовательного процесса</w:t>
      </w:r>
    </w:p>
    <w:p w:rsidR="00420DEF" w:rsidRPr="00420DEF" w:rsidRDefault="00420DEF" w:rsidP="00420DEF">
      <w:pPr>
        <w:contextualSpacing/>
        <w:rPr>
          <w:rFonts w:ascii="Times New Roman" w:hAnsi="Times New Roman" w:cs="Times New Roman"/>
          <w:sz w:val="28"/>
          <w:szCs w:val="28"/>
        </w:rPr>
      </w:pPr>
    </w:p>
    <w:p w:rsidR="00420DEF" w:rsidRPr="00420DEF" w:rsidRDefault="00420DEF" w:rsidP="00420DEF">
      <w:pPr>
        <w:rPr>
          <w:rFonts w:ascii="Times New Roman" w:hAnsi="Times New Roman" w:cs="Times New Roman"/>
          <w:b/>
          <w:sz w:val="28"/>
          <w:szCs w:val="28"/>
        </w:rPr>
      </w:pPr>
      <w:r w:rsidRPr="00420DEF">
        <w:rPr>
          <w:rFonts w:ascii="Times New Roman" w:hAnsi="Times New Roman" w:cs="Times New Roman"/>
          <w:b/>
          <w:sz w:val="28"/>
          <w:szCs w:val="28"/>
        </w:rPr>
        <w:t>Основная литература</w:t>
      </w:r>
    </w:p>
    <w:p w:rsidR="00420DEF" w:rsidRPr="00420DEF" w:rsidRDefault="00420DEF" w:rsidP="00420DEF">
      <w:pPr>
        <w:numPr>
          <w:ilvl w:val="1"/>
          <w:numId w:val="17"/>
        </w:numPr>
        <w:tabs>
          <w:tab w:val="clear" w:pos="1440"/>
          <w:tab w:val="num" w:pos="284"/>
        </w:tabs>
        <w:spacing w:after="0" w:line="240" w:lineRule="auto"/>
        <w:ind w:left="0" w:firstLine="0"/>
        <w:rPr>
          <w:rFonts w:ascii="Times New Roman" w:hAnsi="Times New Roman" w:cs="Times New Roman"/>
          <w:sz w:val="28"/>
          <w:szCs w:val="28"/>
        </w:rPr>
      </w:pPr>
      <w:r w:rsidRPr="00420DEF">
        <w:rPr>
          <w:rFonts w:ascii="Times New Roman" w:hAnsi="Times New Roman" w:cs="Times New Roman"/>
          <w:sz w:val="28"/>
          <w:szCs w:val="28"/>
        </w:rPr>
        <w:t>А.К.Аксенова, С. В. Комарова «Букварь» 1 класс. М.: Просвещение, 2017 г.(2 части)</w:t>
      </w:r>
      <w:proofErr w:type="gramStart"/>
      <w:r w:rsidRPr="00420DEF">
        <w:rPr>
          <w:rFonts w:ascii="Times New Roman" w:hAnsi="Times New Roman" w:cs="Times New Roman"/>
          <w:sz w:val="28"/>
          <w:szCs w:val="28"/>
        </w:rPr>
        <w:t xml:space="preserve"> ;</w:t>
      </w:r>
      <w:proofErr w:type="gramEnd"/>
      <w:r w:rsidRPr="00420DEF">
        <w:rPr>
          <w:rFonts w:ascii="Times New Roman" w:hAnsi="Times New Roman" w:cs="Times New Roman"/>
          <w:b/>
          <w:sz w:val="28"/>
          <w:szCs w:val="28"/>
        </w:rPr>
        <w:tab/>
      </w:r>
    </w:p>
    <w:p w:rsidR="00420DEF" w:rsidRPr="00420DEF" w:rsidRDefault="00420DEF" w:rsidP="00420DEF">
      <w:pPr>
        <w:rPr>
          <w:rFonts w:ascii="Times New Roman" w:hAnsi="Times New Roman" w:cs="Times New Roman"/>
          <w:sz w:val="28"/>
          <w:szCs w:val="28"/>
        </w:rPr>
      </w:pPr>
      <w:r w:rsidRPr="00420DEF">
        <w:rPr>
          <w:rFonts w:ascii="Times New Roman" w:hAnsi="Times New Roman" w:cs="Times New Roman"/>
          <w:sz w:val="28"/>
          <w:szCs w:val="28"/>
        </w:rPr>
        <w:t>3. С.Ю.Ильина, А.К.Аксенова Москва «Просвещение». 2019 г. учебник для 2 класса (2 части);</w:t>
      </w:r>
    </w:p>
    <w:p w:rsidR="00420DEF" w:rsidRPr="00420DEF" w:rsidRDefault="00420DEF" w:rsidP="00420DEF">
      <w:pPr>
        <w:rPr>
          <w:rFonts w:ascii="Times New Roman" w:hAnsi="Times New Roman" w:cs="Times New Roman"/>
          <w:sz w:val="28"/>
          <w:szCs w:val="28"/>
        </w:rPr>
      </w:pPr>
      <w:r w:rsidRPr="00420DEF">
        <w:rPr>
          <w:rFonts w:ascii="Times New Roman" w:hAnsi="Times New Roman" w:cs="Times New Roman"/>
          <w:sz w:val="28"/>
          <w:szCs w:val="28"/>
        </w:rPr>
        <w:t xml:space="preserve">4. С.Ю.Ильина, </w:t>
      </w:r>
      <w:proofErr w:type="spellStart"/>
      <w:r w:rsidRPr="00420DEF">
        <w:rPr>
          <w:rFonts w:ascii="Times New Roman" w:hAnsi="Times New Roman" w:cs="Times New Roman"/>
          <w:sz w:val="28"/>
          <w:szCs w:val="28"/>
        </w:rPr>
        <w:t>А.А.Богданова</w:t>
      </w:r>
      <w:proofErr w:type="gramStart"/>
      <w:r w:rsidRPr="00420DEF">
        <w:rPr>
          <w:rFonts w:ascii="Times New Roman" w:hAnsi="Times New Roman" w:cs="Times New Roman"/>
          <w:sz w:val="28"/>
          <w:szCs w:val="28"/>
        </w:rPr>
        <w:t>.М</w:t>
      </w:r>
      <w:proofErr w:type="gramEnd"/>
      <w:r w:rsidRPr="00420DEF">
        <w:rPr>
          <w:rFonts w:ascii="Times New Roman" w:hAnsi="Times New Roman" w:cs="Times New Roman"/>
          <w:sz w:val="28"/>
          <w:szCs w:val="28"/>
        </w:rPr>
        <w:t>осква</w:t>
      </w:r>
      <w:proofErr w:type="spellEnd"/>
      <w:r w:rsidRPr="00420DEF">
        <w:rPr>
          <w:rFonts w:ascii="Times New Roman" w:hAnsi="Times New Roman" w:cs="Times New Roman"/>
          <w:sz w:val="28"/>
          <w:szCs w:val="28"/>
        </w:rPr>
        <w:t xml:space="preserve">  «Просвещение».2019. учебник для чтения – 3 класс (2 части) ;</w:t>
      </w:r>
    </w:p>
    <w:p w:rsidR="00420DEF" w:rsidRPr="00420DEF" w:rsidRDefault="00420DEF" w:rsidP="00420DEF">
      <w:pPr>
        <w:rPr>
          <w:rFonts w:ascii="Times New Roman" w:hAnsi="Times New Roman" w:cs="Times New Roman"/>
          <w:sz w:val="28"/>
          <w:szCs w:val="28"/>
        </w:rPr>
      </w:pPr>
      <w:r w:rsidRPr="00420DEF">
        <w:rPr>
          <w:rFonts w:ascii="Times New Roman" w:hAnsi="Times New Roman" w:cs="Times New Roman"/>
          <w:sz w:val="28"/>
          <w:szCs w:val="28"/>
        </w:rPr>
        <w:t>5. С.Ю.Ильина, Москва «Просвещение».2019. учебник для чтения – 4 класс (2 части).</w:t>
      </w:r>
    </w:p>
    <w:p w:rsidR="00420DEF" w:rsidRPr="00420DEF" w:rsidRDefault="00420DEF" w:rsidP="00420DEF">
      <w:pPr>
        <w:autoSpaceDE w:val="0"/>
        <w:autoSpaceDN w:val="0"/>
        <w:adjustRightInd w:val="0"/>
        <w:spacing w:before="72"/>
        <w:rPr>
          <w:rFonts w:ascii="Times New Roman" w:hAnsi="Times New Roman" w:cs="Times New Roman"/>
          <w:b/>
          <w:sz w:val="28"/>
          <w:szCs w:val="28"/>
        </w:rPr>
      </w:pPr>
      <w:r w:rsidRPr="00420DEF">
        <w:rPr>
          <w:rFonts w:ascii="Times New Roman" w:hAnsi="Times New Roman" w:cs="Times New Roman"/>
          <w:b/>
          <w:sz w:val="28"/>
          <w:szCs w:val="28"/>
        </w:rPr>
        <w:t xml:space="preserve">Перечень </w:t>
      </w:r>
      <w:proofErr w:type="spellStart"/>
      <w:r w:rsidRPr="00420DEF">
        <w:rPr>
          <w:rFonts w:ascii="Times New Roman" w:hAnsi="Times New Roman" w:cs="Times New Roman"/>
          <w:b/>
          <w:sz w:val="28"/>
          <w:szCs w:val="28"/>
        </w:rPr>
        <w:t>методическойлитературы</w:t>
      </w:r>
      <w:proofErr w:type="spellEnd"/>
      <w:r w:rsidRPr="00420DEF">
        <w:rPr>
          <w:rFonts w:ascii="Times New Roman" w:hAnsi="Times New Roman" w:cs="Times New Roman"/>
          <w:b/>
          <w:sz w:val="28"/>
          <w:szCs w:val="28"/>
        </w:rPr>
        <w:t>:</w:t>
      </w:r>
    </w:p>
    <w:p w:rsidR="00420DEF" w:rsidRPr="00420DEF" w:rsidRDefault="00420DEF" w:rsidP="00420DEF">
      <w:pPr>
        <w:pStyle w:val="a9"/>
        <w:rPr>
          <w:rFonts w:ascii="Times New Roman" w:hAnsi="Times New Roman"/>
          <w:bCs/>
          <w:color w:val="000000"/>
          <w:sz w:val="28"/>
          <w:szCs w:val="28"/>
        </w:rPr>
      </w:pPr>
      <w:r w:rsidRPr="00420DEF">
        <w:rPr>
          <w:rFonts w:ascii="Times New Roman" w:hAnsi="Times New Roman"/>
          <w:bCs/>
          <w:color w:val="000000"/>
          <w:sz w:val="28"/>
          <w:szCs w:val="28"/>
        </w:rPr>
        <w:t xml:space="preserve">1. Аксенова А.К., </w:t>
      </w:r>
      <w:proofErr w:type="spellStart"/>
      <w:r w:rsidRPr="00420DEF">
        <w:rPr>
          <w:rFonts w:ascii="Times New Roman" w:hAnsi="Times New Roman"/>
          <w:bCs/>
          <w:color w:val="000000"/>
          <w:sz w:val="28"/>
          <w:szCs w:val="28"/>
        </w:rPr>
        <w:t>Галунчикова</w:t>
      </w:r>
      <w:proofErr w:type="spellEnd"/>
      <w:r w:rsidRPr="00420DEF">
        <w:rPr>
          <w:rFonts w:ascii="Times New Roman" w:hAnsi="Times New Roman"/>
          <w:bCs/>
          <w:color w:val="000000"/>
          <w:sz w:val="28"/>
          <w:szCs w:val="28"/>
        </w:rPr>
        <w:t xml:space="preserve"> Н.Г., Якубовская Э.В. Читай, думай, пиши.  – М.: Просвещение, 2005.</w:t>
      </w:r>
    </w:p>
    <w:p w:rsidR="00420DEF" w:rsidRPr="00420DEF" w:rsidRDefault="00420DEF" w:rsidP="00420DEF">
      <w:pPr>
        <w:pStyle w:val="a9"/>
        <w:rPr>
          <w:rFonts w:ascii="Times New Roman" w:hAnsi="Times New Roman"/>
          <w:sz w:val="28"/>
          <w:szCs w:val="28"/>
        </w:rPr>
      </w:pPr>
      <w:r w:rsidRPr="00420DEF">
        <w:rPr>
          <w:rFonts w:ascii="Times New Roman" w:hAnsi="Times New Roman"/>
          <w:sz w:val="28"/>
          <w:szCs w:val="28"/>
        </w:rPr>
        <w:t xml:space="preserve">2. Волина В.В. </w:t>
      </w:r>
      <w:proofErr w:type="gramStart"/>
      <w:r w:rsidRPr="00420DEF">
        <w:rPr>
          <w:rFonts w:ascii="Times New Roman" w:hAnsi="Times New Roman"/>
          <w:sz w:val="28"/>
          <w:szCs w:val="28"/>
        </w:rPr>
        <w:t>Занимательное</w:t>
      </w:r>
      <w:proofErr w:type="gramEnd"/>
      <w:r w:rsidRPr="00420DEF">
        <w:rPr>
          <w:rFonts w:ascii="Times New Roman" w:hAnsi="Times New Roman"/>
          <w:sz w:val="28"/>
          <w:szCs w:val="28"/>
        </w:rPr>
        <w:t xml:space="preserve"> </w:t>
      </w:r>
      <w:proofErr w:type="spellStart"/>
      <w:r w:rsidRPr="00420DEF">
        <w:rPr>
          <w:rFonts w:ascii="Times New Roman" w:hAnsi="Times New Roman"/>
          <w:sz w:val="28"/>
          <w:szCs w:val="28"/>
        </w:rPr>
        <w:t>азбуковедение</w:t>
      </w:r>
      <w:proofErr w:type="spellEnd"/>
      <w:r w:rsidRPr="00420DEF">
        <w:rPr>
          <w:rFonts w:ascii="Times New Roman" w:hAnsi="Times New Roman"/>
          <w:sz w:val="28"/>
          <w:szCs w:val="28"/>
        </w:rPr>
        <w:t xml:space="preserve">.- М.:  Просвещение, 1994.- 397 </w:t>
      </w:r>
      <w:proofErr w:type="gramStart"/>
      <w:r w:rsidRPr="00420DEF">
        <w:rPr>
          <w:rFonts w:ascii="Times New Roman" w:hAnsi="Times New Roman"/>
          <w:sz w:val="28"/>
          <w:szCs w:val="28"/>
        </w:rPr>
        <w:t>с</w:t>
      </w:r>
      <w:proofErr w:type="gramEnd"/>
      <w:r w:rsidRPr="00420DEF">
        <w:rPr>
          <w:rFonts w:ascii="Times New Roman" w:hAnsi="Times New Roman"/>
          <w:sz w:val="28"/>
          <w:szCs w:val="28"/>
        </w:rPr>
        <w:t>.</w:t>
      </w:r>
    </w:p>
    <w:p w:rsidR="00420DEF" w:rsidRPr="00420DEF" w:rsidRDefault="00420DEF" w:rsidP="00420DEF">
      <w:pPr>
        <w:pStyle w:val="a9"/>
        <w:rPr>
          <w:rFonts w:ascii="Times New Roman" w:hAnsi="Times New Roman"/>
          <w:sz w:val="28"/>
          <w:szCs w:val="28"/>
        </w:rPr>
      </w:pPr>
      <w:r w:rsidRPr="00420DEF">
        <w:rPr>
          <w:rFonts w:ascii="Times New Roman" w:hAnsi="Times New Roman"/>
          <w:sz w:val="28"/>
          <w:szCs w:val="28"/>
        </w:rPr>
        <w:t xml:space="preserve">3.  </w:t>
      </w:r>
      <w:proofErr w:type="spellStart"/>
      <w:r w:rsidRPr="00420DEF">
        <w:rPr>
          <w:rFonts w:ascii="Times New Roman" w:hAnsi="Times New Roman"/>
          <w:sz w:val="28"/>
          <w:szCs w:val="28"/>
        </w:rPr>
        <w:t>Гризик</w:t>
      </w:r>
      <w:proofErr w:type="spellEnd"/>
      <w:r w:rsidRPr="00420DEF">
        <w:rPr>
          <w:rFonts w:ascii="Times New Roman" w:hAnsi="Times New Roman"/>
          <w:sz w:val="28"/>
          <w:szCs w:val="28"/>
        </w:rPr>
        <w:t xml:space="preserve"> Т.И. Учимся играя. Пособие по подготовке детей к обучению грамоте: Кн. для учителя. – М.:  Просвещение,     2006. – 146 </w:t>
      </w:r>
      <w:proofErr w:type="gramStart"/>
      <w:r w:rsidRPr="00420DEF">
        <w:rPr>
          <w:rFonts w:ascii="Times New Roman" w:hAnsi="Times New Roman"/>
          <w:sz w:val="28"/>
          <w:szCs w:val="28"/>
        </w:rPr>
        <w:t>с</w:t>
      </w:r>
      <w:proofErr w:type="gramEnd"/>
      <w:r w:rsidRPr="00420DEF">
        <w:rPr>
          <w:rFonts w:ascii="Times New Roman" w:hAnsi="Times New Roman"/>
          <w:sz w:val="28"/>
          <w:szCs w:val="28"/>
        </w:rPr>
        <w:t>.</w:t>
      </w:r>
    </w:p>
    <w:p w:rsidR="00420DEF" w:rsidRPr="00420DEF" w:rsidRDefault="00420DEF" w:rsidP="00420DEF">
      <w:pPr>
        <w:pStyle w:val="a9"/>
        <w:rPr>
          <w:rFonts w:ascii="Times New Roman" w:hAnsi="Times New Roman"/>
          <w:bCs/>
          <w:color w:val="000000"/>
          <w:sz w:val="28"/>
          <w:szCs w:val="28"/>
        </w:rPr>
      </w:pPr>
      <w:r w:rsidRPr="00420DEF">
        <w:rPr>
          <w:rFonts w:ascii="Times New Roman" w:hAnsi="Times New Roman"/>
          <w:bCs/>
          <w:color w:val="000000"/>
          <w:sz w:val="28"/>
          <w:szCs w:val="28"/>
        </w:rPr>
        <w:t xml:space="preserve">4. </w:t>
      </w:r>
      <w:proofErr w:type="spellStart"/>
      <w:r w:rsidRPr="00420DEF">
        <w:rPr>
          <w:rFonts w:ascii="Times New Roman" w:hAnsi="Times New Roman"/>
          <w:bCs/>
          <w:color w:val="000000"/>
          <w:sz w:val="28"/>
          <w:szCs w:val="28"/>
        </w:rPr>
        <w:t>Коноваленко</w:t>
      </w:r>
      <w:proofErr w:type="spellEnd"/>
      <w:r w:rsidRPr="00420DEF">
        <w:rPr>
          <w:rFonts w:ascii="Times New Roman" w:hAnsi="Times New Roman"/>
          <w:bCs/>
          <w:color w:val="000000"/>
          <w:sz w:val="28"/>
          <w:szCs w:val="28"/>
        </w:rPr>
        <w:t xml:space="preserve"> В.В., </w:t>
      </w:r>
      <w:proofErr w:type="spellStart"/>
      <w:r w:rsidRPr="00420DEF">
        <w:rPr>
          <w:rFonts w:ascii="Times New Roman" w:hAnsi="Times New Roman"/>
          <w:bCs/>
          <w:color w:val="000000"/>
          <w:sz w:val="28"/>
          <w:szCs w:val="28"/>
        </w:rPr>
        <w:t>Коноваленко</w:t>
      </w:r>
      <w:proofErr w:type="spellEnd"/>
      <w:r w:rsidRPr="00420DEF">
        <w:rPr>
          <w:rFonts w:ascii="Times New Roman" w:hAnsi="Times New Roman"/>
          <w:bCs/>
          <w:color w:val="000000"/>
          <w:sz w:val="28"/>
          <w:szCs w:val="28"/>
        </w:rPr>
        <w:t xml:space="preserve"> С.В. Артикуляционная и пальчиковая гимнастика: Комплекс упражнений к комплекту «Домашние тетради для закрепления произношения звуков». – М.: Гном-Пресс, 1998.</w:t>
      </w:r>
    </w:p>
    <w:p w:rsidR="00420DEF" w:rsidRPr="00420DEF" w:rsidRDefault="00420DEF" w:rsidP="00420DEF">
      <w:pPr>
        <w:pStyle w:val="a9"/>
        <w:rPr>
          <w:rFonts w:ascii="Times New Roman" w:hAnsi="Times New Roman"/>
          <w:bCs/>
          <w:color w:val="000000"/>
          <w:sz w:val="28"/>
          <w:szCs w:val="28"/>
        </w:rPr>
      </w:pPr>
      <w:r w:rsidRPr="00420DEF">
        <w:rPr>
          <w:rFonts w:ascii="Times New Roman" w:hAnsi="Times New Roman"/>
          <w:sz w:val="28"/>
          <w:szCs w:val="28"/>
        </w:rPr>
        <w:t>5</w:t>
      </w:r>
      <w:r w:rsidRPr="00420DEF">
        <w:rPr>
          <w:rFonts w:ascii="Times New Roman" w:hAnsi="Times New Roman"/>
          <w:bCs/>
          <w:color w:val="000000"/>
          <w:sz w:val="28"/>
          <w:szCs w:val="28"/>
        </w:rPr>
        <w:t xml:space="preserve">. Обучение учащихся 1-4 классов вспомогательной школы. Пособие для учителей. Под редакцией канд. </w:t>
      </w:r>
      <w:proofErr w:type="spellStart"/>
      <w:r w:rsidRPr="00420DEF">
        <w:rPr>
          <w:rFonts w:ascii="Times New Roman" w:hAnsi="Times New Roman"/>
          <w:bCs/>
          <w:color w:val="000000"/>
          <w:sz w:val="28"/>
          <w:szCs w:val="28"/>
        </w:rPr>
        <w:t>пед</w:t>
      </w:r>
      <w:proofErr w:type="spellEnd"/>
      <w:r w:rsidRPr="00420DEF">
        <w:rPr>
          <w:rFonts w:ascii="Times New Roman" w:hAnsi="Times New Roman"/>
          <w:bCs/>
          <w:color w:val="000000"/>
          <w:sz w:val="28"/>
          <w:szCs w:val="28"/>
        </w:rPr>
        <w:t>. наук В.Г.Петровой. – М: Просвещение, 1996.</w:t>
      </w:r>
    </w:p>
    <w:p w:rsidR="00420DEF" w:rsidRPr="00420DEF" w:rsidRDefault="00420DEF" w:rsidP="00420DEF">
      <w:pPr>
        <w:contextualSpacing/>
        <w:rPr>
          <w:rFonts w:ascii="Times New Roman" w:eastAsia="SimSun" w:hAnsi="Times New Roman" w:cs="Times New Roman"/>
          <w:kern w:val="3"/>
          <w:sz w:val="28"/>
          <w:szCs w:val="28"/>
          <w:lang w:eastAsia="zh-CN" w:bidi="hi-IN"/>
        </w:rPr>
      </w:pPr>
      <w:r w:rsidRPr="00420DEF">
        <w:rPr>
          <w:rFonts w:ascii="Times New Roman" w:hAnsi="Times New Roman" w:cs="Times New Roman"/>
          <w:b/>
          <w:sz w:val="28"/>
          <w:szCs w:val="28"/>
        </w:rPr>
        <w:t xml:space="preserve">Наглядные пособия на уроках по чтению в 1-4 классах                                                                                                                                                      </w:t>
      </w:r>
      <w:r w:rsidRPr="00420DEF">
        <w:rPr>
          <w:rFonts w:ascii="Times New Roman" w:eastAsia="SimSun" w:hAnsi="Times New Roman" w:cs="Times New Roman"/>
          <w:kern w:val="3"/>
          <w:sz w:val="28"/>
          <w:szCs w:val="28"/>
          <w:lang w:eastAsia="zh-CN" w:bidi="hi-IN"/>
        </w:rPr>
        <w:t>Комплект  таблиц</w:t>
      </w:r>
      <w:r>
        <w:rPr>
          <w:rFonts w:ascii="Times New Roman" w:eastAsia="SimSun" w:hAnsi="Times New Roman" w:cs="Times New Roman"/>
          <w:kern w:val="3"/>
          <w:sz w:val="28"/>
          <w:szCs w:val="28"/>
          <w:lang w:eastAsia="zh-CN" w:bidi="hi-IN"/>
        </w:rPr>
        <w:t xml:space="preserve"> </w:t>
      </w:r>
      <w:r w:rsidRPr="00420DEF">
        <w:rPr>
          <w:rFonts w:ascii="Times New Roman" w:eastAsia="SimSun" w:hAnsi="Times New Roman" w:cs="Times New Roman"/>
          <w:kern w:val="3"/>
          <w:sz w:val="28"/>
          <w:szCs w:val="28"/>
          <w:lang w:eastAsia="zh-CN" w:bidi="hi-IN"/>
        </w:rPr>
        <w:t>демонстративных «обучение грамоте».</w:t>
      </w:r>
    </w:p>
    <w:p w:rsidR="00420DEF" w:rsidRPr="00420DEF" w:rsidRDefault="00420DEF" w:rsidP="00420DEF">
      <w:pPr>
        <w:contextualSpacing/>
        <w:rPr>
          <w:rFonts w:ascii="Times New Roman" w:eastAsia="SimSun" w:hAnsi="Times New Roman" w:cs="Times New Roman"/>
          <w:kern w:val="3"/>
          <w:sz w:val="28"/>
          <w:szCs w:val="28"/>
          <w:lang w:eastAsia="zh-CN" w:bidi="hi-IN"/>
        </w:rPr>
      </w:pPr>
      <w:r w:rsidRPr="00420DEF">
        <w:rPr>
          <w:rFonts w:ascii="Times New Roman" w:eastAsia="SimSun" w:hAnsi="Times New Roman" w:cs="Times New Roman"/>
          <w:kern w:val="3"/>
          <w:sz w:val="28"/>
          <w:szCs w:val="28"/>
          <w:lang w:eastAsia="zh-CN" w:bidi="hi-IN"/>
        </w:rPr>
        <w:t>Азбука подвижная демонстративная.</w:t>
      </w:r>
    </w:p>
    <w:p w:rsidR="00420DEF" w:rsidRPr="00420DEF" w:rsidRDefault="00420DEF" w:rsidP="00420DEF">
      <w:pPr>
        <w:contextualSpacing/>
        <w:rPr>
          <w:rFonts w:ascii="Times New Roman" w:eastAsia="SimSun" w:hAnsi="Times New Roman" w:cs="Times New Roman"/>
          <w:kern w:val="3"/>
          <w:sz w:val="28"/>
          <w:szCs w:val="28"/>
          <w:lang w:eastAsia="zh-CN" w:bidi="hi-IN"/>
        </w:rPr>
      </w:pPr>
      <w:r w:rsidRPr="00420DEF">
        <w:rPr>
          <w:rFonts w:ascii="Times New Roman" w:eastAsia="SimSun" w:hAnsi="Times New Roman" w:cs="Times New Roman"/>
          <w:kern w:val="3"/>
          <w:sz w:val="28"/>
          <w:szCs w:val="28"/>
          <w:lang w:eastAsia="zh-CN" w:bidi="hi-IN"/>
        </w:rPr>
        <w:t>Касса слогов демонстративная.</w:t>
      </w:r>
    </w:p>
    <w:p w:rsidR="00420DEF" w:rsidRPr="00420DEF" w:rsidRDefault="00420DEF" w:rsidP="00420DEF">
      <w:pPr>
        <w:contextualSpacing/>
        <w:rPr>
          <w:rFonts w:ascii="Times New Roman" w:hAnsi="Times New Roman" w:cs="Times New Roman"/>
          <w:sz w:val="28"/>
          <w:szCs w:val="28"/>
        </w:rPr>
      </w:pPr>
      <w:r w:rsidRPr="00420DEF">
        <w:rPr>
          <w:rFonts w:ascii="Times New Roman" w:eastAsia="SimSun" w:hAnsi="Times New Roman" w:cs="Times New Roman"/>
          <w:kern w:val="3"/>
          <w:sz w:val="28"/>
          <w:szCs w:val="28"/>
          <w:lang w:eastAsia="zh-CN" w:bidi="hi-IN"/>
        </w:rPr>
        <w:t>Перекладное табло букв и слогов.</w:t>
      </w:r>
    </w:p>
    <w:p w:rsidR="00420DEF" w:rsidRPr="00420DEF" w:rsidRDefault="00420DEF" w:rsidP="00420DEF">
      <w:pPr>
        <w:widowControl w:val="0"/>
        <w:autoSpaceDN w:val="0"/>
        <w:contextualSpacing/>
        <w:jc w:val="both"/>
        <w:rPr>
          <w:rFonts w:ascii="Times New Roman" w:eastAsia="SimSun" w:hAnsi="Times New Roman" w:cs="Times New Roman"/>
          <w:kern w:val="3"/>
          <w:sz w:val="28"/>
          <w:szCs w:val="28"/>
          <w:lang w:eastAsia="zh-CN" w:bidi="hi-IN"/>
        </w:rPr>
      </w:pPr>
      <w:r w:rsidRPr="00420DEF">
        <w:rPr>
          <w:rFonts w:ascii="Times New Roman" w:eastAsia="SimSun" w:hAnsi="Times New Roman" w:cs="Times New Roman"/>
          <w:kern w:val="3"/>
          <w:sz w:val="28"/>
          <w:szCs w:val="28"/>
          <w:lang w:eastAsia="zh-CN" w:bidi="hi-IN"/>
        </w:rPr>
        <w:t>Лента букв.</w:t>
      </w:r>
    </w:p>
    <w:p w:rsidR="00420DEF" w:rsidRPr="00420DEF" w:rsidRDefault="00420DEF" w:rsidP="00420DEF">
      <w:pPr>
        <w:widowControl w:val="0"/>
        <w:autoSpaceDN w:val="0"/>
        <w:contextualSpacing/>
        <w:jc w:val="both"/>
        <w:rPr>
          <w:rFonts w:ascii="Times New Roman" w:eastAsia="SimSun" w:hAnsi="Times New Roman" w:cs="Times New Roman"/>
          <w:kern w:val="3"/>
          <w:sz w:val="28"/>
          <w:szCs w:val="28"/>
          <w:lang w:eastAsia="zh-CN" w:bidi="hi-IN"/>
        </w:rPr>
      </w:pPr>
      <w:r w:rsidRPr="00420DEF">
        <w:rPr>
          <w:rFonts w:ascii="Times New Roman" w:eastAsia="SimSun" w:hAnsi="Times New Roman" w:cs="Times New Roman"/>
          <w:kern w:val="3"/>
          <w:sz w:val="28"/>
          <w:szCs w:val="28"/>
          <w:lang w:eastAsia="zh-CN" w:bidi="hi-IN"/>
        </w:rPr>
        <w:t>Алфавит.</w:t>
      </w:r>
    </w:p>
    <w:p w:rsidR="00420DEF" w:rsidRPr="00420DEF" w:rsidRDefault="00420DEF" w:rsidP="00420DEF">
      <w:pPr>
        <w:widowControl w:val="0"/>
        <w:autoSpaceDN w:val="0"/>
        <w:jc w:val="both"/>
        <w:rPr>
          <w:rFonts w:ascii="Times New Roman" w:eastAsia="SimSun" w:hAnsi="Times New Roman" w:cs="Times New Roman"/>
          <w:kern w:val="3"/>
          <w:sz w:val="28"/>
          <w:szCs w:val="28"/>
          <w:lang w:eastAsia="zh-CN" w:bidi="hi-IN"/>
        </w:rPr>
      </w:pPr>
      <w:r w:rsidRPr="00420DEF">
        <w:rPr>
          <w:rFonts w:ascii="Times New Roman" w:eastAsia="SimSun" w:hAnsi="Times New Roman" w:cs="Times New Roman"/>
          <w:kern w:val="3"/>
          <w:sz w:val="28"/>
          <w:szCs w:val="28"/>
          <w:lang w:eastAsia="zh-CN" w:bidi="hi-IN"/>
        </w:rPr>
        <w:t>Таблицы по развитию речи.</w:t>
      </w:r>
    </w:p>
    <w:p w:rsidR="00420DEF" w:rsidRPr="00420DEF" w:rsidRDefault="00420DEF" w:rsidP="00420DEF">
      <w:pPr>
        <w:widowControl w:val="0"/>
        <w:autoSpaceDN w:val="0"/>
        <w:jc w:val="both"/>
        <w:rPr>
          <w:rFonts w:ascii="Times New Roman" w:eastAsia="SimSun" w:hAnsi="Times New Roman" w:cs="Times New Roman"/>
          <w:kern w:val="3"/>
          <w:sz w:val="28"/>
          <w:szCs w:val="28"/>
          <w:lang w:eastAsia="zh-CN" w:bidi="hi-IN"/>
        </w:rPr>
      </w:pPr>
      <w:r w:rsidRPr="00420DEF">
        <w:rPr>
          <w:rFonts w:ascii="Times New Roman" w:eastAsia="SimSun" w:hAnsi="Times New Roman" w:cs="Times New Roman"/>
          <w:kern w:val="3"/>
          <w:sz w:val="28"/>
          <w:szCs w:val="28"/>
          <w:lang w:eastAsia="zh-CN" w:bidi="hi-IN"/>
        </w:rPr>
        <w:lastRenderedPageBreak/>
        <w:t>Касса букв.</w:t>
      </w:r>
    </w:p>
    <w:p w:rsidR="00420DEF" w:rsidRPr="00420DEF" w:rsidRDefault="00420DEF" w:rsidP="00420DEF">
      <w:pPr>
        <w:widowControl w:val="0"/>
        <w:autoSpaceDN w:val="0"/>
        <w:jc w:val="both"/>
        <w:rPr>
          <w:rFonts w:ascii="Times New Roman" w:eastAsia="SimSun" w:hAnsi="Times New Roman" w:cs="Times New Roman"/>
          <w:kern w:val="3"/>
          <w:sz w:val="28"/>
          <w:szCs w:val="28"/>
          <w:lang w:eastAsia="zh-CN" w:bidi="hi-IN"/>
        </w:rPr>
      </w:pPr>
      <w:r w:rsidRPr="00420DEF">
        <w:rPr>
          <w:rFonts w:ascii="Times New Roman" w:eastAsia="SimSun" w:hAnsi="Times New Roman" w:cs="Times New Roman"/>
          <w:kern w:val="3"/>
          <w:sz w:val="28"/>
          <w:szCs w:val="28"/>
          <w:lang w:eastAsia="zh-CN" w:bidi="hi-IN"/>
        </w:rPr>
        <w:t>Альбом загадок о буквах.</w:t>
      </w:r>
    </w:p>
    <w:p w:rsidR="00420DEF" w:rsidRPr="00420DEF" w:rsidRDefault="00420DEF" w:rsidP="00420DEF">
      <w:pPr>
        <w:widowControl w:val="0"/>
        <w:autoSpaceDN w:val="0"/>
        <w:jc w:val="both"/>
        <w:rPr>
          <w:rFonts w:ascii="Times New Roman" w:eastAsia="SimSun" w:hAnsi="Times New Roman" w:cs="Times New Roman"/>
          <w:kern w:val="3"/>
          <w:sz w:val="28"/>
          <w:szCs w:val="28"/>
          <w:lang w:eastAsia="zh-CN" w:bidi="hi-IN"/>
        </w:rPr>
      </w:pPr>
      <w:r w:rsidRPr="00420DEF">
        <w:rPr>
          <w:rFonts w:ascii="Times New Roman" w:eastAsia="SimSun" w:hAnsi="Times New Roman" w:cs="Times New Roman"/>
          <w:kern w:val="3"/>
          <w:sz w:val="28"/>
          <w:szCs w:val="28"/>
          <w:lang w:eastAsia="zh-CN" w:bidi="hi-IN"/>
        </w:rPr>
        <w:t xml:space="preserve">Алфавитные </w:t>
      </w:r>
      <w:proofErr w:type="spellStart"/>
      <w:r w:rsidRPr="00420DEF">
        <w:rPr>
          <w:rFonts w:ascii="Times New Roman" w:eastAsia="SimSun" w:hAnsi="Times New Roman" w:cs="Times New Roman"/>
          <w:kern w:val="3"/>
          <w:sz w:val="28"/>
          <w:szCs w:val="28"/>
          <w:lang w:eastAsia="zh-CN" w:bidi="hi-IN"/>
        </w:rPr>
        <w:t>физминутки</w:t>
      </w:r>
      <w:proofErr w:type="spellEnd"/>
      <w:r w:rsidRPr="00420DEF">
        <w:rPr>
          <w:rFonts w:ascii="Times New Roman" w:eastAsia="SimSun" w:hAnsi="Times New Roman" w:cs="Times New Roman"/>
          <w:kern w:val="3"/>
          <w:sz w:val="28"/>
          <w:szCs w:val="28"/>
          <w:lang w:eastAsia="zh-CN" w:bidi="hi-IN"/>
        </w:rPr>
        <w:t>.</w:t>
      </w:r>
    </w:p>
    <w:p w:rsidR="00420DEF" w:rsidRPr="00420DEF" w:rsidRDefault="00420DEF" w:rsidP="00420DEF">
      <w:pPr>
        <w:widowControl w:val="0"/>
        <w:autoSpaceDN w:val="0"/>
        <w:jc w:val="both"/>
        <w:rPr>
          <w:rFonts w:ascii="Times New Roman" w:eastAsia="SimSun" w:hAnsi="Times New Roman" w:cs="Times New Roman"/>
          <w:kern w:val="3"/>
          <w:sz w:val="28"/>
          <w:szCs w:val="28"/>
          <w:lang w:eastAsia="zh-CN" w:bidi="hi-IN"/>
        </w:rPr>
      </w:pPr>
      <w:r w:rsidRPr="00420DEF">
        <w:rPr>
          <w:rFonts w:ascii="Times New Roman" w:eastAsia="SimSun" w:hAnsi="Times New Roman" w:cs="Times New Roman"/>
          <w:kern w:val="3"/>
          <w:sz w:val="28"/>
          <w:szCs w:val="28"/>
          <w:lang w:eastAsia="zh-CN" w:bidi="hi-IN"/>
        </w:rPr>
        <w:t>Иллюстрации по сказкам и сказочные героями.</w:t>
      </w:r>
    </w:p>
    <w:p w:rsidR="00420DEF" w:rsidRPr="00420DEF" w:rsidRDefault="00420DEF" w:rsidP="00420DEF">
      <w:pPr>
        <w:widowControl w:val="0"/>
        <w:autoSpaceDN w:val="0"/>
        <w:jc w:val="both"/>
        <w:rPr>
          <w:rFonts w:ascii="Times New Roman" w:eastAsia="SimSun" w:hAnsi="Times New Roman" w:cs="Times New Roman"/>
          <w:kern w:val="3"/>
          <w:sz w:val="28"/>
          <w:szCs w:val="28"/>
          <w:lang w:eastAsia="zh-CN" w:bidi="hi-IN"/>
        </w:rPr>
      </w:pPr>
      <w:r w:rsidRPr="00420DEF">
        <w:rPr>
          <w:rFonts w:ascii="Times New Roman" w:eastAsia="SimSun" w:hAnsi="Times New Roman" w:cs="Times New Roman"/>
          <w:kern w:val="3"/>
          <w:sz w:val="28"/>
          <w:szCs w:val="28"/>
          <w:lang w:eastAsia="zh-CN" w:bidi="hi-IN"/>
        </w:rPr>
        <w:t>Карточки с артикуляционными упражнениями.</w:t>
      </w:r>
    </w:p>
    <w:p w:rsidR="00420DEF" w:rsidRPr="00420DEF" w:rsidRDefault="00420DEF" w:rsidP="00420DEF">
      <w:pPr>
        <w:contextualSpacing/>
        <w:jc w:val="both"/>
        <w:rPr>
          <w:rFonts w:ascii="Times New Roman" w:hAnsi="Times New Roman" w:cs="Times New Roman"/>
          <w:sz w:val="28"/>
          <w:szCs w:val="28"/>
        </w:rPr>
      </w:pPr>
      <w:r w:rsidRPr="00420DEF">
        <w:rPr>
          <w:rFonts w:ascii="Times New Roman" w:hAnsi="Times New Roman" w:cs="Times New Roman"/>
          <w:sz w:val="28"/>
          <w:szCs w:val="28"/>
        </w:rPr>
        <w:t>Предметные картинки.</w:t>
      </w:r>
    </w:p>
    <w:p w:rsidR="00420DEF" w:rsidRPr="00420DEF" w:rsidRDefault="00420DEF" w:rsidP="00420DEF">
      <w:pPr>
        <w:contextualSpacing/>
        <w:jc w:val="both"/>
        <w:rPr>
          <w:rFonts w:ascii="Times New Roman" w:hAnsi="Times New Roman" w:cs="Times New Roman"/>
          <w:sz w:val="28"/>
          <w:szCs w:val="28"/>
        </w:rPr>
      </w:pPr>
      <w:r w:rsidRPr="00420DEF">
        <w:rPr>
          <w:rFonts w:ascii="Times New Roman" w:hAnsi="Times New Roman" w:cs="Times New Roman"/>
          <w:sz w:val="28"/>
          <w:szCs w:val="28"/>
        </w:rPr>
        <w:t>Сюжетные картинки.</w:t>
      </w:r>
    </w:p>
    <w:p w:rsidR="00420DEF" w:rsidRPr="00420DEF" w:rsidRDefault="00420DEF" w:rsidP="00420DEF">
      <w:pPr>
        <w:contextualSpacing/>
        <w:rPr>
          <w:rFonts w:ascii="Times New Roman" w:hAnsi="Times New Roman" w:cs="Times New Roman"/>
          <w:sz w:val="28"/>
          <w:szCs w:val="28"/>
        </w:rPr>
      </w:pPr>
      <w:r w:rsidRPr="00420DEF">
        <w:rPr>
          <w:rFonts w:ascii="Times New Roman" w:hAnsi="Times New Roman" w:cs="Times New Roman"/>
          <w:sz w:val="28"/>
          <w:szCs w:val="28"/>
        </w:rPr>
        <w:t>Раздаточный  материал.</w:t>
      </w:r>
    </w:p>
    <w:p w:rsidR="00420DEF" w:rsidRPr="00420DEF" w:rsidRDefault="00420DEF" w:rsidP="00420DEF">
      <w:pPr>
        <w:contextualSpacing/>
        <w:rPr>
          <w:rFonts w:ascii="Times New Roman" w:hAnsi="Times New Roman" w:cs="Times New Roman"/>
          <w:sz w:val="28"/>
          <w:szCs w:val="28"/>
        </w:rPr>
      </w:pPr>
      <w:r w:rsidRPr="00420DEF">
        <w:rPr>
          <w:rFonts w:ascii="Times New Roman" w:hAnsi="Times New Roman" w:cs="Times New Roman"/>
          <w:sz w:val="28"/>
          <w:szCs w:val="28"/>
        </w:rPr>
        <w:t>Дидактический материал.</w:t>
      </w:r>
    </w:p>
    <w:p w:rsidR="00420DEF" w:rsidRPr="00420DEF" w:rsidRDefault="00420DEF" w:rsidP="00420DEF">
      <w:pPr>
        <w:contextualSpacing/>
        <w:jc w:val="both"/>
        <w:rPr>
          <w:rFonts w:ascii="Times New Roman" w:hAnsi="Times New Roman" w:cs="Times New Roman"/>
          <w:sz w:val="28"/>
          <w:szCs w:val="28"/>
        </w:rPr>
      </w:pPr>
      <w:r w:rsidRPr="00420DEF">
        <w:rPr>
          <w:rFonts w:ascii="Times New Roman" w:hAnsi="Times New Roman" w:cs="Times New Roman"/>
          <w:sz w:val="28"/>
          <w:szCs w:val="28"/>
        </w:rPr>
        <w:t>Дидактические игры</w:t>
      </w:r>
    </w:p>
    <w:p w:rsidR="00420DEF" w:rsidRPr="00420DEF" w:rsidRDefault="00420DEF" w:rsidP="00420DEF">
      <w:pPr>
        <w:widowControl w:val="0"/>
        <w:autoSpaceDN w:val="0"/>
        <w:jc w:val="both"/>
        <w:rPr>
          <w:rFonts w:ascii="Times New Roman" w:eastAsia="SimSun" w:hAnsi="Times New Roman" w:cs="Times New Roman"/>
          <w:kern w:val="3"/>
          <w:sz w:val="28"/>
          <w:szCs w:val="28"/>
          <w:lang w:eastAsia="zh-CN" w:bidi="hi-IN"/>
        </w:rPr>
      </w:pPr>
      <w:r w:rsidRPr="00420DEF">
        <w:rPr>
          <w:rFonts w:ascii="Times New Roman" w:eastAsia="SimSun" w:hAnsi="Times New Roman" w:cs="Times New Roman"/>
          <w:kern w:val="3"/>
          <w:sz w:val="28"/>
          <w:szCs w:val="28"/>
          <w:lang w:eastAsia="zh-CN" w:bidi="hi-IN"/>
        </w:rPr>
        <w:t>Интерактивная доска, проектор, ноутбук.</w:t>
      </w:r>
    </w:p>
    <w:p w:rsidR="00420DEF" w:rsidRDefault="00420DEF"/>
    <w:sectPr w:rsidR="00420DEF" w:rsidSect="00420DEF">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Franklin Gothic Book">
    <w:altName w:val="Arial"/>
    <w:panose1 w:val="020B0503020102020204"/>
    <w:charset w:val="CC"/>
    <w:family w:val="swiss"/>
    <w:pitch w:val="variable"/>
    <w:sig w:usb0="00000287" w:usb1="00000000" w:usb2="00000000" w:usb3="00000000" w:csb0="0000009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hames">
    <w:altName w:val="Courier New"/>
    <w:panose1 w:val="00000000000000000000"/>
    <w:charset w:val="00"/>
    <w:family w:val="decorative"/>
    <w:notTrueType/>
    <w:pitch w:val="variable"/>
    <w:sig w:usb0="00000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CEA448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990A93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7EE085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3EE01B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DD4D7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9015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4812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72A2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EEB4D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644BDA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2C5C3FDA"/>
    <w:lvl w:ilvl="0">
      <w:numFmt w:val="bullet"/>
      <w:lvlText w:val="*"/>
      <w:lvlJc w:val="left"/>
    </w:lvl>
  </w:abstractNum>
  <w:abstractNum w:abstractNumId="11">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12">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14">
    <w:nsid w:val="06EE134B"/>
    <w:multiLevelType w:val="multilevel"/>
    <w:tmpl w:val="D4DEE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9895FEE"/>
    <w:multiLevelType w:val="multilevel"/>
    <w:tmpl w:val="EF22AF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1C231947"/>
    <w:multiLevelType w:val="hybridMultilevel"/>
    <w:tmpl w:val="F44CB410"/>
    <w:lvl w:ilvl="0" w:tplc="7054B4B6">
      <w:numFmt w:val="bullet"/>
      <w:lvlText w:val="—"/>
      <w:lvlJc w:val="left"/>
      <w:pPr>
        <w:ind w:left="812" w:hanging="351"/>
      </w:pPr>
      <w:rPr>
        <w:rFonts w:ascii="Times New Roman" w:eastAsia="Times New Roman" w:hAnsi="Times New Roman" w:hint="default"/>
        <w:w w:val="100"/>
        <w:sz w:val="28"/>
      </w:rPr>
    </w:lvl>
    <w:lvl w:ilvl="1" w:tplc="4072BF6E">
      <w:numFmt w:val="bullet"/>
      <w:lvlText w:val="•"/>
      <w:lvlJc w:val="left"/>
      <w:pPr>
        <w:ind w:left="1870" w:hanging="351"/>
      </w:pPr>
      <w:rPr>
        <w:rFonts w:hint="default"/>
      </w:rPr>
    </w:lvl>
    <w:lvl w:ilvl="2" w:tplc="7D72E670">
      <w:numFmt w:val="bullet"/>
      <w:lvlText w:val="•"/>
      <w:lvlJc w:val="left"/>
      <w:pPr>
        <w:ind w:left="2921" w:hanging="351"/>
      </w:pPr>
      <w:rPr>
        <w:rFonts w:hint="default"/>
      </w:rPr>
    </w:lvl>
    <w:lvl w:ilvl="3" w:tplc="EA185948">
      <w:numFmt w:val="bullet"/>
      <w:lvlText w:val="•"/>
      <w:lvlJc w:val="left"/>
      <w:pPr>
        <w:ind w:left="3971" w:hanging="351"/>
      </w:pPr>
      <w:rPr>
        <w:rFonts w:hint="default"/>
      </w:rPr>
    </w:lvl>
    <w:lvl w:ilvl="4" w:tplc="7A2EABE4">
      <w:numFmt w:val="bullet"/>
      <w:lvlText w:val="•"/>
      <w:lvlJc w:val="left"/>
      <w:pPr>
        <w:ind w:left="5022" w:hanging="351"/>
      </w:pPr>
      <w:rPr>
        <w:rFonts w:hint="default"/>
      </w:rPr>
    </w:lvl>
    <w:lvl w:ilvl="5" w:tplc="FDBCA91C">
      <w:numFmt w:val="bullet"/>
      <w:lvlText w:val="•"/>
      <w:lvlJc w:val="left"/>
      <w:pPr>
        <w:ind w:left="6073" w:hanging="351"/>
      </w:pPr>
      <w:rPr>
        <w:rFonts w:hint="default"/>
      </w:rPr>
    </w:lvl>
    <w:lvl w:ilvl="6" w:tplc="1DFEEADA">
      <w:numFmt w:val="bullet"/>
      <w:lvlText w:val="•"/>
      <w:lvlJc w:val="left"/>
      <w:pPr>
        <w:ind w:left="7123" w:hanging="351"/>
      </w:pPr>
      <w:rPr>
        <w:rFonts w:hint="default"/>
      </w:rPr>
    </w:lvl>
    <w:lvl w:ilvl="7" w:tplc="30DCF794">
      <w:numFmt w:val="bullet"/>
      <w:lvlText w:val="•"/>
      <w:lvlJc w:val="left"/>
      <w:pPr>
        <w:ind w:left="8174" w:hanging="351"/>
      </w:pPr>
      <w:rPr>
        <w:rFonts w:hint="default"/>
      </w:rPr>
    </w:lvl>
    <w:lvl w:ilvl="8" w:tplc="9EC0A706">
      <w:numFmt w:val="bullet"/>
      <w:lvlText w:val="•"/>
      <w:lvlJc w:val="left"/>
      <w:pPr>
        <w:ind w:left="9225" w:hanging="351"/>
      </w:pPr>
      <w:rPr>
        <w:rFonts w:hint="default"/>
      </w:rPr>
    </w:lvl>
  </w:abstractNum>
  <w:abstractNum w:abstractNumId="17">
    <w:nsid w:val="25FB3A60"/>
    <w:multiLevelType w:val="multilevel"/>
    <w:tmpl w:val="75721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D990702"/>
    <w:multiLevelType w:val="hybridMultilevel"/>
    <w:tmpl w:val="4322E254"/>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9">
    <w:nsid w:val="3D327764"/>
    <w:multiLevelType w:val="hybridMultilevel"/>
    <w:tmpl w:val="1A86CF24"/>
    <w:lvl w:ilvl="0" w:tplc="3B385B9A">
      <w:start w:val="1"/>
      <w:numFmt w:val="decimal"/>
      <w:lvlText w:val="%1)"/>
      <w:lvlJc w:val="left"/>
      <w:pPr>
        <w:ind w:left="812" w:hanging="326"/>
      </w:pPr>
      <w:rPr>
        <w:rFonts w:ascii="Times New Roman" w:eastAsia="Times New Roman" w:hAnsi="Times New Roman" w:cs="Times New Roman" w:hint="default"/>
        <w:w w:val="100"/>
        <w:sz w:val="28"/>
        <w:szCs w:val="28"/>
      </w:rPr>
    </w:lvl>
    <w:lvl w:ilvl="1" w:tplc="8CAE55FE">
      <w:numFmt w:val="bullet"/>
      <w:lvlText w:val="•"/>
      <w:lvlJc w:val="left"/>
      <w:pPr>
        <w:ind w:left="1870" w:hanging="326"/>
      </w:pPr>
      <w:rPr>
        <w:rFonts w:hint="default"/>
      </w:rPr>
    </w:lvl>
    <w:lvl w:ilvl="2" w:tplc="63F41014">
      <w:numFmt w:val="bullet"/>
      <w:lvlText w:val="•"/>
      <w:lvlJc w:val="left"/>
      <w:pPr>
        <w:ind w:left="2921" w:hanging="326"/>
      </w:pPr>
      <w:rPr>
        <w:rFonts w:hint="default"/>
      </w:rPr>
    </w:lvl>
    <w:lvl w:ilvl="3" w:tplc="2D1AAA94">
      <w:numFmt w:val="bullet"/>
      <w:lvlText w:val="•"/>
      <w:lvlJc w:val="left"/>
      <w:pPr>
        <w:ind w:left="3971" w:hanging="326"/>
      </w:pPr>
      <w:rPr>
        <w:rFonts w:hint="default"/>
      </w:rPr>
    </w:lvl>
    <w:lvl w:ilvl="4" w:tplc="67DAA41E">
      <w:numFmt w:val="bullet"/>
      <w:lvlText w:val="•"/>
      <w:lvlJc w:val="left"/>
      <w:pPr>
        <w:ind w:left="5022" w:hanging="326"/>
      </w:pPr>
      <w:rPr>
        <w:rFonts w:hint="default"/>
      </w:rPr>
    </w:lvl>
    <w:lvl w:ilvl="5" w:tplc="BC848B54">
      <w:numFmt w:val="bullet"/>
      <w:lvlText w:val="•"/>
      <w:lvlJc w:val="left"/>
      <w:pPr>
        <w:ind w:left="6073" w:hanging="326"/>
      </w:pPr>
      <w:rPr>
        <w:rFonts w:hint="default"/>
      </w:rPr>
    </w:lvl>
    <w:lvl w:ilvl="6" w:tplc="94B42F2A">
      <w:numFmt w:val="bullet"/>
      <w:lvlText w:val="•"/>
      <w:lvlJc w:val="left"/>
      <w:pPr>
        <w:ind w:left="7123" w:hanging="326"/>
      </w:pPr>
      <w:rPr>
        <w:rFonts w:hint="default"/>
      </w:rPr>
    </w:lvl>
    <w:lvl w:ilvl="7" w:tplc="CAC4695A">
      <w:numFmt w:val="bullet"/>
      <w:lvlText w:val="•"/>
      <w:lvlJc w:val="left"/>
      <w:pPr>
        <w:ind w:left="8174" w:hanging="326"/>
      </w:pPr>
      <w:rPr>
        <w:rFonts w:hint="default"/>
      </w:rPr>
    </w:lvl>
    <w:lvl w:ilvl="8" w:tplc="2B7C9C0E">
      <w:numFmt w:val="bullet"/>
      <w:lvlText w:val="•"/>
      <w:lvlJc w:val="left"/>
      <w:pPr>
        <w:ind w:left="9225" w:hanging="326"/>
      </w:pPr>
      <w:rPr>
        <w:rFonts w:hint="default"/>
      </w:rPr>
    </w:lvl>
  </w:abstractNum>
  <w:abstractNum w:abstractNumId="20">
    <w:nsid w:val="4E625770"/>
    <w:multiLevelType w:val="hybridMultilevel"/>
    <w:tmpl w:val="558A1F2E"/>
    <w:lvl w:ilvl="0" w:tplc="A468ADCC">
      <w:start w:val="1"/>
      <w:numFmt w:val="decimal"/>
      <w:lvlText w:val="%1)"/>
      <w:lvlJc w:val="left"/>
      <w:pPr>
        <w:ind w:left="812" w:hanging="357"/>
      </w:pPr>
      <w:rPr>
        <w:rFonts w:ascii="Times New Roman" w:eastAsia="Times New Roman" w:hAnsi="Times New Roman" w:cs="Times New Roman" w:hint="default"/>
        <w:w w:val="100"/>
        <w:sz w:val="28"/>
        <w:szCs w:val="28"/>
      </w:rPr>
    </w:lvl>
    <w:lvl w:ilvl="1" w:tplc="025E15AA">
      <w:numFmt w:val="bullet"/>
      <w:lvlText w:val="•"/>
      <w:lvlJc w:val="left"/>
      <w:pPr>
        <w:ind w:left="1870" w:hanging="357"/>
      </w:pPr>
      <w:rPr>
        <w:rFonts w:hint="default"/>
      </w:rPr>
    </w:lvl>
    <w:lvl w:ilvl="2" w:tplc="A082359E">
      <w:numFmt w:val="bullet"/>
      <w:lvlText w:val="•"/>
      <w:lvlJc w:val="left"/>
      <w:pPr>
        <w:ind w:left="2921" w:hanging="357"/>
      </w:pPr>
      <w:rPr>
        <w:rFonts w:hint="default"/>
      </w:rPr>
    </w:lvl>
    <w:lvl w:ilvl="3" w:tplc="67F8EC3E">
      <w:numFmt w:val="bullet"/>
      <w:lvlText w:val="•"/>
      <w:lvlJc w:val="left"/>
      <w:pPr>
        <w:ind w:left="3971" w:hanging="357"/>
      </w:pPr>
      <w:rPr>
        <w:rFonts w:hint="default"/>
      </w:rPr>
    </w:lvl>
    <w:lvl w:ilvl="4" w:tplc="A9DA986C">
      <w:numFmt w:val="bullet"/>
      <w:lvlText w:val="•"/>
      <w:lvlJc w:val="left"/>
      <w:pPr>
        <w:ind w:left="5022" w:hanging="357"/>
      </w:pPr>
      <w:rPr>
        <w:rFonts w:hint="default"/>
      </w:rPr>
    </w:lvl>
    <w:lvl w:ilvl="5" w:tplc="CD4A2F30">
      <w:numFmt w:val="bullet"/>
      <w:lvlText w:val="•"/>
      <w:lvlJc w:val="left"/>
      <w:pPr>
        <w:ind w:left="6073" w:hanging="357"/>
      </w:pPr>
      <w:rPr>
        <w:rFonts w:hint="default"/>
      </w:rPr>
    </w:lvl>
    <w:lvl w:ilvl="6" w:tplc="8ACC49A8">
      <w:numFmt w:val="bullet"/>
      <w:lvlText w:val="•"/>
      <w:lvlJc w:val="left"/>
      <w:pPr>
        <w:ind w:left="7123" w:hanging="357"/>
      </w:pPr>
      <w:rPr>
        <w:rFonts w:hint="default"/>
      </w:rPr>
    </w:lvl>
    <w:lvl w:ilvl="7" w:tplc="11E835D4">
      <w:numFmt w:val="bullet"/>
      <w:lvlText w:val="•"/>
      <w:lvlJc w:val="left"/>
      <w:pPr>
        <w:ind w:left="8174" w:hanging="357"/>
      </w:pPr>
      <w:rPr>
        <w:rFonts w:hint="default"/>
      </w:rPr>
    </w:lvl>
    <w:lvl w:ilvl="8" w:tplc="8A0C83EC">
      <w:numFmt w:val="bullet"/>
      <w:lvlText w:val="•"/>
      <w:lvlJc w:val="left"/>
      <w:pPr>
        <w:ind w:left="9225" w:hanging="357"/>
      </w:pPr>
      <w:rPr>
        <w:rFonts w:hint="default"/>
      </w:rPr>
    </w:lvl>
  </w:abstractNum>
  <w:abstractNum w:abstractNumId="21">
    <w:nsid w:val="4FF47A60"/>
    <w:multiLevelType w:val="hybridMultilevel"/>
    <w:tmpl w:val="01AC6F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3BF0B04"/>
    <w:multiLevelType w:val="multilevel"/>
    <w:tmpl w:val="B260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CB69E5"/>
    <w:multiLevelType w:val="hybridMultilevel"/>
    <w:tmpl w:val="9E98D94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5CAD2BD9"/>
    <w:multiLevelType w:val="hybridMultilevel"/>
    <w:tmpl w:val="31FE368C"/>
    <w:lvl w:ilvl="0" w:tplc="B638F9A8">
      <w:start w:val="1"/>
      <w:numFmt w:val="upperRoman"/>
      <w:lvlText w:val="%1."/>
      <w:lvlJc w:val="left"/>
      <w:pPr>
        <w:ind w:left="1155" w:hanging="720"/>
      </w:pPr>
      <w:rPr>
        <w:rFonts w:eastAsia="Times New Roman" w:cs="Times New Roman" w:hint="default"/>
        <w:color w:val="00000A"/>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25">
    <w:nsid w:val="60D173A2"/>
    <w:multiLevelType w:val="hybridMultilevel"/>
    <w:tmpl w:val="656C580C"/>
    <w:lvl w:ilvl="0" w:tplc="7C38D7B2">
      <w:start w:val="1"/>
      <w:numFmt w:val="upperRoman"/>
      <w:lvlText w:val="%1."/>
      <w:lvlJc w:val="left"/>
      <w:pPr>
        <w:ind w:left="1080" w:hanging="720"/>
      </w:pPr>
      <w:rPr>
        <w:rFonts w:eastAsia="Times New Roman" w:cs="Times New Roman" w:hint="default"/>
        <w:color w:val="00000A"/>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8944561"/>
    <w:multiLevelType w:val="hybridMultilevel"/>
    <w:tmpl w:val="EB2EE402"/>
    <w:lvl w:ilvl="0" w:tplc="F8A0A584">
      <w:start w:val="1"/>
      <w:numFmt w:val="upperRoman"/>
      <w:lvlText w:val="%1."/>
      <w:lvlJc w:val="left"/>
      <w:pPr>
        <w:ind w:left="1155" w:hanging="720"/>
      </w:pPr>
      <w:rPr>
        <w:rFonts w:eastAsia="Times New Roman" w:cs="Times New Roman" w:hint="default"/>
        <w:color w:val="00000A"/>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27">
    <w:nsid w:val="6E26031A"/>
    <w:multiLevelType w:val="hybridMultilevel"/>
    <w:tmpl w:val="0BA89C5C"/>
    <w:lvl w:ilvl="0" w:tplc="3DD44D0A">
      <w:start w:val="7"/>
      <w:numFmt w:val="upperRoman"/>
      <w:lvlText w:val="%1."/>
      <w:lvlJc w:val="left"/>
      <w:pPr>
        <w:tabs>
          <w:tab w:val="num" w:pos="2241"/>
        </w:tabs>
        <w:ind w:left="2241" w:hanging="720"/>
      </w:pPr>
      <w:rPr>
        <w:rFonts w:cs="Times New Roman" w:hint="default"/>
        <w:color w:val="00000A"/>
      </w:rPr>
    </w:lvl>
    <w:lvl w:ilvl="1" w:tplc="04190019" w:tentative="1">
      <w:start w:val="1"/>
      <w:numFmt w:val="lowerLetter"/>
      <w:lvlText w:val="%2."/>
      <w:lvlJc w:val="left"/>
      <w:pPr>
        <w:tabs>
          <w:tab w:val="num" w:pos="2601"/>
        </w:tabs>
        <w:ind w:left="2601" w:hanging="360"/>
      </w:pPr>
      <w:rPr>
        <w:rFonts w:cs="Times New Roman"/>
      </w:rPr>
    </w:lvl>
    <w:lvl w:ilvl="2" w:tplc="0419001B" w:tentative="1">
      <w:start w:val="1"/>
      <w:numFmt w:val="lowerRoman"/>
      <w:lvlText w:val="%3."/>
      <w:lvlJc w:val="right"/>
      <w:pPr>
        <w:tabs>
          <w:tab w:val="num" w:pos="3321"/>
        </w:tabs>
        <w:ind w:left="3321" w:hanging="180"/>
      </w:pPr>
      <w:rPr>
        <w:rFonts w:cs="Times New Roman"/>
      </w:rPr>
    </w:lvl>
    <w:lvl w:ilvl="3" w:tplc="0419000F" w:tentative="1">
      <w:start w:val="1"/>
      <w:numFmt w:val="decimal"/>
      <w:lvlText w:val="%4."/>
      <w:lvlJc w:val="left"/>
      <w:pPr>
        <w:tabs>
          <w:tab w:val="num" w:pos="4041"/>
        </w:tabs>
        <w:ind w:left="4041" w:hanging="360"/>
      </w:pPr>
      <w:rPr>
        <w:rFonts w:cs="Times New Roman"/>
      </w:rPr>
    </w:lvl>
    <w:lvl w:ilvl="4" w:tplc="04190019" w:tentative="1">
      <w:start w:val="1"/>
      <w:numFmt w:val="lowerLetter"/>
      <w:lvlText w:val="%5."/>
      <w:lvlJc w:val="left"/>
      <w:pPr>
        <w:tabs>
          <w:tab w:val="num" w:pos="4761"/>
        </w:tabs>
        <w:ind w:left="4761" w:hanging="360"/>
      </w:pPr>
      <w:rPr>
        <w:rFonts w:cs="Times New Roman"/>
      </w:rPr>
    </w:lvl>
    <w:lvl w:ilvl="5" w:tplc="0419001B" w:tentative="1">
      <w:start w:val="1"/>
      <w:numFmt w:val="lowerRoman"/>
      <w:lvlText w:val="%6."/>
      <w:lvlJc w:val="right"/>
      <w:pPr>
        <w:tabs>
          <w:tab w:val="num" w:pos="5481"/>
        </w:tabs>
        <w:ind w:left="5481" w:hanging="180"/>
      </w:pPr>
      <w:rPr>
        <w:rFonts w:cs="Times New Roman"/>
      </w:rPr>
    </w:lvl>
    <w:lvl w:ilvl="6" w:tplc="0419000F" w:tentative="1">
      <w:start w:val="1"/>
      <w:numFmt w:val="decimal"/>
      <w:lvlText w:val="%7."/>
      <w:lvlJc w:val="left"/>
      <w:pPr>
        <w:tabs>
          <w:tab w:val="num" w:pos="6201"/>
        </w:tabs>
        <w:ind w:left="6201" w:hanging="360"/>
      </w:pPr>
      <w:rPr>
        <w:rFonts w:cs="Times New Roman"/>
      </w:rPr>
    </w:lvl>
    <w:lvl w:ilvl="7" w:tplc="04190019" w:tentative="1">
      <w:start w:val="1"/>
      <w:numFmt w:val="lowerLetter"/>
      <w:lvlText w:val="%8."/>
      <w:lvlJc w:val="left"/>
      <w:pPr>
        <w:tabs>
          <w:tab w:val="num" w:pos="6921"/>
        </w:tabs>
        <w:ind w:left="6921" w:hanging="360"/>
      </w:pPr>
      <w:rPr>
        <w:rFonts w:cs="Times New Roman"/>
      </w:rPr>
    </w:lvl>
    <w:lvl w:ilvl="8" w:tplc="0419001B" w:tentative="1">
      <w:start w:val="1"/>
      <w:numFmt w:val="lowerRoman"/>
      <w:lvlText w:val="%9."/>
      <w:lvlJc w:val="right"/>
      <w:pPr>
        <w:tabs>
          <w:tab w:val="num" w:pos="7641"/>
        </w:tabs>
        <w:ind w:left="7641" w:hanging="180"/>
      </w:pPr>
      <w:rPr>
        <w:rFonts w:cs="Times New Roman"/>
      </w:rPr>
    </w:lvl>
  </w:abstractNum>
  <w:abstractNum w:abstractNumId="28">
    <w:nsid w:val="731E1FBD"/>
    <w:multiLevelType w:val="hybridMultilevel"/>
    <w:tmpl w:val="B2862F7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732F31F7"/>
    <w:multiLevelType w:val="multilevel"/>
    <w:tmpl w:val="B4D60894"/>
    <w:lvl w:ilvl="0">
      <w:start w:val="1"/>
      <w:numFmt w:val="decimal"/>
      <w:lvlText w:val="%1."/>
      <w:lvlJc w:val="left"/>
      <w:pPr>
        <w:ind w:left="1761" w:hanging="240"/>
      </w:pPr>
      <w:rPr>
        <w:rFonts w:cs="Times New Roman" w:hint="default"/>
        <w:b/>
        <w:bCs/>
        <w:w w:val="100"/>
      </w:rPr>
    </w:lvl>
    <w:lvl w:ilvl="1">
      <w:start w:val="1"/>
      <w:numFmt w:val="decimal"/>
      <w:lvlText w:val="%1.%2."/>
      <w:lvlJc w:val="left"/>
      <w:pPr>
        <w:ind w:left="2013" w:hanging="492"/>
      </w:pPr>
      <w:rPr>
        <w:rFonts w:cs="Times New Roman" w:hint="default"/>
        <w:b/>
        <w:bCs/>
        <w:spacing w:val="-1"/>
        <w:w w:val="100"/>
      </w:rPr>
    </w:lvl>
    <w:lvl w:ilvl="2">
      <w:start w:val="1"/>
      <w:numFmt w:val="decimal"/>
      <w:lvlText w:val="%1.%2.%3."/>
      <w:lvlJc w:val="left"/>
      <w:pPr>
        <w:ind w:left="2222" w:hanging="701"/>
      </w:pPr>
      <w:rPr>
        <w:rFonts w:ascii="Times New Roman" w:eastAsia="Times New Roman" w:hAnsi="Times New Roman" w:cs="Times New Roman" w:hint="default"/>
        <w:b/>
        <w:bCs/>
        <w:color w:val="000009"/>
        <w:spacing w:val="-3"/>
        <w:w w:val="100"/>
        <w:sz w:val="28"/>
        <w:szCs w:val="28"/>
      </w:rPr>
    </w:lvl>
    <w:lvl w:ilvl="3">
      <w:start w:val="1"/>
      <w:numFmt w:val="decimal"/>
      <w:lvlText w:val="%4)"/>
      <w:lvlJc w:val="left"/>
      <w:pPr>
        <w:ind w:left="812" w:hanging="305"/>
      </w:pPr>
      <w:rPr>
        <w:rFonts w:ascii="Times New Roman" w:eastAsia="Times New Roman" w:hAnsi="Times New Roman" w:cs="Times New Roman"/>
        <w:spacing w:val="0"/>
        <w:w w:val="100"/>
        <w:sz w:val="28"/>
        <w:szCs w:val="28"/>
      </w:rPr>
    </w:lvl>
    <w:lvl w:ilvl="4">
      <w:numFmt w:val="bullet"/>
      <w:lvlText w:val="•"/>
      <w:lvlJc w:val="left"/>
      <w:pPr>
        <w:ind w:left="4440" w:hanging="305"/>
      </w:pPr>
      <w:rPr>
        <w:rFonts w:hint="default"/>
      </w:rPr>
    </w:lvl>
    <w:lvl w:ilvl="5">
      <w:numFmt w:val="bullet"/>
      <w:lvlText w:val="•"/>
      <w:lvlJc w:val="left"/>
      <w:pPr>
        <w:ind w:left="5587" w:hanging="305"/>
      </w:pPr>
      <w:rPr>
        <w:rFonts w:hint="default"/>
      </w:rPr>
    </w:lvl>
    <w:lvl w:ilvl="6">
      <w:numFmt w:val="bullet"/>
      <w:lvlText w:val="•"/>
      <w:lvlJc w:val="left"/>
      <w:pPr>
        <w:ind w:left="6735" w:hanging="305"/>
      </w:pPr>
      <w:rPr>
        <w:rFonts w:hint="default"/>
      </w:rPr>
    </w:lvl>
    <w:lvl w:ilvl="7">
      <w:numFmt w:val="bullet"/>
      <w:lvlText w:val="•"/>
      <w:lvlJc w:val="left"/>
      <w:pPr>
        <w:ind w:left="7883" w:hanging="305"/>
      </w:pPr>
      <w:rPr>
        <w:rFonts w:hint="default"/>
      </w:rPr>
    </w:lvl>
    <w:lvl w:ilvl="8">
      <w:numFmt w:val="bullet"/>
      <w:lvlText w:val="•"/>
      <w:lvlJc w:val="left"/>
      <w:pPr>
        <w:ind w:left="9030" w:hanging="305"/>
      </w:pPr>
      <w:rPr>
        <w:rFonts w:hint="default"/>
      </w:rPr>
    </w:lvl>
  </w:abstractNum>
  <w:num w:numId="1">
    <w:abstractNumId w:val="12"/>
  </w:num>
  <w:num w:numId="2">
    <w:abstractNumId w:val="11"/>
  </w:num>
  <w:num w:numId="3">
    <w:abstractNumId w:val="13"/>
  </w:num>
  <w:num w:numId="4">
    <w:abstractNumId w:val="10"/>
    <w:lvlOverride w:ilvl="0">
      <w:lvl w:ilvl="0">
        <w:numFmt w:val="bullet"/>
        <w:lvlText w:val="-"/>
        <w:legacy w:legacy="1" w:legacySpace="0" w:legacyIndent="187"/>
        <w:lvlJc w:val="left"/>
        <w:rPr>
          <w:rFonts w:ascii="Arial" w:hAnsi="Arial" w:hint="default"/>
        </w:rPr>
      </w:lvl>
    </w:lvlOverride>
  </w:num>
  <w:num w:numId="5">
    <w:abstractNumId w:val="10"/>
    <w:lvlOverride w:ilvl="0">
      <w:lvl w:ilvl="0">
        <w:numFmt w:val="bullet"/>
        <w:lvlText w:val="-"/>
        <w:legacy w:legacy="1" w:legacySpace="0" w:legacyIndent="172"/>
        <w:lvlJc w:val="left"/>
        <w:rPr>
          <w:rFonts w:ascii="Arial" w:hAnsi="Arial" w:hint="default"/>
        </w:rPr>
      </w:lvl>
    </w:lvlOverride>
  </w:num>
  <w:num w:numId="6">
    <w:abstractNumId w:val="10"/>
    <w:lvlOverride w:ilvl="0">
      <w:lvl w:ilvl="0">
        <w:numFmt w:val="bullet"/>
        <w:lvlText w:val="-"/>
        <w:legacy w:legacy="1" w:legacySpace="0" w:legacyIndent="173"/>
        <w:lvlJc w:val="left"/>
        <w:rPr>
          <w:rFonts w:ascii="Arial" w:hAnsi="Arial" w:hint="default"/>
        </w:rPr>
      </w:lvl>
    </w:lvlOverride>
  </w:num>
  <w:num w:numId="7">
    <w:abstractNumId w:val="18"/>
  </w:num>
  <w:num w:numId="8">
    <w:abstractNumId w:val="17"/>
  </w:num>
  <w:num w:numId="9">
    <w:abstractNumId w:val="15"/>
  </w:num>
  <w:num w:numId="10">
    <w:abstractNumId w:val="14"/>
  </w:num>
  <w:num w:numId="11">
    <w:abstractNumId w:val="22"/>
  </w:num>
  <w:num w:numId="12">
    <w:abstractNumId w:val="25"/>
  </w:num>
  <w:num w:numId="13">
    <w:abstractNumId w:val="24"/>
  </w:num>
  <w:num w:numId="14">
    <w:abstractNumId w:val="26"/>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9"/>
  </w:num>
  <w:num w:numId="30">
    <w:abstractNumId w:val="20"/>
  </w:num>
  <w:num w:numId="31">
    <w:abstractNumId w:val="29"/>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420DEF"/>
    <w:rsid w:val="00420DEF"/>
    <w:rsid w:val="00AC3F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F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0D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0DEF"/>
    <w:rPr>
      <w:rFonts w:ascii="Tahoma" w:hAnsi="Tahoma" w:cs="Tahoma"/>
      <w:sz w:val="16"/>
      <w:szCs w:val="16"/>
    </w:rPr>
  </w:style>
  <w:style w:type="paragraph" w:customStyle="1" w:styleId="Style25">
    <w:name w:val="Style25"/>
    <w:basedOn w:val="a"/>
    <w:uiPriority w:val="99"/>
    <w:rsid w:val="00420DEF"/>
    <w:pPr>
      <w:widowControl w:val="0"/>
      <w:autoSpaceDE w:val="0"/>
      <w:autoSpaceDN w:val="0"/>
      <w:adjustRightInd w:val="0"/>
      <w:spacing w:after="0" w:line="267" w:lineRule="exact"/>
      <w:ind w:firstLine="355"/>
      <w:jc w:val="both"/>
    </w:pPr>
    <w:rPr>
      <w:rFonts w:ascii="Book Antiqua" w:eastAsia="Times New Roman" w:hAnsi="Book Antiqua" w:cs="Times New Roman"/>
      <w:sz w:val="24"/>
      <w:szCs w:val="24"/>
      <w:lang w:eastAsia="ru-RU"/>
    </w:rPr>
  </w:style>
  <w:style w:type="character" w:customStyle="1" w:styleId="FontStyle18">
    <w:name w:val="Font Style18"/>
    <w:basedOn w:val="a0"/>
    <w:uiPriority w:val="99"/>
    <w:rsid w:val="00420DEF"/>
    <w:rPr>
      <w:rFonts w:ascii="Franklin Gothic Book" w:hAnsi="Franklin Gothic Book" w:cs="Franklin Gothic Book"/>
      <w:b/>
      <w:bCs/>
      <w:sz w:val="20"/>
      <w:szCs w:val="20"/>
    </w:rPr>
  </w:style>
  <w:style w:type="character" w:customStyle="1" w:styleId="FontStyle12">
    <w:name w:val="Font Style12"/>
    <w:basedOn w:val="a0"/>
    <w:uiPriority w:val="99"/>
    <w:rsid w:val="00420DEF"/>
    <w:rPr>
      <w:rFonts w:ascii="Arial" w:hAnsi="Arial" w:cs="Arial"/>
      <w:b/>
      <w:bCs/>
      <w:sz w:val="26"/>
      <w:szCs w:val="26"/>
    </w:rPr>
  </w:style>
  <w:style w:type="paragraph" w:customStyle="1" w:styleId="Style2">
    <w:name w:val="Style2"/>
    <w:basedOn w:val="a"/>
    <w:uiPriority w:val="99"/>
    <w:rsid w:val="00420DEF"/>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1">
    <w:name w:val="Font Style11"/>
    <w:basedOn w:val="a0"/>
    <w:uiPriority w:val="99"/>
    <w:rsid w:val="00420DEF"/>
    <w:rPr>
      <w:rFonts w:ascii="Arial" w:hAnsi="Arial" w:cs="Arial"/>
      <w:sz w:val="28"/>
      <w:szCs w:val="28"/>
    </w:rPr>
  </w:style>
  <w:style w:type="character" w:customStyle="1" w:styleId="FontStyle13">
    <w:name w:val="Font Style13"/>
    <w:basedOn w:val="a0"/>
    <w:uiPriority w:val="99"/>
    <w:rsid w:val="00420DEF"/>
    <w:rPr>
      <w:rFonts w:ascii="Times New Roman" w:hAnsi="Times New Roman" w:cs="Times New Roman"/>
      <w:sz w:val="22"/>
      <w:szCs w:val="22"/>
    </w:rPr>
  </w:style>
  <w:style w:type="character" w:customStyle="1" w:styleId="a5">
    <w:name w:val="Символ сноски"/>
    <w:uiPriority w:val="99"/>
    <w:rsid w:val="00420DEF"/>
    <w:rPr>
      <w:vertAlign w:val="superscript"/>
    </w:rPr>
  </w:style>
  <w:style w:type="character" w:customStyle="1" w:styleId="1">
    <w:name w:val="Знак сноски1"/>
    <w:uiPriority w:val="99"/>
    <w:rsid w:val="00420DEF"/>
    <w:rPr>
      <w:vertAlign w:val="superscript"/>
    </w:rPr>
  </w:style>
  <w:style w:type="paragraph" w:styleId="a6">
    <w:name w:val="Normal (Web)"/>
    <w:basedOn w:val="a"/>
    <w:uiPriority w:val="99"/>
    <w:rsid w:val="00420DEF"/>
    <w:pPr>
      <w:autoSpaceDE w:val="0"/>
      <w:spacing w:before="130" w:after="130" w:line="360" w:lineRule="auto"/>
    </w:pPr>
    <w:rPr>
      <w:rFonts w:ascii="Times New Roman" w:eastAsia="Times New Roman" w:hAnsi="Times New Roman" w:cs="Times New Roman"/>
      <w:kern w:val="1"/>
      <w:sz w:val="24"/>
      <w:szCs w:val="24"/>
      <w:lang w:eastAsia="ar-SA"/>
    </w:rPr>
  </w:style>
  <w:style w:type="paragraph" w:customStyle="1" w:styleId="a7">
    <w:name w:val="Содержимое таблицы"/>
    <w:basedOn w:val="a"/>
    <w:uiPriority w:val="99"/>
    <w:rsid w:val="00420DEF"/>
    <w:pPr>
      <w:widowControl w:val="0"/>
      <w:suppressLineNumbers/>
      <w:suppressAutoHyphens/>
      <w:spacing w:after="0" w:line="100" w:lineRule="atLeast"/>
      <w:textAlignment w:val="baseline"/>
    </w:pPr>
    <w:rPr>
      <w:rFonts w:ascii="Times New Roman" w:eastAsia="Times New Roman" w:hAnsi="Times New Roman" w:cs="Times New Roman"/>
      <w:color w:val="00000A"/>
      <w:kern w:val="1"/>
      <w:sz w:val="20"/>
      <w:szCs w:val="20"/>
      <w:lang w:val="de-DE" w:eastAsia="ar-SA"/>
    </w:rPr>
  </w:style>
  <w:style w:type="character" w:styleId="a8">
    <w:name w:val="Hyperlink"/>
    <w:basedOn w:val="a0"/>
    <w:uiPriority w:val="99"/>
    <w:rsid w:val="00420DEF"/>
    <w:rPr>
      <w:rFonts w:cs="Times New Roman"/>
      <w:color w:val="0000FF"/>
      <w:u w:val="single"/>
    </w:rPr>
  </w:style>
  <w:style w:type="character" w:customStyle="1" w:styleId="s1">
    <w:name w:val="s1"/>
    <w:uiPriority w:val="99"/>
    <w:rsid w:val="00420DEF"/>
  </w:style>
  <w:style w:type="paragraph" w:customStyle="1" w:styleId="14TexstOSNOVA1012">
    <w:name w:val="14TexstOSNOVA_10/12"/>
    <w:basedOn w:val="a"/>
    <w:uiPriority w:val="99"/>
    <w:rsid w:val="00420DEF"/>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paragraph" w:customStyle="1" w:styleId="09PodZAG">
    <w:name w:val="09PodZAG_п/ж"/>
    <w:basedOn w:val="a"/>
    <w:uiPriority w:val="99"/>
    <w:rsid w:val="00420DEF"/>
    <w:pPr>
      <w:autoSpaceDE w:val="0"/>
      <w:spacing w:after="113" w:line="240" w:lineRule="atLeast"/>
      <w:jc w:val="center"/>
      <w:textAlignment w:val="center"/>
    </w:pPr>
    <w:rPr>
      <w:rFonts w:ascii="FuturisC" w:eastAsia="Times New Roman" w:hAnsi="FuturisC" w:cs="FuturisC"/>
      <w:b/>
      <w:bCs/>
      <w:caps/>
      <w:color w:val="000000"/>
      <w:kern w:val="1"/>
      <w:lang w:eastAsia="ar-SA"/>
    </w:rPr>
  </w:style>
  <w:style w:type="paragraph" w:styleId="a9">
    <w:name w:val="No Spacing"/>
    <w:link w:val="aa"/>
    <w:uiPriority w:val="99"/>
    <w:qFormat/>
    <w:rsid w:val="00420DEF"/>
    <w:pPr>
      <w:suppressAutoHyphens/>
      <w:spacing w:after="0" w:line="240" w:lineRule="auto"/>
    </w:pPr>
    <w:rPr>
      <w:rFonts w:ascii="Calibri" w:eastAsia="Times New Roman" w:hAnsi="Calibri" w:cs="Times New Roman"/>
      <w:lang w:eastAsia="ar-SA"/>
    </w:rPr>
  </w:style>
  <w:style w:type="paragraph" w:customStyle="1" w:styleId="p4">
    <w:name w:val="p4"/>
    <w:basedOn w:val="a"/>
    <w:uiPriority w:val="99"/>
    <w:rsid w:val="00420DEF"/>
    <w:pPr>
      <w:spacing w:before="280" w:after="280" w:line="240" w:lineRule="auto"/>
    </w:pPr>
    <w:rPr>
      <w:rFonts w:ascii="Times New Roman" w:eastAsia="Times New Roman" w:hAnsi="Times New Roman" w:cs="Times New Roman"/>
      <w:kern w:val="1"/>
      <w:sz w:val="24"/>
      <w:szCs w:val="24"/>
      <w:lang w:eastAsia="ar-SA"/>
    </w:rPr>
  </w:style>
  <w:style w:type="paragraph" w:customStyle="1" w:styleId="p16">
    <w:name w:val="p16"/>
    <w:basedOn w:val="a"/>
    <w:uiPriority w:val="99"/>
    <w:rsid w:val="00420DEF"/>
    <w:pPr>
      <w:spacing w:before="280" w:after="280" w:line="240" w:lineRule="auto"/>
    </w:pPr>
    <w:rPr>
      <w:rFonts w:ascii="Times New Roman" w:eastAsia="Times New Roman" w:hAnsi="Times New Roman" w:cs="Times New Roman"/>
      <w:kern w:val="1"/>
      <w:sz w:val="24"/>
      <w:szCs w:val="24"/>
      <w:lang w:eastAsia="he-IL" w:bidi="he-IL"/>
    </w:rPr>
  </w:style>
  <w:style w:type="character" w:customStyle="1" w:styleId="s13">
    <w:name w:val="s13"/>
    <w:uiPriority w:val="99"/>
    <w:rsid w:val="00420DEF"/>
  </w:style>
  <w:style w:type="character" w:customStyle="1" w:styleId="s12">
    <w:name w:val="s12"/>
    <w:uiPriority w:val="99"/>
    <w:rsid w:val="00420DEF"/>
  </w:style>
  <w:style w:type="paragraph" w:styleId="ab">
    <w:name w:val="Body Text"/>
    <w:basedOn w:val="a"/>
    <w:link w:val="ac"/>
    <w:uiPriority w:val="99"/>
    <w:rsid w:val="00420DEF"/>
    <w:pPr>
      <w:suppressAutoHyphens/>
      <w:spacing w:after="120"/>
    </w:pPr>
    <w:rPr>
      <w:rFonts w:ascii="Calibri" w:eastAsia="Calibri" w:hAnsi="Calibri" w:cs="Times New Roman"/>
      <w:color w:val="00000A"/>
      <w:kern w:val="1"/>
      <w:szCs w:val="20"/>
      <w:lang w:eastAsia="ar-SA"/>
    </w:rPr>
  </w:style>
  <w:style w:type="character" w:customStyle="1" w:styleId="ac">
    <w:name w:val="Основной текст Знак"/>
    <w:basedOn w:val="a0"/>
    <w:link w:val="ab"/>
    <w:uiPriority w:val="99"/>
    <w:rsid w:val="00420DEF"/>
    <w:rPr>
      <w:rFonts w:ascii="Calibri" w:eastAsia="Calibri" w:hAnsi="Calibri" w:cs="Times New Roman"/>
      <w:color w:val="00000A"/>
      <w:kern w:val="1"/>
      <w:szCs w:val="20"/>
      <w:lang w:eastAsia="ar-SA"/>
    </w:rPr>
  </w:style>
  <w:style w:type="paragraph" w:styleId="ad">
    <w:name w:val="List Paragraph"/>
    <w:basedOn w:val="a"/>
    <w:uiPriority w:val="99"/>
    <w:qFormat/>
    <w:rsid w:val="00420DEF"/>
    <w:pPr>
      <w:ind w:left="720"/>
    </w:pPr>
    <w:rPr>
      <w:rFonts w:ascii="Calibri" w:eastAsia="Times New Roman" w:hAnsi="Calibri" w:cs="Times New Roman"/>
      <w:kern w:val="1"/>
      <w:lang w:eastAsia="ar-SA"/>
    </w:rPr>
  </w:style>
  <w:style w:type="paragraph" w:customStyle="1" w:styleId="p15">
    <w:name w:val="p15"/>
    <w:basedOn w:val="a"/>
    <w:uiPriority w:val="99"/>
    <w:rsid w:val="00420DE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uiPriority w:val="99"/>
    <w:rsid w:val="00420DE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uiPriority w:val="99"/>
    <w:rsid w:val="00420DE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8">
    <w:name w:val="p28"/>
    <w:basedOn w:val="a"/>
    <w:uiPriority w:val="99"/>
    <w:rsid w:val="00420DE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Standard">
    <w:name w:val="Standard"/>
    <w:uiPriority w:val="99"/>
    <w:rsid w:val="00420DEF"/>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styleId="ae">
    <w:name w:val="footnote text"/>
    <w:basedOn w:val="a"/>
    <w:link w:val="af"/>
    <w:uiPriority w:val="99"/>
    <w:semiHidden/>
    <w:rsid w:val="00420DEF"/>
    <w:pPr>
      <w:spacing w:after="0" w:line="240" w:lineRule="auto"/>
    </w:pPr>
    <w:rPr>
      <w:rFonts w:ascii="Thames" w:eastAsia="Times New Roman" w:hAnsi="Thames" w:cs="Times New Roman"/>
      <w:sz w:val="20"/>
      <w:szCs w:val="20"/>
      <w:lang w:eastAsia="ru-RU"/>
    </w:rPr>
  </w:style>
  <w:style w:type="character" w:customStyle="1" w:styleId="af">
    <w:name w:val="Текст сноски Знак"/>
    <w:basedOn w:val="a0"/>
    <w:link w:val="ae"/>
    <w:uiPriority w:val="99"/>
    <w:semiHidden/>
    <w:rsid w:val="00420DEF"/>
    <w:rPr>
      <w:rFonts w:ascii="Thames" w:eastAsia="Times New Roman" w:hAnsi="Thames" w:cs="Times New Roman"/>
      <w:sz w:val="20"/>
      <w:szCs w:val="20"/>
      <w:lang w:eastAsia="ru-RU"/>
    </w:rPr>
  </w:style>
  <w:style w:type="character" w:styleId="af0">
    <w:name w:val="footnote reference"/>
    <w:basedOn w:val="a0"/>
    <w:uiPriority w:val="99"/>
    <w:semiHidden/>
    <w:rsid w:val="00420DEF"/>
    <w:rPr>
      <w:rFonts w:ascii="Times New Roman" w:hAnsi="Times New Roman" w:cs="Times New Roman"/>
      <w:sz w:val="20"/>
      <w:vertAlign w:val="superscript"/>
    </w:rPr>
  </w:style>
  <w:style w:type="paragraph" w:customStyle="1" w:styleId="Style5">
    <w:name w:val="Style5"/>
    <w:basedOn w:val="a"/>
    <w:uiPriority w:val="99"/>
    <w:rsid w:val="00420DE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
    <w:name w:val="Style1"/>
    <w:basedOn w:val="a"/>
    <w:uiPriority w:val="99"/>
    <w:rsid w:val="00420DEF"/>
    <w:pPr>
      <w:widowControl w:val="0"/>
      <w:autoSpaceDE w:val="0"/>
      <w:autoSpaceDN w:val="0"/>
      <w:adjustRightInd w:val="0"/>
      <w:spacing w:after="0" w:line="366" w:lineRule="exact"/>
    </w:pPr>
    <w:rPr>
      <w:rFonts w:ascii="Arial" w:eastAsia="Times New Roman" w:hAnsi="Arial" w:cs="Arial"/>
      <w:sz w:val="24"/>
      <w:szCs w:val="24"/>
      <w:lang w:eastAsia="ru-RU"/>
    </w:rPr>
  </w:style>
  <w:style w:type="paragraph" w:customStyle="1" w:styleId="Style3">
    <w:name w:val="Style3"/>
    <w:basedOn w:val="a"/>
    <w:uiPriority w:val="99"/>
    <w:rsid w:val="00420DEF"/>
    <w:pPr>
      <w:widowControl w:val="0"/>
      <w:autoSpaceDE w:val="0"/>
      <w:autoSpaceDN w:val="0"/>
      <w:adjustRightInd w:val="0"/>
      <w:spacing w:after="0" w:line="368" w:lineRule="exact"/>
      <w:ind w:firstLine="163"/>
    </w:pPr>
    <w:rPr>
      <w:rFonts w:ascii="Arial" w:eastAsia="Times New Roman" w:hAnsi="Arial" w:cs="Arial"/>
      <w:sz w:val="24"/>
      <w:szCs w:val="24"/>
      <w:lang w:eastAsia="ru-RU"/>
    </w:rPr>
  </w:style>
  <w:style w:type="paragraph" w:customStyle="1" w:styleId="Style4">
    <w:name w:val="Style4"/>
    <w:basedOn w:val="a"/>
    <w:uiPriority w:val="99"/>
    <w:rsid w:val="00420DEF"/>
    <w:pPr>
      <w:widowControl w:val="0"/>
      <w:autoSpaceDE w:val="0"/>
      <w:autoSpaceDN w:val="0"/>
      <w:adjustRightInd w:val="0"/>
      <w:spacing w:after="0" w:line="368" w:lineRule="exact"/>
    </w:pPr>
    <w:rPr>
      <w:rFonts w:ascii="Arial" w:eastAsia="Times New Roman" w:hAnsi="Arial" w:cs="Arial"/>
      <w:sz w:val="24"/>
      <w:szCs w:val="24"/>
      <w:lang w:eastAsia="ru-RU"/>
    </w:rPr>
  </w:style>
  <w:style w:type="paragraph" w:customStyle="1" w:styleId="Style6">
    <w:name w:val="Style6"/>
    <w:basedOn w:val="a"/>
    <w:uiPriority w:val="99"/>
    <w:rsid w:val="00420DEF"/>
    <w:pPr>
      <w:widowControl w:val="0"/>
      <w:autoSpaceDE w:val="0"/>
      <w:autoSpaceDN w:val="0"/>
      <w:adjustRightInd w:val="0"/>
      <w:spacing w:after="0" w:line="365" w:lineRule="exact"/>
      <w:jc w:val="both"/>
    </w:pPr>
    <w:rPr>
      <w:rFonts w:ascii="Arial" w:eastAsia="Times New Roman" w:hAnsi="Arial" w:cs="Arial"/>
      <w:sz w:val="24"/>
      <w:szCs w:val="24"/>
      <w:lang w:eastAsia="ru-RU"/>
    </w:rPr>
  </w:style>
  <w:style w:type="paragraph" w:customStyle="1" w:styleId="Style7">
    <w:name w:val="Style7"/>
    <w:basedOn w:val="a"/>
    <w:uiPriority w:val="99"/>
    <w:rsid w:val="00420DE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basedOn w:val="a0"/>
    <w:uiPriority w:val="99"/>
    <w:rsid w:val="00420DEF"/>
    <w:rPr>
      <w:rFonts w:ascii="Franklin Gothic Demi" w:hAnsi="Franklin Gothic Demi" w:cs="Franklin Gothic Demi"/>
      <w:b/>
      <w:bCs/>
      <w:spacing w:val="40"/>
      <w:sz w:val="36"/>
      <w:szCs w:val="36"/>
    </w:rPr>
  </w:style>
  <w:style w:type="character" w:customStyle="1" w:styleId="FontStyle15">
    <w:name w:val="Font Style15"/>
    <w:basedOn w:val="a0"/>
    <w:uiPriority w:val="99"/>
    <w:rsid w:val="00420DEF"/>
    <w:rPr>
      <w:rFonts w:ascii="Times New Roman" w:hAnsi="Times New Roman" w:cs="Times New Roman"/>
      <w:sz w:val="26"/>
      <w:szCs w:val="26"/>
    </w:rPr>
  </w:style>
  <w:style w:type="character" w:customStyle="1" w:styleId="FontStyle16">
    <w:name w:val="Font Style16"/>
    <w:basedOn w:val="a0"/>
    <w:uiPriority w:val="99"/>
    <w:rsid w:val="00420DEF"/>
    <w:rPr>
      <w:rFonts w:ascii="Times New Roman" w:hAnsi="Times New Roman" w:cs="Times New Roman"/>
      <w:b/>
      <w:bCs/>
      <w:w w:val="20"/>
      <w:sz w:val="32"/>
      <w:szCs w:val="32"/>
    </w:rPr>
  </w:style>
  <w:style w:type="character" w:customStyle="1" w:styleId="FontStyle17">
    <w:name w:val="Font Style17"/>
    <w:basedOn w:val="a0"/>
    <w:uiPriority w:val="99"/>
    <w:rsid w:val="00420DEF"/>
    <w:rPr>
      <w:rFonts w:ascii="Times New Roman" w:hAnsi="Times New Roman" w:cs="Times New Roman"/>
      <w:sz w:val="26"/>
      <w:szCs w:val="26"/>
    </w:rPr>
  </w:style>
  <w:style w:type="paragraph" w:customStyle="1" w:styleId="Style9">
    <w:name w:val="Style9"/>
    <w:basedOn w:val="a"/>
    <w:uiPriority w:val="99"/>
    <w:rsid w:val="00420DE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1">
    <w:name w:val="Style11"/>
    <w:basedOn w:val="a"/>
    <w:uiPriority w:val="99"/>
    <w:rsid w:val="00420DE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2">
    <w:name w:val="Style12"/>
    <w:basedOn w:val="a"/>
    <w:uiPriority w:val="99"/>
    <w:rsid w:val="00420DE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
    <w:uiPriority w:val="99"/>
    <w:rsid w:val="00420DEF"/>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19">
    <w:name w:val="Font Style19"/>
    <w:basedOn w:val="a0"/>
    <w:uiPriority w:val="99"/>
    <w:rsid w:val="00420DEF"/>
    <w:rPr>
      <w:rFonts w:ascii="Calibri" w:hAnsi="Calibri" w:cs="Calibri"/>
      <w:b/>
      <w:bCs/>
      <w:smallCaps/>
      <w:spacing w:val="10"/>
      <w:sz w:val="16"/>
      <w:szCs w:val="16"/>
    </w:rPr>
  </w:style>
  <w:style w:type="character" w:customStyle="1" w:styleId="FontStyle20">
    <w:name w:val="Font Style20"/>
    <w:basedOn w:val="a0"/>
    <w:uiPriority w:val="99"/>
    <w:rsid w:val="00420DEF"/>
    <w:rPr>
      <w:rFonts w:ascii="Calibri" w:hAnsi="Calibri" w:cs="Calibri"/>
      <w:b/>
      <w:bCs/>
      <w:sz w:val="16"/>
      <w:szCs w:val="16"/>
    </w:rPr>
  </w:style>
  <w:style w:type="paragraph" w:styleId="af1">
    <w:name w:val="header"/>
    <w:basedOn w:val="a"/>
    <w:link w:val="af2"/>
    <w:uiPriority w:val="99"/>
    <w:semiHidden/>
    <w:rsid w:val="00420DEF"/>
    <w:pPr>
      <w:tabs>
        <w:tab w:val="center" w:pos="4677"/>
        <w:tab w:val="right" w:pos="9355"/>
      </w:tabs>
      <w:spacing w:after="0" w:line="240" w:lineRule="auto"/>
    </w:pPr>
    <w:rPr>
      <w:rFonts w:ascii="Calibri" w:eastAsia="Calibri" w:hAnsi="Calibri" w:cs="Times New Roman"/>
    </w:rPr>
  </w:style>
  <w:style w:type="character" w:customStyle="1" w:styleId="af2">
    <w:name w:val="Верхний колонтитул Знак"/>
    <w:basedOn w:val="a0"/>
    <w:link w:val="af1"/>
    <w:uiPriority w:val="99"/>
    <w:semiHidden/>
    <w:rsid w:val="00420DEF"/>
    <w:rPr>
      <w:rFonts w:ascii="Calibri" w:eastAsia="Calibri" w:hAnsi="Calibri" w:cs="Times New Roman"/>
    </w:rPr>
  </w:style>
  <w:style w:type="paragraph" w:styleId="af3">
    <w:name w:val="footer"/>
    <w:basedOn w:val="a"/>
    <w:link w:val="af4"/>
    <w:uiPriority w:val="99"/>
    <w:semiHidden/>
    <w:rsid w:val="00420DEF"/>
    <w:pPr>
      <w:tabs>
        <w:tab w:val="center" w:pos="4677"/>
        <w:tab w:val="right" w:pos="9355"/>
      </w:tabs>
      <w:spacing w:after="0" w:line="240" w:lineRule="auto"/>
    </w:pPr>
    <w:rPr>
      <w:rFonts w:ascii="Calibri" w:eastAsia="Calibri" w:hAnsi="Calibri" w:cs="Times New Roman"/>
    </w:rPr>
  </w:style>
  <w:style w:type="character" w:customStyle="1" w:styleId="af4">
    <w:name w:val="Нижний колонтитул Знак"/>
    <w:basedOn w:val="a0"/>
    <w:link w:val="af3"/>
    <w:uiPriority w:val="99"/>
    <w:semiHidden/>
    <w:rsid w:val="00420DEF"/>
    <w:rPr>
      <w:rFonts w:ascii="Calibri" w:eastAsia="Calibri" w:hAnsi="Calibri" w:cs="Times New Roman"/>
    </w:rPr>
  </w:style>
  <w:style w:type="table" w:styleId="af5">
    <w:name w:val="Table Grid"/>
    <w:basedOn w:val="a1"/>
    <w:uiPriority w:val="99"/>
    <w:rsid w:val="00420DE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uiPriority w:val="99"/>
    <w:rsid w:val="00420DE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uiPriority w:val="99"/>
    <w:rsid w:val="00420DEF"/>
    <w:rPr>
      <w:rFonts w:cs="Times New Roman"/>
    </w:rPr>
  </w:style>
  <w:style w:type="character" w:styleId="af6">
    <w:name w:val="page number"/>
    <w:basedOn w:val="a0"/>
    <w:uiPriority w:val="99"/>
    <w:rsid w:val="00420DEF"/>
    <w:rPr>
      <w:rFonts w:cs="Times New Roman"/>
    </w:rPr>
  </w:style>
  <w:style w:type="character" w:customStyle="1" w:styleId="aa">
    <w:name w:val="Без интервала Знак"/>
    <w:link w:val="a9"/>
    <w:uiPriority w:val="99"/>
    <w:locked/>
    <w:rsid w:val="00420DEF"/>
    <w:rPr>
      <w:rFonts w:ascii="Calibri" w:eastAsia="Times New Roman" w:hAnsi="Calibri" w:cs="Times New Roman"/>
      <w:lang w:eastAsia="ar-SA"/>
    </w:rPr>
  </w:style>
  <w:style w:type="paragraph" w:customStyle="1" w:styleId="Default">
    <w:name w:val="Default"/>
    <w:uiPriority w:val="99"/>
    <w:rsid w:val="00420DE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TableParagraph">
    <w:name w:val="Table Paragraph"/>
    <w:basedOn w:val="a"/>
    <w:uiPriority w:val="1"/>
    <w:qFormat/>
    <w:rsid w:val="00420DEF"/>
    <w:pPr>
      <w:widowControl w:val="0"/>
      <w:spacing w:after="0"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3261</Words>
  <Characters>18589</Characters>
  <Application>Microsoft Office Word</Application>
  <DocSecurity>0</DocSecurity>
  <Lines>154</Lines>
  <Paragraphs>43</Paragraphs>
  <ScaleCrop>false</ScaleCrop>
  <Company/>
  <LinksUpToDate>false</LinksUpToDate>
  <CharactersWithSpaces>21807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2023-09-13T09:38:00Z</dcterms:created>
  <dcterms:modified xsi:type="dcterms:W3CDTF">2023-09-13T09:48:00Z</dcterms:modified>
</cp:coreProperties>
</file>