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CC" w:rsidRPr="00E87ACC" w:rsidRDefault="00E87ACC" w:rsidP="00E87ACC">
      <w:pPr>
        <w:pStyle w:val="a9"/>
        <w:rPr>
          <w:rFonts w:ascii="Arial Narrow" w:hAnsi="Arial Narrow"/>
          <w:b/>
          <w:szCs w:val="28"/>
        </w:rPr>
      </w:pPr>
      <w:r w:rsidRPr="00E87ACC">
        <w:rPr>
          <w:rFonts w:ascii="Arial Narrow" w:hAnsi="Arial Narrow"/>
          <w:b/>
          <w:szCs w:val="28"/>
        </w:rPr>
        <w:t>МУНИЦИПАЛЬНОЕ БЮДЖЕТНОЕ ОБЩЕОБРАЗОВАТЕЛЬНОЕ УЧРЕЖДЕНИЕ</w:t>
      </w:r>
    </w:p>
    <w:p w:rsidR="00E87ACC" w:rsidRPr="00E87ACC" w:rsidRDefault="00E87ACC" w:rsidP="00E87ACC">
      <w:pPr>
        <w:pStyle w:val="a9"/>
        <w:rPr>
          <w:rFonts w:ascii="Arial Narrow" w:hAnsi="Arial Narrow"/>
          <w:b/>
          <w:bCs/>
          <w:szCs w:val="28"/>
        </w:rPr>
      </w:pPr>
      <w:r w:rsidRPr="00E87ACC">
        <w:rPr>
          <w:rFonts w:ascii="Arial Narrow" w:hAnsi="Arial Narrow"/>
          <w:b/>
          <w:szCs w:val="28"/>
        </w:rPr>
        <w:t xml:space="preserve"> «ВАРВАРОВСКАЯ СРЕДНЯЯ ОБЩЕОБРАЗОВАТЕЛЬНАЯ ШКОЛА»</w:t>
      </w:r>
    </w:p>
    <w:p w:rsidR="00E87ACC" w:rsidRPr="00E87ACC" w:rsidRDefault="00E87ACC" w:rsidP="00E87ACC">
      <w:pPr>
        <w:pStyle w:val="a9"/>
        <w:rPr>
          <w:rFonts w:ascii="Arial Narrow" w:hAnsi="Arial Narrow"/>
          <w:b/>
          <w:bCs/>
          <w:szCs w:val="28"/>
        </w:rPr>
      </w:pPr>
      <w:r w:rsidRPr="00E87ACC">
        <w:rPr>
          <w:rFonts w:ascii="Arial Narrow" w:hAnsi="Arial Narrow"/>
          <w:b/>
          <w:szCs w:val="28"/>
        </w:rPr>
        <w:t xml:space="preserve"> АЛЕКСЕЕВСКОГО  ГОРОДСКОГО ОКРУГА</w:t>
      </w:r>
    </w:p>
    <w:p w:rsidR="00E87ACC" w:rsidRPr="00BF314D" w:rsidRDefault="00E87ACC" w:rsidP="00E87ACC">
      <w:pPr>
        <w:pStyle w:val="2"/>
        <w:rPr>
          <w:rFonts w:ascii="Arial" w:hAnsi="Arial" w:cs="Arial"/>
          <w:b w:val="0"/>
          <w:color w:val="auto"/>
          <w:spacing w:val="2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5360B">
        <w:rPr>
          <w:rFonts w:ascii="Arial" w:hAnsi="Arial" w:cs="Arial"/>
          <w:b w:val="0"/>
          <w:color w:val="auto"/>
          <w:spacing w:val="20"/>
          <w:sz w:val="32"/>
          <w:szCs w:val="32"/>
        </w:rPr>
        <w:t xml:space="preserve">ПРИКАЗ </w:t>
      </w:r>
      <w:r w:rsidRPr="0055360B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</w:t>
      </w:r>
    </w:p>
    <w:p w:rsidR="00E87ACC" w:rsidRPr="00ED6386" w:rsidRDefault="00D87570" w:rsidP="00E87AC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«21» марта    2023</w:t>
      </w:r>
      <w:r w:rsidR="00E87ACC" w:rsidRPr="00ED6386">
        <w:rPr>
          <w:rFonts w:ascii="Arial" w:eastAsia="Times New Roman" w:hAnsi="Arial" w:cs="Arial"/>
          <w:b/>
          <w:bCs/>
          <w:sz w:val="18"/>
          <w:szCs w:val="18"/>
        </w:rPr>
        <w:t xml:space="preserve"> г.</w:t>
      </w:r>
      <w:r w:rsidR="00E87ACC" w:rsidRPr="00ED638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E87ACC" w:rsidRPr="00ED638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E87ACC" w:rsidRPr="00ED638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E87ACC" w:rsidRPr="00ED638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E87ACC" w:rsidRPr="00ED6386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                                                           </w:t>
      </w:r>
      <w:r w:rsidR="00E87ACC">
        <w:rPr>
          <w:rFonts w:ascii="Arial" w:eastAsia="Times New Roman" w:hAnsi="Arial" w:cs="Arial"/>
          <w:b/>
          <w:bCs/>
          <w:sz w:val="18"/>
          <w:szCs w:val="18"/>
        </w:rPr>
        <w:t xml:space="preserve">          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  <w:r w:rsidR="00E87ACC" w:rsidRPr="00ED6386">
        <w:rPr>
          <w:rFonts w:ascii="Arial" w:eastAsia="Times New Roman" w:hAnsi="Arial" w:cs="Arial"/>
          <w:b/>
          <w:bCs/>
          <w:sz w:val="18"/>
          <w:szCs w:val="18"/>
        </w:rPr>
        <w:t>№</w:t>
      </w:r>
      <w:r w:rsidR="009821D5">
        <w:rPr>
          <w:rFonts w:ascii="Arial" w:eastAsia="Times New Roman" w:hAnsi="Arial" w:cs="Arial"/>
          <w:b/>
          <w:bCs/>
          <w:sz w:val="18"/>
          <w:szCs w:val="18"/>
        </w:rPr>
        <w:t>26</w:t>
      </w:r>
    </w:p>
    <w:p w:rsidR="005B01F9" w:rsidRPr="00ED0B92" w:rsidRDefault="005B01F9" w:rsidP="00DA5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712E7" w:rsidTr="007342A3">
        <w:tc>
          <w:tcPr>
            <w:tcW w:w="5495" w:type="dxa"/>
          </w:tcPr>
          <w:p w:rsidR="005B01F9" w:rsidRPr="00DA5854" w:rsidRDefault="005B01F9" w:rsidP="00771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CBD" w:rsidRPr="00DA5854" w:rsidRDefault="002004E8" w:rsidP="00D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 w:rsidR="00EB7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CB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Правила внутреннего трудового распорядка МБОУ «</w:t>
            </w:r>
            <w:proofErr w:type="spellStart"/>
            <w:r w:rsidR="00DB4CBD">
              <w:rPr>
                <w:rFonts w:ascii="Times New Roman" w:hAnsi="Times New Roman" w:cs="Times New Roman"/>
                <w:b/>
                <w:sz w:val="28"/>
                <w:szCs w:val="28"/>
              </w:rPr>
              <w:t>Варваровская</w:t>
            </w:r>
            <w:proofErr w:type="spellEnd"/>
            <w:r w:rsidR="00DB4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7712E7" w:rsidRPr="00DA5854" w:rsidRDefault="007712E7" w:rsidP="00B40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7712E7" w:rsidRDefault="00771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2E7" w:rsidRPr="00992FD2" w:rsidRDefault="0077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A3" w:rsidRDefault="00B17548" w:rsidP="0020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04E8" w:rsidRPr="0099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CF6" w:rsidRPr="00992FD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2004E8" w:rsidRPr="0099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частью 4.1</w:t>
      </w:r>
      <w:r w:rsidR="00992FD2" w:rsidRPr="00992FD2">
        <w:rPr>
          <w:sz w:val="31"/>
          <w:szCs w:val="31"/>
          <w:shd w:val="clear" w:color="auto" w:fill="FFFFFF"/>
        </w:rPr>
        <w:t xml:space="preserve"> </w:t>
      </w:r>
      <w:r w:rsidR="002004E8" w:rsidRPr="00992FD2">
        <w:rPr>
          <w:rFonts w:ascii="Times New Roman" w:hAnsi="Times New Roman" w:cs="Times New Roman"/>
          <w:sz w:val="28"/>
          <w:szCs w:val="28"/>
          <w:shd w:val="clear" w:color="auto" w:fill="FFFFFF"/>
        </w:rPr>
        <w:t>ст.46 Федерального  </w:t>
      </w:r>
      <w:r w:rsidR="002004E8" w:rsidRPr="00992FD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004E8" w:rsidRPr="00992FD2">
        <w:rPr>
          <w:rFonts w:ascii="Times New Roman" w:hAnsi="Times New Roman" w:cs="Times New Roman"/>
          <w:sz w:val="28"/>
          <w:szCs w:val="28"/>
          <w:shd w:val="clear" w:color="auto" w:fill="FFFFFF"/>
        </w:rPr>
        <w:t> от 29.12.2012</w:t>
      </w:r>
      <w:r w:rsidR="0099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004E8" w:rsidRPr="0099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273-ФЗ «Об образовании в Российской Федерации»</w:t>
      </w:r>
      <w:r w:rsidR="00C31AC0" w:rsidRPr="0099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(редакции от 29.12.22 года)</w:t>
      </w:r>
      <w:r w:rsidR="002004E8" w:rsidRPr="00B3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E21">
        <w:rPr>
          <w:rFonts w:ascii="Times New Roman" w:hAnsi="Times New Roman" w:cs="Times New Roman"/>
          <w:b/>
          <w:sz w:val="28"/>
        </w:rPr>
        <w:t>приказыва</w:t>
      </w:r>
      <w:r w:rsidR="00B40E21" w:rsidRPr="000A5F44">
        <w:rPr>
          <w:rFonts w:ascii="Times New Roman" w:hAnsi="Times New Roman" w:cs="Times New Roman"/>
          <w:b/>
          <w:sz w:val="28"/>
        </w:rPr>
        <w:t>ю</w:t>
      </w:r>
      <w:r w:rsidR="00B40E21" w:rsidRPr="000A5F44">
        <w:rPr>
          <w:rFonts w:ascii="Times New Roman" w:hAnsi="Times New Roman" w:cs="Times New Roman"/>
          <w:sz w:val="28"/>
        </w:rPr>
        <w:t>:</w:t>
      </w:r>
    </w:p>
    <w:p w:rsidR="00B40E21" w:rsidRDefault="00B40E21" w:rsidP="00B40E2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0BE" w:rsidRDefault="00B40E21" w:rsidP="00B40E2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7342A3">
        <w:rPr>
          <w:rFonts w:ascii="Times New Roman" w:hAnsi="Times New Roman" w:cs="Times New Roman"/>
          <w:sz w:val="28"/>
          <w:szCs w:val="28"/>
        </w:rPr>
        <w:t xml:space="preserve"> </w:t>
      </w:r>
      <w:r w:rsidR="00C31AC0">
        <w:rPr>
          <w:rFonts w:ascii="Times New Roman" w:hAnsi="Times New Roman" w:cs="Times New Roman"/>
          <w:sz w:val="28"/>
          <w:szCs w:val="28"/>
        </w:rPr>
        <w:t>Внести</w:t>
      </w:r>
      <w:r w:rsidR="00DB4CBD">
        <w:rPr>
          <w:rFonts w:ascii="Times New Roman" w:hAnsi="Times New Roman" w:cs="Times New Roman"/>
          <w:sz w:val="28"/>
          <w:szCs w:val="28"/>
        </w:rPr>
        <w:t xml:space="preserve"> изменения в  Правила внутреннего трудового распорядка </w:t>
      </w:r>
      <w:r w:rsidR="00992FD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92FD2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="00992FD2">
        <w:rPr>
          <w:rFonts w:ascii="Times New Roman" w:hAnsi="Times New Roman" w:cs="Times New Roman"/>
          <w:sz w:val="28"/>
          <w:szCs w:val="28"/>
        </w:rPr>
        <w:t xml:space="preserve"> СОШ»</w:t>
      </w:r>
      <w:r w:rsidR="0022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21" w:rsidRPr="002220BE" w:rsidRDefault="00992FD2" w:rsidP="00B40E21">
      <w:pPr>
        <w:pStyle w:val="a6"/>
        <w:ind w:left="0"/>
        <w:jc w:val="both"/>
        <w:rPr>
          <w:b/>
          <w:sz w:val="34"/>
          <w:szCs w:val="34"/>
          <w:shd w:val="clear" w:color="auto" w:fill="FFFFFF"/>
        </w:rPr>
      </w:pPr>
      <w:r w:rsidRPr="002220BE">
        <w:rPr>
          <w:rFonts w:ascii="Times New Roman" w:hAnsi="Times New Roman" w:cs="Times New Roman"/>
          <w:b/>
          <w:sz w:val="28"/>
          <w:szCs w:val="28"/>
        </w:rPr>
        <w:t>раздел 2 подраздел 2.1.17</w:t>
      </w:r>
      <w:r w:rsidR="00B40E21" w:rsidRPr="002220BE">
        <w:rPr>
          <w:rFonts w:ascii="Times New Roman" w:hAnsi="Times New Roman" w:cs="Times New Roman"/>
          <w:b/>
          <w:sz w:val="28"/>
          <w:szCs w:val="28"/>
        </w:rPr>
        <w:t>.</w:t>
      </w:r>
      <w:r w:rsidR="002220BE" w:rsidRPr="002220BE">
        <w:rPr>
          <w:b/>
          <w:sz w:val="34"/>
          <w:szCs w:val="34"/>
          <w:shd w:val="clear" w:color="auto" w:fill="FFFFFF"/>
        </w:rPr>
        <w:t xml:space="preserve"> </w:t>
      </w:r>
      <w:r w:rsidR="002220BE" w:rsidRPr="0022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занятию педагогической деятельностью в  образовательной организации не допускаются иностранные агенты.</w:t>
      </w:r>
    </w:p>
    <w:p w:rsidR="00B40E21" w:rsidRPr="00DB4CBD" w:rsidRDefault="00B40E21" w:rsidP="00B40E2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20BE">
        <w:rPr>
          <w:rFonts w:ascii="Times New Roman" w:hAnsi="Times New Roman" w:cs="Times New Roman"/>
          <w:sz w:val="28"/>
          <w:szCs w:val="28"/>
        </w:rPr>
        <w:t>2</w:t>
      </w:r>
      <w:r w:rsidRPr="00DB4CBD">
        <w:rPr>
          <w:rFonts w:ascii="Times New Roman" w:hAnsi="Times New Roman" w:cs="Times New Roman"/>
          <w:sz w:val="28"/>
          <w:szCs w:val="28"/>
        </w:rPr>
        <w:t>. Заместител</w:t>
      </w:r>
      <w:r w:rsidR="00E87ACC" w:rsidRPr="00DB4CBD">
        <w:rPr>
          <w:rFonts w:ascii="Times New Roman" w:hAnsi="Times New Roman" w:cs="Times New Roman"/>
          <w:sz w:val="28"/>
          <w:szCs w:val="28"/>
        </w:rPr>
        <w:t xml:space="preserve">ю директора школы </w:t>
      </w:r>
      <w:proofErr w:type="spellStart"/>
      <w:r w:rsidR="00E87ACC" w:rsidRPr="00DB4CBD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="00E87ACC" w:rsidRPr="00DB4CBD">
        <w:rPr>
          <w:rFonts w:ascii="Times New Roman" w:hAnsi="Times New Roman" w:cs="Times New Roman"/>
          <w:sz w:val="28"/>
          <w:szCs w:val="28"/>
        </w:rPr>
        <w:t xml:space="preserve"> Т.П.</w:t>
      </w:r>
      <w:r w:rsidRPr="00DB4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C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4CBD">
        <w:rPr>
          <w:rFonts w:ascii="Times New Roman" w:hAnsi="Times New Roman" w:cs="Times New Roman"/>
          <w:sz w:val="28"/>
          <w:szCs w:val="28"/>
        </w:rPr>
        <w:t xml:space="preserve"> данный документ на сайте школы </w:t>
      </w:r>
      <w:r w:rsidR="00D87570">
        <w:rPr>
          <w:rFonts w:ascii="Times New Roman" w:hAnsi="Times New Roman" w:cs="Times New Roman"/>
          <w:sz w:val="28"/>
          <w:szCs w:val="28"/>
        </w:rPr>
        <w:t xml:space="preserve"> в разделе «Документы</w:t>
      </w:r>
      <w:r w:rsidRPr="00DB4CBD">
        <w:rPr>
          <w:rFonts w:ascii="Times New Roman" w:hAnsi="Times New Roman" w:cs="Times New Roman"/>
          <w:sz w:val="28"/>
          <w:szCs w:val="28"/>
        </w:rPr>
        <w:t>»</w:t>
      </w:r>
      <w:r w:rsidR="00D87570">
        <w:rPr>
          <w:rFonts w:ascii="Times New Roman" w:hAnsi="Times New Roman" w:cs="Times New Roman"/>
          <w:sz w:val="28"/>
          <w:szCs w:val="28"/>
        </w:rPr>
        <w:t>, подразделе «Основные документы»</w:t>
      </w:r>
      <w:r w:rsidRPr="00DB4CBD">
        <w:rPr>
          <w:rFonts w:ascii="Times New Roman" w:hAnsi="Times New Roman" w:cs="Times New Roman"/>
          <w:sz w:val="28"/>
          <w:szCs w:val="28"/>
        </w:rPr>
        <w:t>.</w:t>
      </w:r>
    </w:p>
    <w:p w:rsidR="00B40E21" w:rsidRPr="00DB4CBD" w:rsidRDefault="002220BE" w:rsidP="002220BE">
      <w:pPr>
        <w:pStyle w:val="a4"/>
        <w:ind w:left="555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40E21" w:rsidRPr="00DB4CBD">
        <w:rPr>
          <w:b w:val="0"/>
          <w:sz w:val="28"/>
          <w:szCs w:val="28"/>
        </w:rPr>
        <w:t xml:space="preserve">Контроль за исполнением приказа оставляю за собой. </w:t>
      </w:r>
    </w:p>
    <w:p w:rsidR="00B40E21" w:rsidRPr="00DB4CBD" w:rsidRDefault="00B40E21" w:rsidP="00B40E21">
      <w:pPr>
        <w:pStyle w:val="a4"/>
        <w:contextualSpacing/>
        <w:jc w:val="both"/>
        <w:rPr>
          <w:b w:val="0"/>
          <w:sz w:val="28"/>
          <w:szCs w:val="28"/>
        </w:rPr>
      </w:pPr>
    </w:p>
    <w:p w:rsidR="005D3BF4" w:rsidRPr="00DB4CBD" w:rsidRDefault="00E87ACC" w:rsidP="005D3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CB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2266906</wp:posOffset>
            </wp:positionH>
            <wp:positionV relativeFrom="paragraph">
              <wp:posOffset>58213</wp:posOffset>
            </wp:positionV>
            <wp:extent cx="2394540" cy="1562986"/>
            <wp:effectExtent l="19050" t="0" r="5760" b="0"/>
            <wp:wrapNone/>
            <wp:docPr id="5" name="Рисунок 2" descr="E: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5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BF4" w:rsidRPr="00DB4CBD">
        <w:rPr>
          <w:rFonts w:ascii="Times New Roman" w:hAnsi="Times New Roman"/>
          <w:b/>
          <w:sz w:val="28"/>
          <w:szCs w:val="28"/>
        </w:rPr>
        <w:t xml:space="preserve"> </w:t>
      </w:r>
    </w:p>
    <w:p w:rsidR="005D3BF4" w:rsidRPr="009C1858" w:rsidRDefault="005D3BF4" w:rsidP="005D3BF4">
      <w:pPr>
        <w:spacing w:after="0"/>
        <w:ind w:firstLine="708"/>
        <w:jc w:val="both"/>
        <w:rPr>
          <w:b/>
        </w:rPr>
      </w:pPr>
    </w:p>
    <w:p w:rsidR="00E87ACC" w:rsidRDefault="005D3BF4" w:rsidP="005D3BF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20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5D3BF4" w:rsidRPr="002F3A11" w:rsidRDefault="00E87ACC" w:rsidP="005D3BF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Варвар</w:t>
      </w:r>
      <w:r w:rsidR="005D3BF4">
        <w:rPr>
          <w:rFonts w:ascii="Times New Roman" w:hAnsi="Times New Roman" w:cs="Times New Roman"/>
          <w:b/>
          <w:sz w:val="28"/>
          <w:szCs w:val="28"/>
        </w:rPr>
        <w:t>овская</w:t>
      </w:r>
      <w:proofErr w:type="spellEnd"/>
      <w:r w:rsidR="005D3BF4">
        <w:rPr>
          <w:rFonts w:ascii="Times New Roman" w:hAnsi="Times New Roman" w:cs="Times New Roman"/>
          <w:b/>
          <w:sz w:val="28"/>
          <w:szCs w:val="28"/>
        </w:rPr>
        <w:t xml:space="preserve"> СОШ»: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Л.В.Верещак</w:t>
      </w:r>
      <w:r w:rsidR="005D3BF4" w:rsidRPr="002F3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BF4" w:rsidRDefault="005D3BF4" w:rsidP="005D3BF4"/>
    <w:p w:rsidR="005D3BF4" w:rsidRDefault="005D3BF4" w:rsidP="005D3BF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5D3BF4" w:rsidRDefault="005D3BF4" w:rsidP="005D3BF4">
      <w:pPr>
        <w:spacing w:after="0" w:line="240" w:lineRule="auto"/>
        <w:ind w:firstLine="709"/>
        <w:jc w:val="both"/>
      </w:pPr>
    </w:p>
    <w:p w:rsidR="007342A3" w:rsidRPr="00696986" w:rsidRDefault="007342A3" w:rsidP="00696986">
      <w:pPr>
        <w:rPr>
          <w:rFonts w:ascii="Times New Roman" w:hAnsi="Times New Roman" w:cs="Times New Roman"/>
        </w:rPr>
      </w:pPr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87570" w:rsidRDefault="00D87570" w:rsidP="00B40E21">
      <w:pPr>
        <w:pStyle w:val="a6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7B6BBF" w:rsidRPr="00AF1DB5" w:rsidRDefault="007B6BBF" w:rsidP="005D3B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B6BBF" w:rsidRPr="00AF1DB5" w:rsidSect="009947D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4736872"/>
    <w:multiLevelType w:val="hybridMultilevel"/>
    <w:tmpl w:val="4298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6FB"/>
    <w:multiLevelType w:val="hybridMultilevel"/>
    <w:tmpl w:val="596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2B29"/>
    <w:multiLevelType w:val="hybridMultilevel"/>
    <w:tmpl w:val="CC48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84AC3"/>
    <w:multiLevelType w:val="hybridMultilevel"/>
    <w:tmpl w:val="A0E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07051"/>
    <w:multiLevelType w:val="hybridMultilevel"/>
    <w:tmpl w:val="4298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71D10"/>
    <w:multiLevelType w:val="hybridMultilevel"/>
    <w:tmpl w:val="644C318E"/>
    <w:lvl w:ilvl="0" w:tplc="70025A2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68C80FF6"/>
    <w:multiLevelType w:val="hybridMultilevel"/>
    <w:tmpl w:val="F7FE55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12E7"/>
    <w:rsid w:val="000200DF"/>
    <w:rsid w:val="000619DE"/>
    <w:rsid w:val="000711C6"/>
    <w:rsid w:val="00086910"/>
    <w:rsid w:val="000960E4"/>
    <w:rsid w:val="00097886"/>
    <w:rsid w:val="000A5F44"/>
    <w:rsid w:val="000A6E97"/>
    <w:rsid w:val="000B6F68"/>
    <w:rsid w:val="000C48EC"/>
    <w:rsid w:val="001108DA"/>
    <w:rsid w:val="00134DAB"/>
    <w:rsid w:val="00165BC3"/>
    <w:rsid w:val="001815B2"/>
    <w:rsid w:val="001A5631"/>
    <w:rsid w:val="001F347F"/>
    <w:rsid w:val="002004E8"/>
    <w:rsid w:val="002220BE"/>
    <w:rsid w:val="002403B8"/>
    <w:rsid w:val="00276E83"/>
    <w:rsid w:val="00281191"/>
    <w:rsid w:val="0028690F"/>
    <w:rsid w:val="00381C21"/>
    <w:rsid w:val="00390891"/>
    <w:rsid w:val="00390F9D"/>
    <w:rsid w:val="003B5493"/>
    <w:rsid w:val="003D52C8"/>
    <w:rsid w:val="00411460"/>
    <w:rsid w:val="00464BDB"/>
    <w:rsid w:val="0046767C"/>
    <w:rsid w:val="00484F38"/>
    <w:rsid w:val="00496A91"/>
    <w:rsid w:val="004A09F7"/>
    <w:rsid w:val="004D26F7"/>
    <w:rsid w:val="004F5F1D"/>
    <w:rsid w:val="00500349"/>
    <w:rsid w:val="00555CA1"/>
    <w:rsid w:val="00585FE3"/>
    <w:rsid w:val="005A1046"/>
    <w:rsid w:val="005B01F9"/>
    <w:rsid w:val="005D3BF4"/>
    <w:rsid w:val="005F349C"/>
    <w:rsid w:val="00612316"/>
    <w:rsid w:val="006205E4"/>
    <w:rsid w:val="0063618D"/>
    <w:rsid w:val="00655581"/>
    <w:rsid w:val="00680EA2"/>
    <w:rsid w:val="00696986"/>
    <w:rsid w:val="006F31AE"/>
    <w:rsid w:val="00705CD1"/>
    <w:rsid w:val="00717BCF"/>
    <w:rsid w:val="007342A3"/>
    <w:rsid w:val="0073772E"/>
    <w:rsid w:val="007712E7"/>
    <w:rsid w:val="00791432"/>
    <w:rsid w:val="00791CEE"/>
    <w:rsid w:val="007B6BBF"/>
    <w:rsid w:val="00827F94"/>
    <w:rsid w:val="008408E6"/>
    <w:rsid w:val="0087171C"/>
    <w:rsid w:val="00895ACE"/>
    <w:rsid w:val="008B0D4A"/>
    <w:rsid w:val="009821D5"/>
    <w:rsid w:val="009854CF"/>
    <w:rsid w:val="00987542"/>
    <w:rsid w:val="00992052"/>
    <w:rsid w:val="00992FD2"/>
    <w:rsid w:val="009947D8"/>
    <w:rsid w:val="009C6736"/>
    <w:rsid w:val="00A96A95"/>
    <w:rsid w:val="00AA3B06"/>
    <w:rsid w:val="00AD0928"/>
    <w:rsid w:val="00AD68D2"/>
    <w:rsid w:val="00AE4891"/>
    <w:rsid w:val="00AF1DB5"/>
    <w:rsid w:val="00AF42CF"/>
    <w:rsid w:val="00B03509"/>
    <w:rsid w:val="00B16998"/>
    <w:rsid w:val="00B17548"/>
    <w:rsid w:val="00B31A80"/>
    <w:rsid w:val="00B40E21"/>
    <w:rsid w:val="00B52C36"/>
    <w:rsid w:val="00B761BE"/>
    <w:rsid w:val="00B97C7E"/>
    <w:rsid w:val="00C31AC0"/>
    <w:rsid w:val="00C728CA"/>
    <w:rsid w:val="00CC2006"/>
    <w:rsid w:val="00D037AE"/>
    <w:rsid w:val="00D425C2"/>
    <w:rsid w:val="00D45AE6"/>
    <w:rsid w:val="00D87570"/>
    <w:rsid w:val="00DA5854"/>
    <w:rsid w:val="00DB4CBD"/>
    <w:rsid w:val="00E00922"/>
    <w:rsid w:val="00E87ACC"/>
    <w:rsid w:val="00EA0FCE"/>
    <w:rsid w:val="00EB7338"/>
    <w:rsid w:val="00EB7CF6"/>
    <w:rsid w:val="00EF0369"/>
    <w:rsid w:val="00EF735B"/>
    <w:rsid w:val="00F26AD7"/>
    <w:rsid w:val="00F46602"/>
    <w:rsid w:val="00F6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21"/>
  </w:style>
  <w:style w:type="paragraph" w:styleId="1">
    <w:name w:val="heading 1"/>
    <w:basedOn w:val="a"/>
    <w:next w:val="a"/>
    <w:link w:val="10"/>
    <w:qFormat/>
    <w:rsid w:val="007712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12E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Subtitle"/>
    <w:basedOn w:val="a"/>
    <w:link w:val="a5"/>
    <w:qFormat/>
    <w:rsid w:val="007712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7712E7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7712E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869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DA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59"/>
    <w:rsid w:val="00680E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947D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7B6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7B6BB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99"/>
    <w:qFormat/>
    <w:rsid w:val="007B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7B6BBF"/>
    <w:rPr>
      <w:rFonts w:ascii="Calibri" w:eastAsia="Times New Roman" w:hAnsi="Calibri" w:cs="Times New Roman"/>
    </w:rPr>
  </w:style>
  <w:style w:type="paragraph" w:customStyle="1" w:styleId="ad">
    <w:name w:val="Стиль"/>
    <w:basedOn w:val="a"/>
    <w:next w:val="a9"/>
    <w:uiPriority w:val="99"/>
    <w:rsid w:val="007B6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customStyle="1" w:styleId="ConsPlusNonformat">
    <w:name w:val="ConsPlusNonformat"/>
    <w:rsid w:val="005D3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87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992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2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712E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Subtitle"/>
    <w:basedOn w:val="a"/>
    <w:link w:val="a5"/>
    <w:qFormat/>
    <w:rsid w:val="007712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7712E7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7712E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869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DA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59"/>
    <w:rsid w:val="00680EA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9947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B6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7B6BB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99"/>
    <w:qFormat/>
    <w:rsid w:val="007B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7B6BBF"/>
    <w:rPr>
      <w:rFonts w:ascii="Calibri" w:eastAsia="Times New Roman" w:hAnsi="Calibri" w:cs="Times New Roman"/>
    </w:rPr>
  </w:style>
  <w:style w:type="paragraph" w:customStyle="1" w:styleId="ad">
    <w:name w:val="Стиль"/>
    <w:basedOn w:val="a"/>
    <w:next w:val="a9"/>
    <w:uiPriority w:val="99"/>
    <w:rsid w:val="007B6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customStyle="1" w:styleId="ConsPlusNonformat">
    <w:name w:val="ConsPlusNonformat"/>
    <w:rsid w:val="005D3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3</cp:revision>
  <cp:lastPrinted>2022-03-23T07:36:00Z</cp:lastPrinted>
  <dcterms:created xsi:type="dcterms:W3CDTF">2023-03-27T10:47:00Z</dcterms:created>
  <dcterms:modified xsi:type="dcterms:W3CDTF">2023-03-27T12:02:00Z</dcterms:modified>
</cp:coreProperties>
</file>