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4BC" w:rsidRDefault="00835C60" w:rsidP="00067991">
      <w:pPr>
        <w:rPr>
          <w:rFonts w:ascii="Times New Roman" w:hAnsi="Times New Roman" w:cs="Times New Roman"/>
          <w:b/>
          <w:sz w:val="44"/>
          <w:szCs w:val="44"/>
        </w:rPr>
      </w:pPr>
      <w:r>
        <w:rPr>
          <w:rFonts w:ascii="Times New Roman" w:hAnsi="Times New Roman" w:cs="Times New Roman"/>
          <w:b/>
          <w:noProof/>
          <w:sz w:val="44"/>
          <w:szCs w:val="44"/>
        </w:rPr>
        <w:drawing>
          <wp:inline distT="0" distB="0" distL="0" distR="0">
            <wp:extent cx="6300470" cy="8903183"/>
            <wp:effectExtent l="19050" t="0" r="5080" b="0"/>
            <wp:docPr id="1" name="Рисунок 1" descr="C:\Users\User\Downloads\9,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9,1_page-0001.jpg"/>
                    <pic:cNvPicPr>
                      <a:picLocks noChangeAspect="1" noChangeArrowheads="1"/>
                    </pic:cNvPicPr>
                  </pic:nvPicPr>
                  <pic:blipFill>
                    <a:blip r:embed="rId8"/>
                    <a:srcRect/>
                    <a:stretch>
                      <a:fillRect/>
                    </a:stretch>
                  </pic:blipFill>
                  <pic:spPr bwMode="auto">
                    <a:xfrm>
                      <a:off x="0" y="0"/>
                      <a:ext cx="6300470" cy="8903183"/>
                    </a:xfrm>
                    <a:prstGeom prst="rect">
                      <a:avLst/>
                    </a:prstGeom>
                    <a:noFill/>
                    <a:ln w="9525">
                      <a:noFill/>
                      <a:miter lim="800000"/>
                      <a:headEnd/>
                      <a:tailEnd/>
                    </a:ln>
                  </pic:spPr>
                </pic:pic>
              </a:graphicData>
            </a:graphic>
          </wp:inline>
        </w:drawing>
      </w:r>
    </w:p>
    <w:p w:rsidR="00E6078C" w:rsidRDefault="00E6078C" w:rsidP="00067991">
      <w:pPr>
        <w:jc w:val="center"/>
        <w:rPr>
          <w:rFonts w:ascii="Times New Roman" w:hAnsi="Times New Roman" w:cs="Times New Roman"/>
          <w:sz w:val="24"/>
          <w:szCs w:val="24"/>
        </w:rPr>
      </w:pPr>
      <w:r>
        <w:rPr>
          <w:rFonts w:ascii="Times New Roman" w:hAnsi="Times New Roman" w:cs="Times New Roman"/>
          <w:sz w:val="24"/>
          <w:szCs w:val="24"/>
        </w:rPr>
        <w:lastRenderedPageBreak/>
        <w:t>Содержание</w:t>
      </w:r>
    </w:p>
    <w:p w:rsidR="00E6078C" w:rsidRDefault="00E6078C" w:rsidP="00E6078C">
      <w:pPr>
        <w:tabs>
          <w:tab w:val="left" w:pos="195"/>
        </w:tabs>
        <w:rPr>
          <w:rFonts w:ascii="Times New Roman" w:hAnsi="Times New Roman" w:cs="Times New Roman"/>
          <w:sz w:val="24"/>
          <w:szCs w:val="24"/>
        </w:rPr>
      </w:pPr>
      <w:r>
        <w:rPr>
          <w:rFonts w:ascii="Times New Roman" w:hAnsi="Times New Roman" w:cs="Times New Roman"/>
          <w:sz w:val="24"/>
          <w:szCs w:val="24"/>
        </w:rPr>
        <w:tab/>
      </w:r>
    </w:p>
    <w:p w:rsidR="00E6078C" w:rsidRPr="000A3B45" w:rsidRDefault="00E6078C" w:rsidP="00E6078C">
      <w:pPr>
        <w:pStyle w:val="NormalPP"/>
        <w:tabs>
          <w:tab w:val="left" w:leader="dot" w:pos="5850"/>
        </w:tabs>
        <w:spacing w:line="276" w:lineRule="auto"/>
        <w:rPr>
          <w:rStyle w:val="Zag11"/>
          <w:rFonts w:ascii="Times New Roman" w:eastAsia="@Arial Unicode MS" w:hAnsi="Times New Roman" w:cs="Times New Roman"/>
          <w:b/>
          <w:lang w:val="ru-RU"/>
        </w:rPr>
      </w:pPr>
      <w:r w:rsidRPr="000A3B45">
        <w:rPr>
          <w:rStyle w:val="Zag11"/>
          <w:rFonts w:ascii="Times New Roman" w:eastAsia="@Arial Unicode MS" w:hAnsi="Times New Roman" w:cs="Times New Roman"/>
          <w:b/>
          <w:lang w:val="ru-RU"/>
        </w:rPr>
        <w:t>1. Целевой раздел</w:t>
      </w:r>
      <w:r>
        <w:rPr>
          <w:rStyle w:val="Zag11"/>
          <w:rFonts w:ascii="Times New Roman" w:eastAsia="@Arial Unicode MS" w:hAnsi="Times New Roman" w:cs="Times New Roman"/>
          <w:b/>
          <w:lang w:val="ru-RU"/>
        </w:rPr>
        <w:t xml:space="preserve">                                                                                                                             стр.</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sidRPr="000A3B45">
        <w:rPr>
          <w:rStyle w:val="Zag11"/>
          <w:rFonts w:ascii="Times New Roman" w:eastAsia="@Arial Unicode MS" w:hAnsi="Times New Roman" w:cs="Times New Roman"/>
          <w:lang w:val="ru-RU"/>
        </w:rPr>
        <w:t>1.1. Пояснительная записка</w:t>
      </w:r>
      <w:r>
        <w:rPr>
          <w:rStyle w:val="Zag11"/>
          <w:rFonts w:ascii="Times New Roman" w:eastAsia="@Arial Unicode MS" w:hAnsi="Times New Roman" w:cs="Times New Roman"/>
          <w:lang w:val="ru-RU"/>
        </w:rPr>
        <w:t>………………………………………………………………………….3</w:t>
      </w:r>
    </w:p>
    <w:p w:rsidR="00E6078C" w:rsidRPr="00E6078C" w:rsidRDefault="00E6078C" w:rsidP="00E6078C">
      <w:pPr>
        <w:pStyle w:val="5"/>
        <w:tabs>
          <w:tab w:val="right" w:pos="9689"/>
        </w:tabs>
        <w:spacing w:after="0" w:line="370" w:lineRule="exact"/>
        <w:ind w:right="20"/>
        <w:rPr>
          <w:sz w:val="24"/>
          <w:szCs w:val="24"/>
        </w:rPr>
      </w:pPr>
      <w:r>
        <w:rPr>
          <w:rStyle w:val="Zag11"/>
          <w:rFonts w:eastAsia="@Arial Unicode MS"/>
        </w:rPr>
        <w:t xml:space="preserve">1.2. </w:t>
      </w:r>
      <w:r w:rsidRPr="000A3B45">
        <w:rPr>
          <w:rStyle w:val="Zag11"/>
          <w:rFonts w:eastAsia="@Arial Unicode MS"/>
        </w:rPr>
        <w:t xml:space="preserve"> </w:t>
      </w:r>
      <w:r w:rsidRPr="00E6078C">
        <w:rPr>
          <w:rStyle w:val="Zag11"/>
          <w:rFonts w:eastAsia="@Arial Unicode MS"/>
          <w:sz w:val="24"/>
          <w:szCs w:val="24"/>
        </w:rPr>
        <w:t xml:space="preserve">Планируемые результаты освоения </w:t>
      </w:r>
      <w:r w:rsidRPr="00E6078C">
        <w:rPr>
          <w:rStyle w:val="11"/>
          <w:sz w:val="24"/>
          <w:szCs w:val="24"/>
        </w:rPr>
        <w:t>обучающимися с легкой умственной отсталостью (интеллектуальными нарушениями) адаптированной основной общеобразовательной программы……………………………………………………………</w:t>
      </w:r>
      <w:r>
        <w:rPr>
          <w:rStyle w:val="11"/>
          <w:sz w:val="24"/>
          <w:szCs w:val="24"/>
        </w:rPr>
        <w:t>……………………………</w:t>
      </w:r>
      <w:r w:rsidR="009F233A">
        <w:rPr>
          <w:rStyle w:val="11"/>
          <w:sz w:val="24"/>
          <w:szCs w:val="24"/>
        </w:rPr>
        <w:t>….11</w:t>
      </w:r>
    </w:p>
    <w:p w:rsidR="00E6078C" w:rsidRPr="000B4A5B" w:rsidRDefault="00E6078C" w:rsidP="000B4A5B">
      <w:pPr>
        <w:pStyle w:val="5"/>
        <w:tabs>
          <w:tab w:val="right" w:pos="9689"/>
        </w:tabs>
        <w:spacing w:after="300" w:line="370" w:lineRule="exact"/>
        <w:ind w:right="20"/>
        <w:rPr>
          <w:rStyle w:val="Zag11"/>
          <w:sz w:val="24"/>
          <w:szCs w:val="24"/>
        </w:rPr>
      </w:pPr>
      <w:r w:rsidRPr="00E6078C">
        <w:rPr>
          <w:rStyle w:val="Zag11"/>
          <w:rFonts w:eastAsia="@Arial Unicode MS"/>
          <w:sz w:val="24"/>
          <w:szCs w:val="24"/>
        </w:rPr>
        <w:t xml:space="preserve">1.3. Система оценки достижения </w:t>
      </w:r>
      <w:r w:rsidRPr="00E6078C">
        <w:rPr>
          <w:rStyle w:val="11"/>
          <w:sz w:val="24"/>
          <w:szCs w:val="24"/>
        </w:rPr>
        <w:t>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r>
        <w:rPr>
          <w:rStyle w:val="11"/>
          <w:sz w:val="24"/>
          <w:szCs w:val="24"/>
        </w:rPr>
        <w:t>………………………………………………………</w:t>
      </w:r>
      <w:r w:rsidR="009F233A">
        <w:rPr>
          <w:rStyle w:val="11"/>
          <w:sz w:val="24"/>
          <w:szCs w:val="24"/>
        </w:rPr>
        <w:t>.20</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b/>
          <w:lang w:val="ru-RU"/>
        </w:rPr>
      </w:pPr>
      <w:r>
        <w:rPr>
          <w:rStyle w:val="Zag11"/>
          <w:rFonts w:ascii="Times New Roman" w:eastAsia="@Arial Unicode MS" w:hAnsi="Times New Roman" w:cs="Times New Roman"/>
          <w:b/>
          <w:lang w:val="ru-RU"/>
        </w:rPr>
        <w:t>2. Содержательный раздел</w:t>
      </w:r>
    </w:p>
    <w:p w:rsidR="00E6078C" w:rsidRPr="000A3B45" w:rsidRDefault="00E6078C" w:rsidP="000B4A5B">
      <w:pPr>
        <w:pStyle w:val="NormalPP"/>
        <w:tabs>
          <w:tab w:val="left" w:leader="dot" w:pos="5850"/>
        </w:tabs>
        <w:spacing w:line="276" w:lineRule="auto"/>
        <w:rPr>
          <w:rStyle w:val="Zag11"/>
          <w:rFonts w:ascii="Times New Roman" w:eastAsia="@Arial Unicode MS" w:hAnsi="Times New Roman" w:cs="Times New Roman"/>
          <w:lang w:val="ru-RU"/>
        </w:rPr>
      </w:pPr>
      <w:r w:rsidRPr="000A3B45">
        <w:rPr>
          <w:rStyle w:val="Zag11"/>
          <w:rFonts w:ascii="Times New Roman" w:eastAsia="@Arial Unicode MS" w:hAnsi="Times New Roman" w:cs="Times New Roman"/>
          <w:lang w:val="ru-RU"/>
        </w:rPr>
        <w:t xml:space="preserve">2.1. Программа формирования </w:t>
      </w:r>
      <w:r w:rsidR="000B4A5B">
        <w:rPr>
          <w:rStyle w:val="Zag11"/>
          <w:rFonts w:ascii="Times New Roman" w:eastAsia="@Arial Unicode MS" w:hAnsi="Times New Roman" w:cs="Times New Roman"/>
          <w:lang w:val="ru-RU"/>
        </w:rPr>
        <w:t>базовых учебных действий………………………………….</w:t>
      </w:r>
      <w:r>
        <w:rPr>
          <w:rStyle w:val="Zag11"/>
          <w:rFonts w:ascii="Times New Roman" w:eastAsia="@Arial Unicode MS" w:hAnsi="Times New Roman" w:cs="Times New Roman"/>
          <w:lang w:val="ru-RU"/>
        </w:rPr>
        <w:t>…</w:t>
      </w:r>
      <w:r w:rsidR="009F233A">
        <w:rPr>
          <w:rStyle w:val="Zag11"/>
          <w:rFonts w:ascii="Times New Roman" w:eastAsia="@Arial Unicode MS" w:hAnsi="Times New Roman" w:cs="Times New Roman"/>
          <w:lang w:val="ru-RU"/>
        </w:rPr>
        <w:t>…25</w:t>
      </w:r>
    </w:p>
    <w:p w:rsidR="00E6078C" w:rsidRPr="000A3B45"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sidRPr="000A3B45">
        <w:rPr>
          <w:rStyle w:val="Zag11"/>
          <w:rFonts w:ascii="Times New Roman" w:eastAsia="@Arial Unicode MS" w:hAnsi="Times New Roman" w:cs="Times New Roman"/>
          <w:lang w:val="ru-RU"/>
        </w:rPr>
        <w:t>2.2. Программы отдельных учебных предметов</w:t>
      </w:r>
      <w:r>
        <w:rPr>
          <w:rStyle w:val="Zag11"/>
          <w:rFonts w:ascii="Times New Roman" w:eastAsia="@Arial Unicode MS" w:hAnsi="Times New Roman" w:cs="Times New Roman"/>
          <w:lang w:val="ru-RU"/>
        </w:rPr>
        <w:t>, курсов</w:t>
      </w:r>
      <w:r w:rsidR="000B4A5B">
        <w:rPr>
          <w:rStyle w:val="Zag11"/>
          <w:rFonts w:ascii="Times New Roman" w:eastAsia="@Arial Unicode MS" w:hAnsi="Times New Roman" w:cs="Times New Roman"/>
          <w:lang w:val="ru-RU"/>
        </w:rPr>
        <w:t xml:space="preserve"> коррекционно-развивающей области……………………………………………………………………………………………</w:t>
      </w:r>
      <w:r w:rsidR="009F233A">
        <w:rPr>
          <w:rStyle w:val="Zag11"/>
          <w:rFonts w:ascii="Times New Roman" w:eastAsia="@Arial Unicode MS" w:hAnsi="Times New Roman" w:cs="Times New Roman"/>
          <w:lang w:val="ru-RU"/>
        </w:rPr>
        <w:t>…...29</w:t>
      </w:r>
    </w:p>
    <w:p w:rsidR="00E6078C" w:rsidRDefault="00E6078C" w:rsidP="000B4A5B">
      <w:pPr>
        <w:pStyle w:val="NormalPP"/>
        <w:tabs>
          <w:tab w:val="left" w:leader="dot" w:pos="5850"/>
        </w:tabs>
        <w:spacing w:line="276" w:lineRule="auto"/>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 xml:space="preserve">2.3. </w:t>
      </w:r>
      <w:r w:rsidRPr="000A3B45">
        <w:rPr>
          <w:rStyle w:val="Zag11"/>
          <w:rFonts w:ascii="Times New Roman" w:eastAsia="@Arial Unicode MS" w:hAnsi="Times New Roman" w:cs="Times New Roman"/>
          <w:lang w:val="ru-RU"/>
        </w:rPr>
        <w:t xml:space="preserve">Программа духовно-нравственного развития </w:t>
      </w:r>
      <w:r w:rsidR="000B4A5B">
        <w:rPr>
          <w:rStyle w:val="Zag11"/>
          <w:rFonts w:ascii="Times New Roman" w:eastAsia="@Arial Unicode MS" w:hAnsi="Times New Roman" w:cs="Times New Roman"/>
          <w:lang w:val="ru-RU"/>
        </w:rPr>
        <w:t>……………………………..</w:t>
      </w:r>
      <w:r w:rsidR="009F233A">
        <w:rPr>
          <w:rStyle w:val="Zag11"/>
          <w:rFonts w:ascii="Times New Roman" w:eastAsia="@Arial Unicode MS" w:hAnsi="Times New Roman" w:cs="Times New Roman"/>
          <w:lang w:val="ru-RU"/>
        </w:rPr>
        <w:t>…………………..57</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 xml:space="preserve">2.4. </w:t>
      </w:r>
      <w:r w:rsidRPr="00D34F8C">
        <w:rPr>
          <w:rStyle w:val="Zag11"/>
          <w:rFonts w:ascii="Times New Roman" w:eastAsia="@Arial Unicode MS" w:hAnsi="Times New Roman" w:cs="Times New Roman"/>
          <w:lang w:val="ru-RU"/>
        </w:rPr>
        <w:t>Программа формирования культуры здор</w:t>
      </w:r>
      <w:r w:rsidR="009F233A">
        <w:rPr>
          <w:rStyle w:val="Zag11"/>
          <w:rFonts w:ascii="Times New Roman" w:eastAsia="@Arial Unicode MS" w:hAnsi="Times New Roman" w:cs="Times New Roman"/>
          <w:lang w:val="ru-RU"/>
        </w:rPr>
        <w:t>ового и безопасного образа жизни………………63</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 xml:space="preserve">2.5. </w:t>
      </w:r>
      <w:r w:rsidRPr="00D34F8C">
        <w:rPr>
          <w:rStyle w:val="Zag11"/>
          <w:rFonts w:ascii="Times New Roman" w:eastAsia="@Arial Unicode MS" w:hAnsi="Times New Roman" w:cs="Times New Roman"/>
          <w:lang w:val="ru-RU"/>
        </w:rPr>
        <w:t>Программа коррекционной работы</w:t>
      </w:r>
      <w:r w:rsidR="009F233A">
        <w:rPr>
          <w:rStyle w:val="Zag11"/>
          <w:rFonts w:ascii="Times New Roman" w:eastAsia="@Arial Unicode MS" w:hAnsi="Times New Roman" w:cs="Times New Roman"/>
          <w:lang w:val="ru-RU"/>
        </w:rPr>
        <w:t>……………………………………………………………..70</w:t>
      </w:r>
    </w:p>
    <w:p w:rsidR="00E6078C" w:rsidRDefault="000B4A5B"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2.6. Программа внеурочной деятельности…………………</w:t>
      </w:r>
      <w:r w:rsidR="009F233A">
        <w:rPr>
          <w:rStyle w:val="Zag11"/>
          <w:rFonts w:ascii="Times New Roman" w:eastAsia="@Arial Unicode MS" w:hAnsi="Times New Roman" w:cs="Times New Roman"/>
          <w:lang w:val="ru-RU"/>
        </w:rPr>
        <w:t>………………………………………..74</w:t>
      </w:r>
    </w:p>
    <w:p w:rsidR="000B4A5B" w:rsidRDefault="000B4A5B" w:rsidP="00E6078C">
      <w:pPr>
        <w:pStyle w:val="NormalPP"/>
        <w:tabs>
          <w:tab w:val="left" w:leader="dot" w:pos="5850"/>
        </w:tabs>
        <w:spacing w:line="276" w:lineRule="auto"/>
        <w:jc w:val="both"/>
        <w:rPr>
          <w:rStyle w:val="Zag11"/>
          <w:rFonts w:ascii="Times New Roman" w:eastAsia="@Arial Unicode MS" w:hAnsi="Times New Roman" w:cs="Times New Roman"/>
          <w:b/>
          <w:lang w:val="ru-RU"/>
        </w:rPr>
      </w:pPr>
    </w:p>
    <w:p w:rsidR="00E6078C" w:rsidRPr="00D34F8C" w:rsidRDefault="00E6078C" w:rsidP="00E6078C">
      <w:pPr>
        <w:pStyle w:val="NormalPP"/>
        <w:tabs>
          <w:tab w:val="left" w:leader="dot" w:pos="5850"/>
        </w:tabs>
        <w:spacing w:line="276" w:lineRule="auto"/>
        <w:jc w:val="both"/>
        <w:rPr>
          <w:rStyle w:val="Zag11"/>
          <w:rFonts w:ascii="Times New Roman" w:eastAsia="@Arial Unicode MS" w:hAnsi="Times New Roman" w:cs="Times New Roman"/>
          <w:b/>
          <w:lang w:val="ru-RU"/>
        </w:rPr>
      </w:pPr>
      <w:r w:rsidRPr="00D34F8C">
        <w:rPr>
          <w:rStyle w:val="Zag11"/>
          <w:rFonts w:ascii="Times New Roman" w:eastAsia="@Arial Unicode MS" w:hAnsi="Times New Roman" w:cs="Times New Roman"/>
          <w:b/>
          <w:lang w:val="ru-RU"/>
        </w:rPr>
        <w:t>3. Организационный раздел</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3.1. Учебный план начального общего о</w:t>
      </w:r>
      <w:r w:rsidR="006155BF">
        <w:rPr>
          <w:rStyle w:val="Zag11"/>
          <w:rFonts w:ascii="Times New Roman" w:eastAsia="@Arial Unicode MS" w:hAnsi="Times New Roman" w:cs="Times New Roman"/>
          <w:lang w:val="ru-RU"/>
        </w:rPr>
        <w:t>бразования……………………………………………….79</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 xml:space="preserve">3.2. </w:t>
      </w:r>
      <w:r w:rsidR="00A95037" w:rsidRPr="00A95037">
        <w:rPr>
          <w:rStyle w:val="Zag11"/>
          <w:rFonts w:ascii="Times New Roman" w:eastAsia="@Arial Unicode MS" w:hAnsi="Times New Roman" w:cs="Times New Roman"/>
          <w:lang w:val="ru-RU"/>
        </w:rPr>
        <w:t>Система условий реализа</w:t>
      </w:r>
      <w:r w:rsidR="00A95037">
        <w:rPr>
          <w:rStyle w:val="Zag11"/>
          <w:rFonts w:ascii="Times New Roman" w:eastAsia="@Arial Unicode MS" w:hAnsi="Times New Roman" w:cs="Times New Roman"/>
          <w:lang w:val="ru-RU"/>
        </w:rPr>
        <w:t xml:space="preserve">ции адаптированной основной </w:t>
      </w:r>
      <w:r w:rsidR="00A95037" w:rsidRPr="00A95037">
        <w:rPr>
          <w:rStyle w:val="Zag11"/>
          <w:rFonts w:ascii="Times New Roman" w:eastAsia="@Arial Unicode MS" w:hAnsi="Times New Roman" w:cs="Times New Roman"/>
          <w:lang w:val="ru-RU"/>
        </w:rPr>
        <w:t xml:space="preserve">общеобразовательной программы образования </w:t>
      </w:r>
      <w:r w:rsidR="00A95037">
        <w:rPr>
          <w:rStyle w:val="Zag11"/>
          <w:rFonts w:ascii="Times New Roman" w:eastAsia="@Arial Unicode MS" w:hAnsi="Times New Roman" w:cs="Times New Roman"/>
          <w:lang w:val="ru-RU"/>
        </w:rPr>
        <w:t xml:space="preserve">НОО </w:t>
      </w:r>
      <w:r w:rsidR="00A95037" w:rsidRPr="00A95037">
        <w:rPr>
          <w:rStyle w:val="Zag11"/>
          <w:rFonts w:ascii="Times New Roman" w:eastAsia="@Arial Unicode MS" w:hAnsi="Times New Roman" w:cs="Times New Roman"/>
          <w:lang w:val="ru-RU"/>
        </w:rPr>
        <w:t>обучающихся с легкой умственной отсталостью</w:t>
      </w:r>
      <w:r>
        <w:rPr>
          <w:rStyle w:val="Zag11"/>
          <w:rFonts w:ascii="Times New Roman" w:eastAsia="@Arial Unicode MS" w:hAnsi="Times New Roman" w:cs="Times New Roman"/>
          <w:lang w:val="ru-RU"/>
        </w:rPr>
        <w:t>…</w:t>
      </w:r>
      <w:r w:rsidR="00A95037">
        <w:rPr>
          <w:rStyle w:val="Zag11"/>
          <w:rFonts w:ascii="Times New Roman" w:eastAsia="@Arial Unicode MS" w:hAnsi="Times New Roman" w:cs="Times New Roman"/>
          <w:lang w:val="ru-RU"/>
        </w:rPr>
        <w:t>…………………</w:t>
      </w:r>
      <w:r w:rsidR="009F233A">
        <w:rPr>
          <w:rStyle w:val="Zag11"/>
          <w:rFonts w:ascii="Times New Roman" w:eastAsia="@Arial Unicode MS" w:hAnsi="Times New Roman" w:cs="Times New Roman"/>
          <w:lang w:val="ru-RU"/>
        </w:rPr>
        <w:t>……...…81</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p>
    <w:p w:rsidR="00E6078C" w:rsidRDefault="00E6078C" w:rsidP="00E6078C">
      <w:pPr>
        <w:rPr>
          <w:rStyle w:val="Zag11"/>
          <w:rFonts w:ascii="Times New Roman" w:eastAsia="@Arial Unicode MS" w:hAnsi="Times New Roman" w:cs="Times New Roman"/>
          <w:sz w:val="24"/>
          <w:szCs w:val="24"/>
        </w:rPr>
      </w:pPr>
      <w:r w:rsidRPr="00E6078C">
        <w:rPr>
          <w:rStyle w:val="Zag11"/>
          <w:rFonts w:ascii="Times New Roman" w:eastAsia="@Arial Unicode MS" w:hAnsi="Times New Roman" w:cs="Times New Roman"/>
          <w:b/>
          <w:sz w:val="24"/>
          <w:szCs w:val="24"/>
        </w:rPr>
        <w:t>Список литературы</w:t>
      </w:r>
      <w:r w:rsidR="009F233A">
        <w:rPr>
          <w:rStyle w:val="Zag11"/>
          <w:rFonts w:ascii="Times New Roman" w:eastAsia="@Arial Unicode MS" w:hAnsi="Times New Roman" w:cs="Times New Roman"/>
          <w:sz w:val="24"/>
          <w:szCs w:val="24"/>
        </w:rPr>
        <w:t>………</w:t>
      </w:r>
      <w:r w:rsidR="007866D6">
        <w:rPr>
          <w:rStyle w:val="Zag11"/>
          <w:rFonts w:ascii="Times New Roman" w:eastAsia="@Arial Unicode MS" w:hAnsi="Times New Roman" w:cs="Times New Roman"/>
          <w:sz w:val="24"/>
          <w:szCs w:val="24"/>
        </w:rPr>
        <w:t>………………………………………………………………………....</w:t>
      </w:r>
      <w:r w:rsidR="009F233A">
        <w:rPr>
          <w:rStyle w:val="Zag11"/>
          <w:rFonts w:ascii="Times New Roman" w:eastAsia="@Arial Unicode MS" w:hAnsi="Times New Roman" w:cs="Times New Roman"/>
          <w:sz w:val="24"/>
          <w:szCs w:val="24"/>
        </w:rPr>
        <w:t>9</w:t>
      </w:r>
      <w:r w:rsidR="007866D6">
        <w:rPr>
          <w:rStyle w:val="Zag11"/>
          <w:rFonts w:ascii="Times New Roman" w:eastAsia="@Arial Unicode MS" w:hAnsi="Times New Roman" w:cs="Times New Roman"/>
          <w:sz w:val="24"/>
          <w:szCs w:val="24"/>
        </w:rPr>
        <w:t>0</w:t>
      </w: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Pr="00A95037" w:rsidRDefault="00A95037" w:rsidP="00A95037">
      <w:pPr>
        <w:jc w:val="center"/>
        <w:rPr>
          <w:rStyle w:val="Zag11"/>
          <w:rFonts w:ascii="Times New Roman" w:eastAsia="@Arial Unicode MS" w:hAnsi="Times New Roman" w:cs="Times New Roman"/>
          <w:b/>
          <w:sz w:val="24"/>
          <w:szCs w:val="24"/>
        </w:rPr>
      </w:pPr>
      <w:r w:rsidRPr="00A95037">
        <w:rPr>
          <w:rStyle w:val="Zag11"/>
          <w:rFonts w:ascii="Times New Roman" w:eastAsia="@Arial Unicode MS" w:hAnsi="Times New Roman" w:cs="Times New Roman"/>
          <w:b/>
          <w:sz w:val="24"/>
          <w:szCs w:val="24"/>
        </w:rPr>
        <w:lastRenderedPageBreak/>
        <w:t>1. Целевой раздел</w:t>
      </w:r>
    </w:p>
    <w:p w:rsidR="00A95037" w:rsidRDefault="00A95037" w:rsidP="00A95037">
      <w:pPr>
        <w:contextualSpacing/>
        <w:jc w:val="center"/>
        <w:rPr>
          <w:rStyle w:val="Zag11"/>
          <w:rFonts w:ascii="Times New Roman" w:eastAsia="@Arial Unicode MS" w:hAnsi="Times New Roman" w:cs="Times New Roman"/>
          <w:b/>
          <w:sz w:val="24"/>
          <w:szCs w:val="24"/>
        </w:rPr>
      </w:pPr>
      <w:r w:rsidRPr="00A95037">
        <w:rPr>
          <w:rStyle w:val="Zag11"/>
          <w:rFonts w:ascii="Times New Roman" w:eastAsia="@Arial Unicode MS" w:hAnsi="Times New Roman" w:cs="Times New Roman"/>
          <w:b/>
          <w:sz w:val="24"/>
          <w:szCs w:val="24"/>
        </w:rPr>
        <w:t>1.1. Пояснительная записка</w:t>
      </w:r>
    </w:p>
    <w:p w:rsidR="00A95037" w:rsidRPr="00B42E79" w:rsidRDefault="00A95037" w:rsidP="00A95037">
      <w:pPr>
        <w:contextualSpacing/>
        <w:jc w:val="center"/>
        <w:rPr>
          <w:rStyle w:val="Zag11"/>
          <w:rFonts w:ascii="Times New Roman" w:eastAsia="@Arial Unicode MS" w:hAnsi="Times New Roman" w:cs="Times New Roman"/>
          <w:b/>
          <w:sz w:val="24"/>
          <w:szCs w:val="24"/>
        </w:rPr>
      </w:pPr>
    </w:p>
    <w:p w:rsidR="00B42E79" w:rsidRPr="00B42E79" w:rsidRDefault="00B42E79" w:rsidP="008B6055">
      <w:pPr>
        <w:ind w:firstLine="708"/>
        <w:contextualSpacing/>
        <w:jc w:val="both"/>
        <w:rPr>
          <w:rStyle w:val="Zag11"/>
          <w:rFonts w:ascii="Times New Roman" w:eastAsia="@Arial Unicode MS" w:hAnsi="Times New Roman" w:cs="Times New Roman"/>
          <w:b/>
          <w:sz w:val="24"/>
          <w:szCs w:val="24"/>
        </w:rPr>
      </w:pPr>
      <w:r>
        <w:rPr>
          <w:rStyle w:val="Zag11"/>
          <w:rFonts w:ascii="Times New Roman" w:eastAsia="@Arial Unicode MS" w:hAnsi="Times New Roman" w:cs="Times New Roman"/>
          <w:b/>
          <w:sz w:val="24"/>
          <w:szCs w:val="24"/>
        </w:rPr>
        <w:t>Адаптированная о</w:t>
      </w:r>
      <w:r w:rsidRPr="00B42E79">
        <w:rPr>
          <w:rStyle w:val="Zag11"/>
          <w:rFonts w:ascii="Times New Roman" w:eastAsia="@Arial Unicode MS" w:hAnsi="Times New Roman" w:cs="Times New Roman"/>
          <w:b/>
          <w:sz w:val="24"/>
          <w:szCs w:val="24"/>
        </w:rPr>
        <w:t>сновная образовательная программа начального общего образования (</w:t>
      </w:r>
      <w:r>
        <w:rPr>
          <w:rStyle w:val="Zag11"/>
          <w:rFonts w:ascii="Times New Roman" w:eastAsia="@Arial Unicode MS" w:hAnsi="Times New Roman" w:cs="Times New Roman"/>
          <w:b/>
          <w:sz w:val="24"/>
          <w:szCs w:val="24"/>
        </w:rPr>
        <w:t>А</w:t>
      </w:r>
      <w:r w:rsidRPr="00B42E79">
        <w:rPr>
          <w:rStyle w:val="Zag11"/>
          <w:rFonts w:ascii="Times New Roman" w:eastAsia="@Arial Unicode MS" w:hAnsi="Times New Roman" w:cs="Times New Roman"/>
          <w:b/>
          <w:sz w:val="24"/>
          <w:szCs w:val="24"/>
        </w:rPr>
        <w:t>ООП НОО) разработана в соответствии</w:t>
      </w:r>
    </w:p>
    <w:p w:rsid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pacing w:val="4"/>
          <w:sz w:val="24"/>
          <w:szCs w:val="24"/>
        </w:rPr>
      </w:pPr>
      <w:r w:rsidRPr="00A36F7F">
        <w:rPr>
          <w:rFonts w:ascii="Times New Roman" w:hAnsi="Times New Roman"/>
          <w:spacing w:val="4"/>
          <w:sz w:val="24"/>
          <w:szCs w:val="24"/>
        </w:rPr>
        <w:t>Федеральн</w:t>
      </w:r>
      <w:r>
        <w:rPr>
          <w:rFonts w:ascii="Times New Roman" w:hAnsi="Times New Roman"/>
          <w:spacing w:val="4"/>
          <w:sz w:val="24"/>
          <w:szCs w:val="24"/>
        </w:rPr>
        <w:t xml:space="preserve">ый закон от 29.12.2012 N 273-ФЗ (ред. от 23.07.2013) </w:t>
      </w:r>
      <w:r w:rsidRPr="00A36F7F">
        <w:rPr>
          <w:rFonts w:ascii="Times New Roman" w:hAnsi="Times New Roman"/>
          <w:spacing w:val="4"/>
          <w:sz w:val="24"/>
          <w:szCs w:val="24"/>
        </w:rPr>
        <w:t>"Об образовании в Российской Федерации"</w:t>
      </w:r>
    </w:p>
    <w:p w:rsidR="00A36F7F" w:rsidRP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Концепция Федерального государственного образовательного стандарта для обучающихся с ограниченными возможностями здоровья</w:t>
      </w:r>
    </w:p>
    <w:p w:rsidR="00A36F7F" w:rsidRP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Приказ Министерства образования и науки Российской Федерации от 19.12.2014 № 1599 «Об утверждении федерального государ</w:t>
      </w:r>
      <w:r w:rsidR="00550C2C">
        <w:rPr>
          <w:rFonts w:ascii="Times New Roman" w:hAnsi="Times New Roman"/>
          <w:sz w:val="24"/>
          <w:szCs w:val="24"/>
        </w:rPr>
        <w:t>с</w:t>
      </w:r>
      <w:r w:rsidRPr="00A36F7F">
        <w:rPr>
          <w:rFonts w:ascii="Times New Roman" w:hAnsi="Times New Roman"/>
          <w:sz w:val="24"/>
          <w:szCs w:val="24"/>
        </w:rPr>
        <w:t>твеннного образовательного стандарта образования обучающихся с умственной отсталостью (интеллектуальными нарушениями)»</w:t>
      </w:r>
    </w:p>
    <w:p w:rsid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A36F7F" w:rsidRP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Рекомендации по осуществлению государственного контроля качества образования детей с ограниченными возможностями здоровья</w:t>
      </w:r>
      <w:r>
        <w:rPr>
          <w:rFonts w:ascii="Times New Roman" w:hAnsi="Times New Roman"/>
          <w:sz w:val="24"/>
          <w:szCs w:val="24"/>
        </w:rPr>
        <w:t xml:space="preserve"> </w:t>
      </w:r>
      <w:r w:rsidRPr="00A36F7F">
        <w:rPr>
          <w:rFonts w:ascii="Times New Roman" w:hAnsi="Times New Roman"/>
          <w:sz w:val="24"/>
          <w:szCs w:val="24"/>
        </w:rPr>
        <w:t>(проект, разработанный в рамках государственного контракта от 07.08.2013 № 07.027.11.0015)</w:t>
      </w:r>
    </w:p>
    <w:p w:rsid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Проекты адаптированных основных общеобразовательных программ в редакции от 30.03.2015</w:t>
      </w:r>
    </w:p>
    <w:p w:rsidR="00A36F7F" w:rsidRP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Письмо Минобрнауки России от 28.10.2014 г. №. № ВК-2270/07 «О сохранении системы специализированного коррекционного образования»</w:t>
      </w:r>
    </w:p>
    <w:p w:rsidR="00A36F7F" w:rsidRP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Письмо Минобрнауки России от 10.02.2015 N ВК-268/07 «О совершенствовании деятельности центров психолого-педагогической, медицинской и социальной помощи» (вместе с «Рекомендациями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психолого-педагогической, медицинской и социальной помощи»)</w:t>
      </w:r>
    </w:p>
    <w:p w:rsidR="001052AC" w:rsidRPr="001052AC" w:rsidRDefault="00A36F7F" w:rsidP="001052AC">
      <w:pPr>
        <w:pStyle w:val="a8"/>
        <w:numPr>
          <w:ilvl w:val="0"/>
          <w:numId w:val="12"/>
        </w:numPr>
        <w:shd w:val="clear" w:color="auto" w:fill="FFFFFF"/>
        <w:spacing w:after="0" w:line="240" w:lineRule="auto"/>
        <w:ind w:right="162" w:hanging="720"/>
        <w:contextualSpacing/>
        <w:jc w:val="both"/>
        <w:rPr>
          <w:rFonts w:ascii="Times New Roman" w:hAnsi="Times New Roman"/>
          <w:b/>
          <w:color w:val="000000"/>
          <w:sz w:val="24"/>
          <w:szCs w:val="24"/>
        </w:rPr>
      </w:pPr>
      <w:r w:rsidRPr="001052AC">
        <w:rPr>
          <w:rFonts w:ascii="Times New Roman" w:hAnsi="Times New Roman"/>
          <w:sz w:val="24"/>
          <w:szCs w:val="24"/>
        </w:rPr>
        <w:t xml:space="preserve">Устав </w:t>
      </w:r>
      <w:r w:rsidR="000B74BC" w:rsidRPr="001052AC">
        <w:rPr>
          <w:rFonts w:ascii="Times New Roman" w:hAnsi="Times New Roman"/>
          <w:sz w:val="24"/>
          <w:szCs w:val="24"/>
        </w:rPr>
        <w:t xml:space="preserve">МОБУ </w:t>
      </w:r>
      <w:r w:rsidR="001052AC">
        <w:rPr>
          <w:rFonts w:ascii="Times New Roman" w:hAnsi="Times New Roman"/>
          <w:sz w:val="24"/>
          <w:szCs w:val="24"/>
        </w:rPr>
        <w:t>« Варваровская СОШ»</w:t>
      </w:r>
    </w:p>
    <w:p w:rsidR="00D2463D" w:rsidRPr="00D2463D" w:rsidRDefault="00D2463D" w:rsidP="001052AC">
      <w:pPr>
        <w:pStyle w:val="a8"/>
        <w:numPr>
          <w:ilvl w:val="0"/>
          <w:numId w:val="12"/>
        </w:numPr>
        <w:shd w:val="clear" w:color="auto" w:fill="FFFFFF"/>
        <w:spacing w:after="0" w:line="240" w:lineRule="auto"/>
        <w:ind w:right="162" w:hanging="720"/>
        <w:contextualSpacing/>
        <w:jc w:val="both"/>
        <w:rPr>
          <w:rFonts w:ascii="Times New Roman" w:hAnsi="Times New Roman"/>
          <w:b/>
          <w:color w:val="000000"/>
          <w:sz w:val="24"/>
          <w:szCs w:val="24"/>
        </w:rPr>
      </w:pPr>
      <w:r w:rsidRPr="00D2463D">
        <w:rPr>
          <w:rFonts w:ascii="Times New Roman" w:hAnsi="Times New Roman"/>
          <w:b/>
          <w:color w:val="000000"/>
          <w:spacing w:val="-3"/>
          <w:sz w:val="24"/>
          <w:szCs w:val="24"/>
        </w:rPr>
        <w:t xml:space="preserve">Назначение </w:t>
      </w:r>
      <w:r>
        <w:rPr>
          <w:rFonts w:ascii="Times New Roman" w:hAnsi="Times New Roman"/>
          <w:b/>
          <w:color w:val="000000"/>
          <w:spacing w:val="-3"/>
          <w:sz w:val="24"/>
          <w:szCs w:val="24"/>
        </w:rPr>
        <w:t xml:space="preserve">адаптированной </w:t>
      </w:r>
      <w:r>
        <w:rPr>
          <w:rStyle w:val="Zag11"/>
          <w:rFonts w:ascii="Times New Roman" w:eastAsia="@Arial Unicode MS" w:hAnsi="Times New Roman"/>
          <w:b/>
          <w:sz w:val="24"/>
          <w:szCs w:val="24"/>
        </w:rPr>
        <w:t>о</w:t>
      </w:r>
      <w:r w:rsidRPr="00B42E79">
        <w:rPr>
          <w:rStyle w:val="Zag11"/>
          <w:rFonts w:ascii="Times New Roman" w:eastAsia="@Arial Unicode MS" w:hAnsi="Times New Roman"/>
          <w:b/>
          <w:sz w:val="24"/>
          <w:szCs w:val="24"/>
        </w:rPr>
        <w:t>сновн</w:t>
      </w:r>
      <w:r>
        <w:rPr>
          <w:rStyle w:val="Zag11"/>
          <w:rFonts w:ascii="Times New Roman" w:eastAsia="@Arial Unicode MS" w:hAnsi="Times New Roman"/>
          <w:b/>
          <w:sz w:val="24"/>
          <w:szCs w:val="24"/>
        </w:rPr>
        <w:t>ой</w:t>
      </w:r>
      <w:r w:rsidRPr="00B42E79">
        <w:rPr>
          <w:rStyle w:val="Zag11"/>
          <w:rFonts w:ascii="Times New Roman" w:eastAsia="@Arial Unicode MS" w:hAnsi="Times New Roman"/>
          <w:b/>
          <w:sz w:val="24"/>
          <w:szCs w:val="24"/>
        </w:rPr>
        <w:t xml:space="preserve"> образовательн</w:t>
      </w:r>
      <w:r>
        <w:rPr>
          <w:rStyle w:val="Zag11"/>
          <w:rFonts w:ascii="Times New Roman" w:eastAsia="@Arial Unicode MS" w:hAnsi="Times New Roman"/>
          <w:b/>
          <w:sz w:val="24"/>
          <w:szCs w:val="24"/>
        </w:rPr>
        <w:t>ой</w:t>
      </w:r>
      <w:r w:rsidRPr="00B42E79">
        <w:rPr>
          <w:rStyle w:val="Zag11"/>
          <w:rFonts w:ascii="Times New Roman" w:eastAsia="@Arial Unicode MS" w:hAnsi="Times New Roman"/>
          <w:b/>
          <w:sz w:val="24"/>
          <w:szCs w:val="24"/>
        </w:rPr>
        <w:t xml:space="preserve"> </w:t>
      </w:r>
      <w:r w:rsidRPr="00D2463D">
        <w:rPr>
          <w:rFonts w:ascii="Times New Roman" w:hAnsi="Times New Roman"/>
          <w:b/>
          <w:color w:val="000000"/>
          <w:spacing w:val="-3"/>
          <w:sz w:val="24"/>
          <w:szCs w:val="24"/>
        </w:rPr>
        <w:t>программы</w:t>
      </w:r>
    </w:p>
    <w:p w:rsidR="000B74BC" w:rsidRPr="0026018A" w:rsidRDefault="00D2463D" w:rsidP="001052AC">
      <w:pPr>
        <w:pStyle w:val="Zag1"/>
        <w:spacing w:line="276" w:lineRule="auto"/>
        <w:ind w:firstLine="708"/>
        <w:contextualSpacing/>
        <w:jc w:val="both"/>
        <w:rPr>
          <w:rStyle w:val="Zag11"/>
          <w:rFonts w:eastAsia="@Arial Unicode MS"/>
          <w:b w:val="0"/>
          <w:lang w:val="ru-RU"/>
        </w:rPr>
      </w:pPr>
      <w:r w:rsidRPr="0026018A">
        <w:rPr>
          <w:rStyle w:val="Zag11"/>
          <w:rFonts w:eastAsia="@Arial Unicode MS"/>
          <w:b w:val="0"/>
          <w:lang w:val="ru-RU"/>
        </w:rPr>
        <w:t>Адаптированная основная образовательная программа</w:t>
      </w:r>
      <w:r w:rsidRPr="00D2463D">
        <w:rPr>
          <w:rStyle w:val="Zag11"/>
          <w:rFonts w:eastAsia="@Arial Unicode MS"/>
          <w:b w:val="0"/>
          <w:lang w:val="ru-RU"/>
        </w:rPr>
        <w:t xml:space="preserve"> является нормативным документом, определяющим цели и ценности об</w:t>
      </w:r>
      <w:r w:rsidR="00C17799">
        <w:rPr>
          <w:rStyle w:val="Zag11"/>
          <w:rFonts w:eastAsia="@Arial Unicode MS"/>
          <w:b w:val="0"/>
          <w:lang w:val="ru-RU"/>
        </w:rPr>
        <w:t>разов</w:t>
      </w:r>
      <w:r w:rsidR="000B74BC">
        <w:rPr>
          <w:rStyle w:val="Zag11"/>
          <w:rFonts w:eastAsia="@Arial Unicode MS"/>
          <w:b w:val="0"/>
          <w:lang w:val="ru-RU"/>
        </w:rPr>
        <w:t xml:space="preserve">ания в МОБУ </w:t>
      </w:r>
      <w:r w:rsidR="001052AC">
        <w:rPr>
          <w:rStyle w:val="Zag11"/>
          <w:rFonts w:eastAsia="@Arial Unicode MS"/>
          <w:b w:val="0"/>
          <w:lang w:val="ru-RU"/>
        </w:rPr>
        <w:t xml:space="preserve"> « Варваровская СОШ» х</w:t>
      </w:r>
      <w:r w:rsidRPr="00D2463D">
        <w:rPr>
          <w:rStyle w:val="Zag11"/>
          <w:rFonts w:eastAsia="@Arial Unicode MS"/>
          <w:b w:val="0"/>
          <w:lang w:val="ru-RU"/>
        </w:rPr>
        <w:t xml:space="preserve">актеризующим содержание образования, особенности организации образовательного процесса, учитывающим образовательные потребности, возможности и особенности развития учащихся в условиях введения  федерального государственного образовательного стандарта </w:t>
      </w:r>
      <w:r w:rsidR="0026018A">
        <w:rPr>
          <w:rStyle w:val="Zag11"/>
          <w:rFonts w:eastAsia="@Arial Unicode MS"/>
          <w:b w:val="0"/>
          <w:lang w:val="ru-RU"/>
        </w:rPr>
        <w:t xml:space="preserve">образования </w:t>
      </w:r>
      <w:r w:rsidR="0026018A" w:rsidRPr="0026018A">
        <w:rPr>
          <w:rStyle w:val="Zag11"/>
          <w:rFonts w:eastAsia="@Arial Unicode MS"/>
          <w:b w:val="0"/>
          <w:lang w:val="ru-RU"/>
        </w:rPr>
        <w:t>обучающихся с умственной отсталостью (интеллектуальными нарушениями</w:t>
      </w:r>
      <w:r w:rsidR="0026018A">
        <w:rPr>
          <w:rStyle w:val="Zag11"/>
          <w:rFonts w:eastAsia="@Arial Unicode MS"/>
          <w:b w:val="0"/>
          <w:lang w:val="ru-RU"/>
        </w:rPr>
        <w:t>)</w:t>
      </w:r>
      <w:r w:rsidR="0026018A" w:rsidRPr="00D2463D">
        <w:rPr>
          <w:rStyle w:val="Zag11"/>
          <w:rFonts w:eastAsia="@Arial Unicode MS"/>
          <w:b w:val="0"/>
          <w:lang w:val="ru-RU"/>
        </w:rPr>
        <w:t xml:space="preserve"> </w:t>
      </w:r>
      <w:r w:rsidRPr="00D2463D">
        <w:rPr>
          <w:rStyle w:val="Zag11"/>
          <w:rFonts w:eastAsia="@Arial Unicode MS"/>
          <w:b w:val="0"/>
          <w:lang w:val="ru-RU"/>
        </w:rPr>
        <w:t>(</w:t>
      </w:r>
      <w:r w:rsidR="0026018A" w:rsidRPr="0026018A">
        <w:rPr>
          <w:rStyle w:val="Zag11"/>
          <w:rFonts w:eastAsia="@Arial Unicode MS"/>
          <w:b w:val="0"/>
          <w:lang w:val="ru-RU"/>
        </w:rPr>
        <w:t>Приказ Министерства образования и науки Российской Федерации от 19.12.2014 № 1599 «Об утверждении федерального государ</w:t>
      </w:r>
      <w:r w:rsidR="0026018A">
        <w:rPr>
          <w:rStyle w:val="Zag11"/>
          <w:rFonts w:eastAsia="@Arial Unicode MS"/>
          <w:b w:val="0"/>
          <w:lang w:val="ru-RU"/>
        </w:rPr>
        <w:t>с</w:t>
      </w:r>
      <w:r w:rsidR="003801D0">
        <w:rPr>
          <w:rStyle w:val="Zag11"/>
          <w:rFonts w:eastAsia="@Arial Unicode MS"/>
          <w:b w:val="0"/>
          <w:lang w:val="ru-RU"/>
        </w:rPr>
        <w:t>твенн</w:t>
      </w:r>
      <w:r w:rsidR="0026018A" w:rsidRPr="0026018A">
        <w:rPr>
          <w:rStyle w:val="Zag11"/>
          <w:rFonts w:eastAsia="@Arial Unicode MS"/>
          <w:b w:val="0"/>
          <w:lang w:val="ru-RU"/>
        </w:rPr>
        <w:t>ого образовательного стандарта образования обучающихся с умственной отсталостью (интеллектуальными нарушениями)»</w:t>
      </w:r>
      <w:bookmarkStart w:id="0" w:name="_GoBack"/>
      <w:bookmarkEnd w:id="0"/>
    </w:p>
    <w:p w:rsidR="0026018A" w:rsidRDefault="00A95037" w:rsidP="008B6055">
      <w:pPr>
        <w:ind w:firstLine="708"/>
        <w:contextualSpacing/>
        <w:jc w:val="both"/>
        <w:rPr>
          <w:rStyle w:val="Zag11"/>
          <w:rFonts w:ascii="Times New Roman" w:eastAsia="@Arial Unicode MS" w:hAnsi="Times New Roman" w:cs="Times New Roman"/>
          <w:b/>
          <w:sz w:val="24"/>
          <w:szCs w:val="24"/>
        </w:rPr>
      </w:pPr>
      <w:r w:rsidRPr="0026018A">
        <w:rPr>
          <w:rStyle w:val="Zag11"/>
          <w:rFonts w:ascii="Times New Roman" w:eastAsia="@Arial Unicode MS" w:hAnsi="Times New Roman" w:cs="Times New Roman"/>
          <w:b/>
          <w:sz w:val="24"/>
          <w:szCs w:val="24"/>
        </w:rPr>
        <w:t>Цель</w:t>
      </w:r>
      <w:r w:rsidR="0026018A">
        <w:rPr>
          <w:rStyle w:val="Zag11"/>
          <w:rFonts w:ascii="Times New Roman" w:eastAsia="@Arial Unicode MS" w:hAnsi="Times New Roman" w:cs="Times New Roman"/>
          <w:b/>
          <w:sz w:val="24"/>
          <w:szCs w:val="24"/>
        </w:rPr>
        <w:t>:</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 реализации А</w:t>
      </w:r>
      <w:r w:rsidR="00D767A7">
        <w:rPr>
          <w:rStyle w:val="Zag11"/>
          <w:rFonts w:ascii="Times New Roman" w:eastAsia="@Arial Unicode MS" w:hAnsi="Times New Roman" w:cs="Times New Roman"/>
          <w:sz w:val="24"/>
          <w:szCs w:val="24"/>
        </w:rPr>
        <w:t>О</w:t>
      </w:r>
      <w:r w:rsidRPr="00A95037">
        <w:rPr>
          <w:rStyle w:val="Zag11"/>
          <w:rFonts w:ascii="Times New Roman" w:eastAsia="@Arial Unicode MS" w:hAnsi="Times New Roman" w:cs="Times New Roman"/>
          <w:sz w:val="24"/>
          <w:szCs w:val="24"/>
        </w:rPr>
        <w:t>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A95037" w:rsidRPr="0026018A" w:rsidRDefault="0026018A" w:rsidP="008B6055">
      <w:pPr>
        <w:ind w:firstLine="708"/>
        <w:contextualSpacing/>
        <w:jc w:val="both"/>
        <w:rPr>
          <w:rStyle w:val="Zag11"/>
          <w:rFonts w:ascii="Times New Roman" w:eastAsia="@Arial Unicode MS" w:hAnsi="Times New Roman" w:cs="Times New Roman"/>
          <w:b/>
          <w:sz w:val="24"/>
          <w:szCs w:val="24"/>
        </w:rPr>
      </w:pPr>
      <w:r w:rsidRPr="0026018A">
        <w:rPr>
          <w:rStyle w:val="Zag11"/>
          <w:rFonts w:ascii="Times New Roman" w:eastAsia="@Arial Unicode MS" w:hAnsi="Times New Roman" w:cs="Times New Roman"/>
          <w:b/>
          <w:sz w:val="24"/>
          <w:szCs w:val="24"/>
        </w:rPr>
        <w:lastRenderedPageBreak/>
        <w:t>З</w:t>
      </w:r>
      <w:r w:rsidR="00A95037" w:rsidRPr="0026018A">
        <w:rPr>
          <w:rStyle w:val="Zag11"/>
          <w:rFonts w:ascii="Times New Roman" w:eastAsia="@Arial Unicode MS" w:hAnsi="Times New Roman" w:cs="Times New Roman"/>
          <w:b/>
          <w:sz w:val="24"/>
          <w:szCs w:val="24"/>
        </w:rPr>
        <w:t>адач</w:t>
      </w:r>
      <w:r w:rsidRPr="0026018A">
        <w:rPr>
          <w:rStyle w:val="Zag11"/>
          <w:rFonts w:ascii="Times New Roman" w:eastAsia="@Arial Unicode MS" w:hAnsi="Times New Roman" w:cs="Times New Roman"/>
          <w:b/>
          <w:sz w:val="24"/>
          <w:szCs w:val="24"/>
        </w:rPr>
        <w:t>и</w:t>
      </w:r>
      <w:r w:rsidR="00A95037" w:rsidRPr="0026018A">
        <w:rPr>
          <w:rStyle w:val="Zag11"/>
          <w:rFonts w:ascii="Times New Roman" w:eastAsia="@Arial Unicode MS" w:hAnsi="Times New Roman" w:cs="Times New Roman"/>
          <w:b/>
          <w:sz w:val="24"/>
          <w:szCs w:val="24"/>
        </w:rPr>
        <w:t>:</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26018A" w:rsidRDefault="00A95037" w:rsidP="0026018A">
      <w:pPr>
        <w:ind w:firstLine="708"/>
        <w:contextualSpacing/>
        <w:jc w:val="center"/>
        <w:rPr>
          <w:rStyle w:val="Zag11"/>
          <w:rFonts w:ascii="Times New Roman" w:eastAsia="@Arial Unicode MS" w:hAnsi="Times New Roman" w:cs="Times New Roman"/>
          <w:b/>
          <w:sz w:val="24"/>
          <w:szCs w:val="24"/>
        </w:rPr>
      </w:pPr>
      <w:r w:rsidRPr="0026018A">
        <w:rPr>
          <w:rStyle w:val="Zag11"/>
          <w:rFonts w:ascii="Times New Roman" w:eastAsia="@Arial Unicode MS" w:hAnsi="Times New Roman" w:cs="Times New Roman"/>
          <w:b/>
          <w:sz w:val="24"/>
          <w:szCs w:val="24"/>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r w:rsidR="000A4067" w:rsidRPr="0026018A">
        <w:rPr>
          <w:rStyle w:val="Zag11"/>
          <w:rFonts w:ascii="Times New Roman" w:eastAsia="@Arial Unicode MS" w:hAnsi="Times New Roman" w:cs="Times New Roman"/>
          <w:b/>
          <w:sz w:val="24"/>
          <w:szCs w:val="24"/>
        </w:rPr>
        <w:t xml:space="preserve"> </w:t>
      </w:r>
    </w:p>
    <w:p w:rsidR="00A95037" w:rsidRPr="00A95037" w:rsidRDefault="00A95037" w:rsidP="0026018A">
      <w:pPr>
        <w:ind w:firstLine="708"/>
        <w:contextualSpacing/>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АООП включает обязательную часть и часть, формируемую участниками образовательного процесса.</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Обязательная часть АООП для обу</w:t>
      </w:r>
      <w:r w:rsidR="000A4067">
        <w:rPr>
          <w:rStyle w:val="Zag11"/>
          <w:rFonts w:ascii="Times New Roman" w:eastAsia="@Arial Unicode MS" w:hAnsi="Times New Roman" w:cs="Times New Roman"/>
          <w:sz w:val="24"/>
          <w:szCs w:val="24"/>
        </w:rPr>
        <w:t>чающихся с легкой умственной от</w:t>
      </w:r>
      <w:r w:rsidRPr="00A95037">
        <w:rPr>
          <w:rStyle w:val="Zag11"/>
          <w:rFonts w:ascii="Times New Roman" w:eastAsia="@Arial Unicode MS" w:hAnsi="Times New Roman" w:cs="Times New Roman"/>
          <w:sz w:val="24"/>
          <w:szCs w:val="24"/>
        </w:rPr>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Сроки реализации АООП для обучающихся с умственной отсталостью (интеллектуальными на</w:t>
      </w:r>
      <w:r w:rsidR="000A4067">
        <w:rPr>
          <w:rStyle w:val="Zag11"/>
          <w:rFonts w:ascii="Times New Roman" w:eastAsia="@Arial Unicode MS" w:hAnsi="Times New Roman" w:cs="Times New Roman"/>
          <w:sz w:val="24"/>
          <w:szCs w:val="24"/>
        </w:rPr>
        <w:t>рушениями) 1-4 классы</w:t>
      </w:r>
      <w:r w:rsidRPr="00A95037">
        <w:rPr>
          <w:rStyle w:val="Zag11"/>
          <w:rFonts w:ascii="Times New Roman" w:eastAsia="@Arial Unicode MS" w:hAnsi="Times New Roman" w:cs="Times New Roman"/>
          <w:sz w:val="24"/>
          <w:szCs w:val="24"/>
        </w:rPr>
        <w:t>.</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Цель I-го этапа состоит в формировании основ предметных знаний и умений, коррекции недостатков психофизического развития обучающихся.</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Организация первого </w:t>
      </w:r>
      <w:r w:rsidR="000A4067">
        <w:rPr>
          <w:rStyle w:val="Zag11"/>
          <w:rFonts w:ascii="Times New Roman" w:eastAsia="@Arial Unicode MS" w:hAnsi="Times New Roman" w:cs="Times New Roman"/>
          <w:sz w:val="24"/>
          <w:szCs w:val="24"/>
        </w:rPr>
        <w:t>этапа</w:t>
      </w:r>
      <w:r w:rsidRPr="00A95037">
        <w:rPr>
          <w:rStyle w:val="Zag11"/>
          <w:rFonts w:ascii="Times New Roman" w:eastAsia="@Arial Unicode MS" w:hAnsi="Times New Roman" w:cs="Times New Roman"/>
          <w:sz w:val="24"/>
          <w:szCs w:val="24"/>
        </w:rPr>
        <w:t xml:space="preserve"> направлена на решение диагностико-пропедевтических задач:</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1.</w:t>
      </w:r>
      <w:r w:rsidRPr="00A95037">
        <w:rPr>
          <w:rStyle w:val="Zag11"/>
          <w:rFonts w:ascii="Times New Roman" w:eastAsia="@Arial Unicode MS" w:hAnsi="Times New Roman" w:cs="Times New Roman"/>
          <w:sz w:val="24"/>
          <w:szCs w:val="24"/>
        </w:rPr>
        <w:tab/>
        <w:t xml:space="preserve">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2.</w:t>
      </w:r>
      <w:r w:rsidRPr="00A95037">
        <w:rPr>
          <w:rStyle w:val="Zag11"/>
          <w:rFonts w:ascii="Times New Roman" w:eastAsia="@Arial Unicode MS" w:hAnsi="Times New Roman" w:cs="Times New Roman"/>
          <w:sz w:val="24"/>
          <w:szCs w:val="24"/>
        </w:rPr>
        <w:tab/>
        <w:t xml:space="preserve"> сформировать у обучающихся физическую, социально-личностную, коммуникативную и интеллектуальную готовность к освоению АООП;</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lastRenderedPageBreak/>
        <w:t>3.</w:t>
      </w:r>
      <w:r w:rsidRPr="00A95037">
        <w:rPr>
          <w:rStyle w:val="Zag11"/>
          <w:rFonts w:ascii="Times New Roman" w:eastAsia="@Arial Unicode MS" w:hAnsi="Times New Roman" w:cs="Times New Roman"/>
          <w:sz w:val="24"/>
          <w:szCs w:val="24"/>
        </w:rPr>
        <w:tab/>
        <w:t xml:space="preserve"> 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4.</w:t>
      </w:r>
      <w:r w:rsidRPr="00A95037">
        <w:rPr>
          <w:rStyle w:val="Zag11"/>
          <w:rFonts w:ascii="Times New Roman" w:eastAsia="@Arial Unicode MS" w:hAnsi="Times New Roman" w:cs="Times New Roman"/>
          <w:sz w:val="24"/>
          <w:szCs w:val="24"/>
        </w:rPr>
        <w:tab/>
        <w:t xml:space="preserve"> обогатить знания обучающихся о социальном и природном мире, опыт в доступных видах детской деятельн</w:t>
      </w:r>
      <w:r w:rsidR="00AC6C67">
        <w:rPr>
          <w:rStyle w:val="Zag11"/>
          <w:rFonts w:ascii="Times New Roman" w:eastAsia="@Arial Unicode MS" w:hAnsi="Times New Roman" w:cs="Times New Roman"/>
          <w:sz w:val="24"/>
          <w:szCs w:val="24"/>
        </w:rPr>
        <w:t>ости (рисование, лепка, апплика</w:t>
      </w:r>
      <w:r w:rsidRPr="00A95037">
        <w:rPr>
          <w:rStyle w:val="Zag11"/>
          <w:rFonts w:ascii="Times New Roman" w:eastAsia="@Arial Unicode MS" w:hAnsi="Times New Roman" w:cs="Times New Roman"/>
          <w:sz w:val="24"/>
          <w:szCs w:val="24"/>
        </w:rPr>
        <w:t>ция, ручной труд, игра и др.).</w:t>
      </w:r>
    </w:p>
    <w:p w:rsidR="00AB6311" w:rsidRPr="00A95037" w:rsidRDefault="00AB6311" w:rsidP="008B6055">
      <w:pPr>
        <w:contextualSpacing/>
        <w:jc w:val="both"/>
        <w:rPr>
          <w:rStyle w:val="Zag11"/>
          <w:rFonts w:ascii="Times New Roman" w:eastAsia="@Arial Unicode MS" w:hAnsi="Times New Roman" w:cs="Times New Roman"/>
          <w:sz w:val="24"/>
          <w:szCs w:val="24"/>
        </w:rPr>
      </w:pPr>
    </w:p>
    <w:p w:rsidR="00AB6311" w:rsidRPr="00AB6311" w:rsidRDefault="00AB6311" w:rsidP="008B6055">
      <w:pPr>
        <w:ind w:firstLine="708"/>
        <w:contextualSpacing/>
        <w:jc w:val="center"/>
        <w:rPr>
          <w:rStyle w:val="Zag11"/>
          <w:rFonts w:ascii="Times New Roman" w:eastAsia="@Arial Unicode MS" w:hAnsi="Times New Roman" w:cs="Times New Roman"/>
          <w:b/>
          <w:sz w:val="24"/>
          <w:szCs w:val="24"/>
        </w:rPr>
      </w:pPr>
      <w:r w:rsidRPr="00AB6311">
        <w:rPr>
          <w:rStyle w:val="Zag11"/>
          <w:rFonts w:ascii="Times New Roman" w:eastAsia="@Arial Unicode MS" w:hAnsi="Times New Roman" w:cs="Times New Roman"/>
          <w:b/>
          <w:sz w:val="24"/>
          <w:szCs w:val="24"/>
        </w:rPr>
        <w:t>Психолого-педагогическая характеристика обучающихся</w:t>
      </w:r>
    </w:p>
    <w:p w:rsidR="00AB6311" w:rsidRPr="00AB6311" w:rsidRDefault="00AB6311" w:rsidP="008B6055">
      <w:pPr>
        <w:ind w:firstLine="708"/>
        <w:contextualSpacing/>
        <w:jc w:val="center"/>
        <w:rPr>
          <w:rStyle w:val="Zag11"/>
          <w:rFonts w:ascii="Times New Roman" w:eastAsia="@Arial Unicode MS" w:hAnsi="Times New Roman" w:cs="Times New Roman"/>
          <w:b/>
          <w:sz w:val="24"/>
          <w:szCs w:val="24"/>
        </w:rPr>
      </w:pPr>
      <w:r w:rsidRPr="00AB6311">
        <w:rPr>
          <w:rStyle w:val="Zag11"/>
          <w:rFonts w:ascii="Times New Roman" w:eastAsia="@Arial Unicode MS" w:hAnsi="Times New Roman" w:cs="Times New Roman"/>
          <w:b/>
          <w:sz w:val="24"/>
          <w:szCs w:val="24"/>
        </w:rPr>
        <w:t>с легкой умственной отсталостью (интеллектуальными нарушениями)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w:t>
      </w:r>
      <w:r w:rsidR="00AC6C67">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w:t>
      </w:r>
      <w:r w:rsidR="00535379">
        <w:rPr>
          <w:rStyle w:val="Zag11"/>
          <w:rFonts w:ascii="Times New Roman" w:eastAsia="@Arial Unicode MS" w:hAnsi="Times New Roman" w:cs="Times New Roman"/>
          <w:sz w:val="24"/>
          <w:szCs w:val="24"/>
        </w:rPr>
        <w:t xml:space="preserve">хофизического развития ребенка: </w:t>
      </w:r>
      <w:r w:rsidRPr="00A95037">
        <w:rPr>
          <w:rStyle w:val="Zag11"/>
          <w:rFonts w:ascii="Times New Roman" w:eastAsia="@Arial Unicode MS" w:hAnsi="Times New Roman" w:cs="Times New Roman"/>
          <w:sz w:val="24"/>
          <w:szCs w:val="24"/>
        </w:rPr>
        <w:t>мотивационно-потребностная,</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w:t>
      </w:r>
      <w:r w:rsidRPr="00A95037">
        <w:rPr>
          <w:rStyle w:val="Zag11"/>
          <w:rFonts w:ascii="Times New Roman" w:eastAsia="@Arial Unicode MS" w:hAnsi="Times New Roman" w:cs="Times New Roman"/>
          <w:sz w:val="24"/>
          <w:szCs w:val="24"/>
        </w:rPr>
        <w:lastRenderedPageBreak/>
        <w:t>Российская дефектология (как правопреемница советской)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w:t>
      </w:r>
      <w:r w:rsidR="00535379">
        <w:rPr>
          <w:rStyle w:val="Zag11"/>
          <w:rFonts w:ascii="Times New Roman" w:eastAsia="@Arial Unicode MS" w:hAnsi="Times New Roman" w:cs="Times New Roman"/>
          <w:sz w:val="24"/>
          <w:szCs w:val="24"/>
        </w:rPr>
        <w:t xml:space="preserve">сах сказывается дефицитарность: </w:t>
      </w:r>
      <w:r w:rsidRPr="00A95037">
        <w:rPr>
          <w:rStyle w:val="Zag11"/>
          <w:rFonts w:ascii="Times New Roman" w:eastAsia="@Arial Unicode MS" w:hAnsi="Times New Roman" w:cs="Times New Roman"/>
          <w:sz w:val="24"/>
          <w:szCs w:val="24"/>
        </w:rPr>
        <w:t>неточность и слабость</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Меньший потенциал у обучающихся с умственной отсталостью (интеллектуальными нарушениями) обнаруживается в развитии их </w:t>
      </w:r>
      <w:r w:rsidRPr="00AB6311">
        <w:rPr>
          <w:rStyle w:val="Zag11"/>
          <w:rFonts w:ascii="Times New Roman" w:eastAsia="@Arial Unicode MS" w:hAnsi="Times New Roman" w:cs="Times New Roman"/>
          <w:b/>
          <w:sz w:val="24"/>
          <w:szCs w:val="24"/>
        </w:rPr>
        <w:t>мышления</w:t>
      </w:r>
      <w:r w:rsidRPr="00A95037">
        <w:rPr>
          <w:rStyle w:val="Zag11"/>
          <w:rFonts w:ascii="Times New Roman" w:eastAsia="@Arial Unicode MS" w:hAnsi="Times New Roman" w:cs="Times New Roman"/>
          <w:sz w:val="24"/>
          <w:szCs w:val="24"/>
        </w:rPr>
        <w:t>,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w:t>
      </w:r>
    </w:p>
    <w:p w:rsidR="00A95037" w:rsidRPr="00A95037" w:rsidRDefault="00C17799" w:rsidP="008B6055">
      <w:pPr>
        <w:contextualSpacing/>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степени скорри</w:t>
      </w:r>
      <w:r w:rsidR="00A95037" w:rsidRPr="00A95037">
        <w:rPr>
          <w:rStyle w:val="Zag11"/>
          <w:rFonts w:ascii="Times New Roman" w:eastAsia="@Arial Unicode MS" w:hAnsi="Times New Roman" w:cs="Times New Roman"/>
          <w:sz w:val="24"/>
          <w:szCs w:val="24"/>
        </w:rPr>
        <w:t>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w:t>
      </w:r>
      <w:r w:rsidR="00535379">
        <w:rPr>
          <w:rStyle w:val="Zag11"/>
          <w:rFonts w:ascii="Times New Roman" w:eastAsia="@Arial Unicode MS" w:hAnsi="Times New Roman" w:cs="Times New Roman"/>
          <w:sz w:val="24"/>
          <w:szCs w:val="24"/>
        </w:rPr>
        <w:t>ениями), в том числе и словесно-</w:t>
      </w:r>
      <w:r w:rsidR="00A95037" w:rsidRPr="00A95037">
        <w:rPr>
          <w:rStyle w:val="Zag11"/>
          <w:rFonts w:ascii="Times New Roman" w:eastAsia="@Arial Unicode MS" w:hAnsi="Times New Roman" w:cs="Times New Roman"/>
          <w:sz w:val="24"/>
          <w:szCs w:val="24"/>
        </w:rPr>
        <w:t>логического.</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Особенности восприятия и осмысления детьми учебного материала неразрывно связаны с особенностями их </w:t>
      </w:r>
      <w:r w:rsidRPr="00AB6311">
        <w:rPr>
          <w:rStyle w:val="Zag11"/>
          <w:rFonts w:ascii="Times New Roman" w:eastAsia="@Arial Unicode MS" w:hAnsi="Times New Roman" w:cs="Times New Roman"/>
          <w:b/>
          <w:sz w:val="24"/>
          <w:szCs w:val="24"/>
        </w:rPr>
        <w:t>памяти</w:t>
      </w:r>
      <w:r w:rsidRPr="00A95037">
        <w:rPr>
          <w:rStyle w:val="Zag11"/>
          <w:rFonts w:ascii="Times New Roman" w:eastAsia="@Arial Unicode MS" w:hAnsi="Times New Roman" w:cs="Times New Roman"/>
          <w:sz w:val="24"/>
          <w:szCs w:val="24"/>
        </w:rPr>
        <w:t xml:space="preserve">. Запоминание, сохранение и воспроизведение полученной информации обучающимися с умственной отсталостью (интеллектуальными нарушениями) </w:t>
      </w:r>
      <w:r w:rsidRPr="00A95037">
        <w:rPr>
          <w:rStyle w:val="Zag11"/>
          <w:rFonts w:ascii="Times New Roman" w:eastAsia="@Arial Unicode MS" w:hAnsi="Times New Roman" w:cs="Times New Roman"/>
          <w:sz w:val="24"/>
          <w:szCs w:val="24"/>
        </w:rPr>
        <w:lastRenderedPageBreak/>
        <w:t>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w:t>
      </w:r>
      <w:r w:rsidRPr="00A95037">
        <w:rPr>
          <w:rStyle w:val="Zag11"/>
          <w:rFonts w:ascii="Times New Roman" w:eastAsia="@Arial Unicode MS" w:hAnsi="Times New Roman" w:cs="Times New Roman"/>
          <w:sz w:val="24"/>
          <w:szCs w:val="24"/>
        </w:rPr>
        <w:tab/>
        <w:t>вследствие трудностей установления логических</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мнемической деятельности.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sidRPr="00AB6311">
        <w:rPr>
          <w:rStyle w:val="Zag11"/>
          <w:rFonts w:ascii="Times New Roman" w:eastAsia="@Arial Unicode MS" w:hAnsi="Times New Roman" w:cs="Times New Roman"/>
          <w:b/>
          <w:sz w:val="24"/>
          <w:szCs w:val="24"/>
        </w:rPr>
        <w:t>внимания</w:t>
      </w:r>
      <w:r w:rsidRPr="00A95037">
        <w:rPr>
          <w:rStyle w:val="Zag11"/>
          <w:rFonts w:ascii="Times New Roman" w:eastAsia="@Arial Unicode MS" w:hAnsi="Times New Roman" w:cs="Times New Roman"/>
          <w:sz w:val="24"/>
          <w:szCs w:val="24"/>
        </w:rPr>
        <w:t>,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Для успешного обучения необходимы достаточно развитые </w:t>
      </w:r>
      <w:r w:rsidRPr="00AB6311">
        <w:rPr>
          <w:rStyle w:val="Zag11"/>
          <w:rFonts w:ascii="Times New Roman" w:eastAsia="@Arial Unicode MS" w:hAnsi="Times New Roman" w:cs="Times New Roman"/>
          <w:b/>
          <w:sz w:val="24"/>
          <w:szCs w:val="24"/>
        </w:rPr>
        <w:t>представления и воображение.</w:t>
      </w:r>
      <w:r w:rsidRPr="00A95037">
        <w:rPr>
          <w:rStyle w:val="Zag11"/>
          <w:rFonts w:ascii="Times New Roman" w:eastAsia="@Arial Unicode MS" w:hAnsi="Times New Roman" w:cs="Times New Roman"/>
          <w:sz w:val="24"/>
          <w:szCs w:val="24"/>
        </w:rPr>
        <w:t xml:space="preserve"> Представлениям детей с умственной отсталостью (интеллектуальными нарушениями) свойственна недифференцированоость,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w:t>
      </w:r>
      <w:r w:rsidR="00D633EE">
        <w:rPr>
          <w:rStyle w:val="Zag11"/>
          <w:rFonts w:ascii="Times New Roman" w:eastAsia="@Arial Unicode MS" w:hAnsi="Times New Roman" w:cs="Times New Roman"/>
          <w:sz w:val="24"/>
          <w:szCs w:val="24"/>
        </w:rPr>
        <w:t>тавлений, прежде всего — пред</w:t>
      </w:r>
      <w:r w:rsidRPr="00A95037">
        <w:rPr>
          <w:rStyle w:val="Zag11"/>
          <w:rFonts w:ascii="Times New Roman" w:eastAsia="@Arial Unicode MS" w:hAnsi="Times New Roman" w:cs="Times New Roman"/>
          <w:sz w:val="24"/>
          <w:szCs w:val="24"/>
        </w:rPr>
        <w:t>ставлений об окружающей действительности.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У школьников с умственной отсталостью (интеллектуальными нарушениями) отмечаются недостатки в развитии </w:t>
      </w:r>
      <w:r w:rsidRPr="00AB6311">
        <w:rPr>
          <w:rStyle w:val="Zag11"/>
          <w:rFonts w:ascii="Times New Roman" w:eastAsia="@Arial Unicode MS" w:hAnsi="Times New Roman" w:cs="Times New Roman"/>
          <w:b/>
          <w:sz w:val="24"/>
          <w:szCs w:val="24"/>
        </w:rPr>
        <w:t>речевой деятельности</w:t>
      </w:r>
      <w:r w:rsidRPr="00A95037">
        <w:rPr>
          <w:rStyle w:val="Zag11"/>
          <w:rFonts w:ascii="Times New Roman" w:eastAsia="@Arial Unicode MS" w:hAnsi="Times New Roman" w:cs="Times New Roman"/>
          <w:sz w:val="24"/>
          <w:szCs w:val="24"/>
        </w:rPr>
        <w:t xml:space="preserve">,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w:t>
      </w:r>
      <w:r w:rsidRPr="00A95037">
        <w:rPr>
          <w:rStyle w:val="Zag11"/>
          <w:rFonts w:ascii="Times New Roman" w:eastAsia="@Arial Unicode MS" w:hAnsi="Times New Roman" w:cs="Times New Roman"/>
          <w:sz w:val="24"/>
          <w:szCs w:val="24"/>
        </w:rPr>
        <w:lastRenderedPageBreak/>
        <w:t>грамматической и синтаксической. Таким образом, для обучающихся с умственной отсталостью характерно системное недоразвитие речи.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Недостатки речевой деятельности этой категории обучающихся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w:t>
      </w:r>
      <w:r w:rsidR="00D633EE">
        <w:rPr>
          <w:rStyle w:val="Zag11"/>
          <w:rFonts w:ascii="Times New Roman" w:eastAsia="@Arial Unicode MS" w:hAnsi="Times New Roman" w:cs="Times New Roman"/>
          <w:sz w:val="24"/>
          <w:szCs w:val="24"/>
        </w:rPr>
        <w:t>оложительные условия для овладе</w:t>
      </w:r>
      <w:r w:rsidRPr="00A95037">
        <w:rPr>
          <w:rStyle w:val="Zag11"/>
          <w:rFonts w:ascii="Times New Roman" w:eastAsia="@Arial Unicode MS" w:hAnsi="Times New Roman" w:cs="Times New Roman"/>
          <w:sz w:val="24"/>
          <w:szCs w:val="24"/>
        </w:rPr>
        <w:t>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B6311">
        <w:rPr>
          <w:rStyle w:val="Zag11"/>
          <w:rFonts w:ascii="Times New Roman" w:eastAsia="@Arial Unicode MS" w:hAnsi="Times New Roman" w:cs="Times New Roman"/>
          <w:b/>
          <w:sz w:val="24"/>
          <w:szCs w:val="24"/>
        </w:rPr>
        <w:t>Моторная сфера</w:t>
      </w:r>
      <w:r w:rsidRPr="00A95037">
        <w:rPr>
          <w:rStyle w:val="Zag11"/>
          <w:rFonts w:ascii="Times New Roman" w:eastAsia="@Arial Unicode MS" w:hAnsi="Times New Roman" w:cs="Times New Roman"/>
          <w:sz w:val="24"/>
          <w:szCs w:val="24"/>
        </w:rPr>
        <w:t xml:space="preserve">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обучающихся к овладению учебными и трудовыми действиями, требующими определенной моторной ловкости.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Психологические особенности обучающихся с умственной отсталостью (интеллектуальными нарушениями) проявляются и в нарушении </w:t>
      </w:r>
      <w:r w:rsidRPr="00AB6311">
        <w:rPr>
          <w:rStyle w:val="Zag11"/>
          <w:rFonts w:ascii="Times New Roman" w:eastAsia="@Arial Unicode MS" w:hAnsi="Times New Roman" w:cs="Times New Roman"/>
          <w:b/>
          <w:sz w:val="24"/>
          <w:szCs w:val="24"/>
        </w:rPr>
        <w:t>эмоциональной сферы</w:t>
      </w:r>
      <w:r w:rsidRPr="00A95037">
        <w:rPr>
          <w:rStyle w:val="Zag11"/>
          <w:rFonts w:ascii="Times New Roman" w:eastAsia="@Arial Unicode MS" w:hAnsi="Times New Roman" w:cs="Times New Roman"/>
          <w:sz w:val="24"/>
          <w:szCs w:val="24"/>
        </w:rPr>
        <w:t>.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B6311">
        <w:rPr>
          <w:rStyle w:val="Zag11"/>
          <w:rFonts w:ascii="Times New Roman" w:eastAsia="@Arial Unicode MS" w:hAnsi="Times New Roman" w:cs="Times New Roman"/>
          <w:b/>
          <w:sz w:val="24"/>
          <w:szCs w:val="24"/>
        </w:rPr>
        <w:t>Волевая сфера</w:t>
      </w:r>
      <w:r w:rsidRPr="00A95037">
        <w:rPr>
          <w:rStyle w:val="Zag11"/>
          <w:rFonts w:ascii="Times New Roman" w:eastAsia="@Arial Unicode MS" w:hAnsi="Times New Roman" w:cs="Times New Roman"/>
          <w:sz w:val="24"/>
          <w:szCs w:val="24"/>
        </w:rPr>
        <w:t xml:space="preserve">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sidRPr="00AB6311">
        <w:rPr>
          <w:rStyle w:val="Zag11"/>
          <w:rFonts w:ascii="Times New Roman" w:eastAsia="@Arial Unicode MS" w:hAnsi="Times New Roman" w:cs="Times New Roman"/>
          <w:b/>
          <w:sz w:val="24"/>
          <w:szCs w:val="24"/>
        </w:rPr>
        <w:t>деятельности</w:t>
      </w:r>
      <w:r w:rsidRPr="00A95037">
        <w:rPr>
          <w:rStyle w:val="Zag11"/>
          <w:rFonts w:ascii="Times New Roman" w:eastAsia="@Arial Unicode MS" w:hAnsi="Times New Roman" w:cs="Times New Roman"/>
          <w:sz w:val="24"/>
          <w:szCs w:val="24"/>
        </w:rPr>
        <w:t>,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 xml:space="preserve">планированию и контролю, им оказываются доступны разные виды деятельности: изобразительная и конструктивная </w:t>
      </w:r>
      <w:r w:rsidRPr="00A95037">
        <w:rPr>
          <w:rStyle w:val="Zag11"/>
          <w:rFonts w:ascii="Times New Roman" w:eastAsia="@Arial Unicode MS" w:hAnsi="Times New Roman" w:cs="Times New Roman"/>
          <w:sz w:val="24"/>
          <w:szCs w:val="24"/>
        </w:rPr>
        <w:lastRenderedPageBreak/>
        <w:t>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sidRPr="00AB6311">
        <w:rPr>
          <w:rStyle w:val="Zag11"/>
          <w:rFonts w:ascii="Times New Roman" w:eastAsia="@Arial Unicode MS" w:hAnsi="Times New Roman" w:cs="Times New Roman"/>
          <w:b/>
          <w:sz w:val="24"/>
          <w:szCs w:val="24"/>
        </w:rPr>
        <w:t>личности</w:t>
      </w:r>
      <w:r w:rsidRPr="00A95037">
        <w:rPr>
          <w:rStyle w:val="Zag11"/>
          <w:rFonts w:ascii="Times New Roman" w:eastAsia="@Arial Unicode MS" w:hAnsi="Times New Roman" w:cs="Times New Roman"/>
          <w:sz w:val="24"/>
          <w:szCs w:val="24"/>
        </w:rPr>
        <w:t xml:space="preserve">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w:t>
      </w:r>
      <w:r w:rsidRPr="00AB6311">
        <w:rPr>
          <w:rStyle w:val="Zag11"/>
          <w:rFonts w:ascii="Times New Roman" w:eastAsia="@Arial Unicode MS" w:hAnsi="Times New Roman" w:cs="Times New Roman"/>
          <w:b/>
          <w:sz w:val="24"/>
          <w:szCs w:val="24"/>
        </w:rPr>
        <w:t>межличностных отношений</w:t>
      </w:r>
      <w:r w:rsidRPr="00A95037">
        <w:rPr>
          <w:rStyle w:val="Zag11"/>
          <w:rFonts w:ascii="Times New Roman" w:eastAsia="@Arial Unicode MS" w:hAnsi="Times New Roman" w:cs="Times New Roman"/>
          <w:sz w:val="24"/>
          <w:szCs w:val="24"/>
        </w:rPr>
        <w:t xml:space="preserve"> является:</w:t>
      </w:r>
      <w:r w:rsidRPr="00A95037">
        <w:rPr>
          <w:rStyle w:val="Zag11"/>
          <w:rFonts w:ascii="Times New Roman" w:eastAsia="@Arial Unicode MS" w:hAnsi="Times New Roman" w:cs="Times New Roman"/>
          <w:sz w:val="24"/>
          <w:szCs w:val="24"/>
        </w:rPr>
        <w:tab/>
        <w:t>высокая конфликтность, сопровождаемая</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 xml:space="preserve">неадекватными поведенческими реакциями; слабая мотивированность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AB6311">
        <w:rPr>
          <w:rStyle w:val="Zag11"/>
          <w:rFonts w:ascii="Times New Roman" w:eastAsia="@Arial Unicode MS" w:hAnsi="Times New Roman" w:cs="Times New Roman"/>
          <w:b/>
          <w:sz w:val="24"/>
          <w:szCs w:val="24"/>
        </w:rPr>
        <w:t>поведении</w:t>
      </w:r>
      <w:r w:rsidRPr="00A95037">
        <w:rPr>
          <w:rStyle w:val="Zag11"/>
          <w:rFonts w:ascii="Times New Roman" w:eastAsia="@Arial Unicode MS" w:hAnsi="Times New Roman" w:cs="Times New Roman"/>
          <w:sz w:val="24"/>
          <w:szCs w:val="24"/>
        </w:rPr>
        <w:t>,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w:t>
      </w:r>
      <w:r w:rsidR="00B1462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w:t>
      </w:r>
      <w:r w:rsidR="00B14629">
        <w:rPr>
          <w:rStyle w:val="Zag11"/>
          <w:rFonts w:ascii="Times New Roman" w:eastAsia="@Arial Unicode MS" w:hAnsi="Times New Roman" w:cs="Times New Roman"/>
          <w:sz w:val="24"/>
          <w:szCs w:val="24"/>
        </w:rPr>
        <w:t>и</w:t>
      </w:r>
      <w:r w:rsidRPr="00A95037">
        <w:rPr>
          <w:rStyle w:val="Zag11"/>
          <w:rFonts w:ascii="Times New Roman" w:eastAsia="@Arial Unicode MS" w:hAnsi="Times New Roman" w:cs="Times New Roman"/>
          <w:sz w:val="24"/>
          <w:szCs w:val="24"/>
        </w:rPr>
        <w:t>е зону ближайшего развития. Таким образом,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D633EE" w:rsidRPr="00A95037" w:rsidRDefault="00D633EE" w:rsidP="008B6055">
      <w:pPr>
        <w:ind w:firstLine="708"/>
        <w:contextualSpacing/>
        <w:jc w:val="both"/>
        <w:rPr>
          <w:rStyle w:val="Zag11"/>
          <w:rFonts w:ascii="Times New Roman" w:eastAsia="@Arial Unicode MS" w:hAnsi="Times New Roman" w:cs="Times New Roman"/>
          <w:sz w:val="24"/>
          <w:szCs w:val="24"/>
        </w:rPr>
      </w:pPr>
    </w:p>
    <w:p w:rsidR="00AB6311" w:rsidRDefault="00A95037" w:rsidP="008B6055">
      <w:pPr>
        <w:ind w:firstLine="708"/>
        <w:contextualSpacing/>
        <w:jc w:val="center"/>
        <w:rPr>
          <w:rStyle w:val="Zag11"/>
          <w:rFonts w:ascii="Times New Roman" w:eastAsia="@Arial Unicode MS" w:hAnsi="Times New Roman" w:cs="Times New Roman"/>
          <w:b/>
          <w:sz w:val="24"/>
          <w:szCs w:val="24"/>
        </w:rPr>
      </w:pPr>
      <w:r w:rsidRPr="00AB6311">
        <w:rPr>
          <w:rStyle w:val="Zag11"/>
          <w:rFonts w:ascii="Times New Roman" w:eastAsia="@Arial Unicode MS" w:hAnsi="Times New Roman" w:cs="Times New Roman"/>
          <w:b/>
          <w:sz w:val="24"/>
          <w:szCs w:val="24"/>
        </w:rPr>
        <w:t>Особые образовательные потребности обучающихся с легкой умственной отсталостью (интеллектуальными нарушениями)</w:t>
      </w:r>
      <w:r w:rsidR="00B14629" w:rsidRPr="00AB6311">
        <w:rPr>
          <w:rStyle w:val="Zag11"/>
          <w:rFonts w:ascii="Times New Roman" w:eastAsia="@Arial Unicode MS" w:hAnsi="Times New Roman" w:cs="Times New Roman"/>
          <w:b/>
          <w:sz w:val="24"/>
          <w:szCs w:val="24"/>
        </w:rPr>
        <w:t xml:space="preserve"> </w:t>
      </w:r>
    </w:p>
    <w:p w:rsidR="00A95037" w:rsidRPr="00A95037" w:rsidRDefault="00AB6311" w:rsidP="008B6055">
      <w:pPr>
        <w:ind w:firstLine="708"/>
        <w:contextualSpacing/>
        <w:jc w:val="both"/>
        <w:rPr>
          <w:rStyle w:val="Zag11"/>
          <w:rFonts w:ascii="Times New Roman" w:eastAsia="@Arial Unicode MS" w:hAnsi="Times New Roman" w:cs="Times New Roman"/>
          <w:sz w:val="24"/>
          <w:szCs w:val="24"/>
        </w:rPr>
      </w:pPr>
      <w:r w:rsidRPr="00AB6311">
        <w:rPr>
          <w:rStyle w:val="Zag11"/>
          <w:rFonts w:ascii="Times New Roman" w:eastAsia="@Arial Unicode MS" w:hAnsi="Times New Roman" w:cs="Times New Roman"/>
          <w:sz w:val="24"/>
          <w:szCs w:val="24"/>
        </w:rPr>
        <w:t>Н</w:t>
      </w:r>
      <w:r w:rsidR="00A95037" w:rsidRPr="00A95037">
        <w:rPr>
          <w:rStyle w:val="Zag11"/>
          <w:rFonts w:ascii="Times New Roman" w:eastAsia="@Arial Unicode MS" w:hAnsi="Times New Roman" w:cs="Times New Roman"/>
          <w:sz w:val="24"/>
          <w:szCs w:val="24"/>
        </w:rPr>
        <w:t>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w:t>
      </w:r>
      <w:r w:rsidR="00B14629">
        <w:rPr>
          <w:rStyle w:val="Zag11"/>
          <w:rFonts w:ascii="Times New Roman" w:eastAsia="@Arial Unicode MS" w:hAnsi="Times New Roman" w:cs="Times New Roman"/>
          <w:sz w:val="24"/>
          <w:szCs w:val="24"/>
        </w:rPr>
        <w:t>ихся с ОВЗ, так и специфические</w:t>
      </w:r>
      <w:r w:rsidRPr="00A95037">
        <w:rPr>
          <w:rStyle w:val="Zag11"/>
          <w:rFonts w:ascii="Times New Roman" w:eastAsia="@Arial Unicode MS" w:hAnsi="Times New Roman" w:cs="Times New Roman"/>
          <w:sz w:val="24"/>
          <w:szCs w:val="24"/>
        </w:rPr>
        <w:t>.</w:t>
      </w:r>
    </w:p>
    <w:p w:rsidR="00A95037" w:rsidRPr="00A95037" w:rsidRDefault="00B14629" w:rsidP="008B6055">
      <w:pPr>
        <w:ind w:firstLine="708"/>
        <w:contextualSpacing/>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К общим потребностям относятся: </w:t>
      </w:r>
      <w:r w:rsidR="00A95037" w:rsidRPr="00A95037">
        <w:rPr>
          <w:rStyle w:val="Zag11"/>
          <w:rFonts w:ascii="Times New Roman" w:eastAsia="@Arial Unicode MS" w:hAnsi="Times New Roman" w:cs="Times New Roman"/>
          <w:sz w:val="24"/>
          <w:szCs w:val="24"/>
        </w:rPr>
        <w:t>время начала образования,</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A95037" w:rsidRPr="00A95037" w:rsidRDefault="00A95037" w:rsidP="008B6055">
      <w:pPr>
        <w:ind w:firstLine="708"/>
        <w:contextualSpacing/>
        <w:jc w:val="center"/>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Для обучающихся с легкой умственной отсталостью (интеллектуальными нарушениями) характерны следующие специфические образовательные потребности:</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раннее получение специальной помощи средствами образования;</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научный, практико-ориентированный, действенный характер содержа-ния образования;</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доступность содержания познавательных задач, реализуемых в процессе образования;</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 </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стимуляция познавательной активности, формирование позитивного отношения к окружающему миру.</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rsidR="00A95037" w:rsidRPr="00A95037" w:rsidRDefault="00A95037" w:rsidP="008B6055">
      <w:pPr>
        <w:contextualSpacing/>
        <w:jc w:val="both"/>
        <w:rPr>
          <w:rStyle w:val="Zag11"/>
          <w:rFonts w:ascii="Times New Roman" w:eastAsia="@Arial Unicode MS" w:hAnsi="Times New Roman" w:cs="Times New Roman"/>
          <w:sz w:val="24"/>
          <w:szCs w:val="24"/>
        </w:rPr>
      </w:pPr>
    </w:p>
    <w:p w:rsidR="00A95037" w:rsidRPr="00B14629" w:rsidRDefault="00B14629" w:rsidP="008B6055">
      <w:pPr>
        <w:contextualSpacing/>
        <w:jc w:val="center"/>
        <w:rPr>
          <w:rStyle w:val="Zag11"/>
          <w:rFonts w:ascii="Times New Roman" w:eastAsia="@Arial Unicode MS" w:hAnsi="Times New Roman" w:cs="Times New Roman"/>
          <w:b/>
          <w:sz w:val="24"/>
          <w:szCs w:val="24"/>
        </w:rPr>
      </w:pPr>
      <w:r w:rsidRPr="00B14629">
        <w:rPr>
          <w:rStyle w:val="Zag11"/>
          <w:rFonts w:ascii="Times New Roman" w:eastAsia="@Arial Unicode MS" w:hAnsi="Times New Roman" w:cs="Times New Roman"/>
          <w:b/>
          <w:sz w:val="24"/>
          <w:szCs w:val="24"/>
        </w:rPr>
        <w:t>1.2.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55361F" w:rsidRPr="0055361F" w:rsidRDefault="0055361F" w:rsidP="008B6055">
      <w:pPr>
        <w:spacing w:before="120"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lastRenderedPageBreak/>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Освоение обучающимися АООП, которая создана на основе ФГОС, предполагает достижение ими двух видов результатов: </w:t>
      </w:r>
      <w:r w:rsidRPr="0055361F">
        <w:rPr>
          <w:rFonts w:ascii="Times New Roman" w:hAnsi="Times New Roman" w:cs="Times New Roman"/>
          <w:i/>
          <w:sz w:val="24"/>
          <w:szCs w:val="24"/>
          <w:u w:val="single"/>
        </w:rPr>
        <w:t>личностных и предметных</w:t>
      </w:r>
      <w:r w:rsidRPr="0055361F">
        <w:rPr>
          <w:rFonts w:ascii="Times New Roman" w:hAnsi="Times New Roman" w:cs="Times New Roman"/>
          <w:i/>
          <w:sz w:val="24"/>
          <w:szCs w:val="24"/>
        </w:rPr>
        <w:t xml:space="preserve">.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В структуре планируемых результатов ведущее место принадлежит </w:t>
      </w:r>
      <w:r w:rsidRPr="0055361F">
        <w:rPr>
          <w:rFonts w:ascii="Times New Roman" w:hAnsi="Times New Roman" w:cs="Times New Roman"/>
          <w:i/>
          <w:sz w:val="24"/>
          <w:szCs w:val="24"/>
        </w:rPr>
        <w:t>личностным</w:t>
      </w:r>
      <w:r w:rsidRPr="0055361F">
        <w:rPr>
          <w:rFonts w:ascii="Times New Roman" w:hAnsi="Times New Roman" w:cs="Times New Roman"/>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Личностные результаты</w:t>
      </w:r>
      <w:r w:rsidRPr="0055361F">
        <w:rPr>
          <w:rFonts w:ascii="Times New Roman" w:hAnsi="Times New Roman" w:cs="Times New Roman"/>
          <w:i/>
          <w:sz w:val="24"/>
          <w:szCs w:val="24"/>
        </w:rPr>
        <w:t xml:space="preserve"> </w:t>
      </w:r>
      <w:r w:rsidRPr="0055361F">
        <w:rPr>
          <w:rFonts w:ascii="Times New Roman" w:hAnsi="Times New Roman" w:cs="Times New Roman"/>
          <w:sz w:val="24"/>
          <w:szCs w:val="24"/>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sz w:val="24"/>
          <w:szCs w:val="24"/>
          <w:u w:val="single"/>
        </w:rPr>
        <w:t xml:space="preserve">К личностным результатам освоения АООП относятся: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2) воспитание уважительного отношения к иному мнению, истории и культуре других народов;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3) сформированность</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 xml:space="preserve">адекватных представлений о собственных возможностях, о насущно необходимом жизнеобеспечении;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55361F" w:rsidRPr="0055361F" w:rsidRDefault="0055361F" w:rsidP="008B6055">
      <w:pPr>
        <w:spacing w:after="0"/>
        <w:contextualSpacing/>
        <w:jc w:val="both"/>
        <w:rPr>
          <w:rFonts w:ascii="Times New Roman" w:hAnsi="Times New Roman" w:cs="Times New Roman"/>
          <w:color w:val="FF0000"/>
          <w:sz w:val="24"/>
          <w:szCs w:val="24"/>
        </w:rPr>
      </w:pPr>
      <w:r w:rsidRPr="0055361F">
        <w:rPr>
          <w:rFonts w:ascii="Times New Roman" w:hAnsi="Times New Roman" w:cs="Times New Roman"/>
          <w:sz w:val="24"/>
          <w:szCs w:val="24"/>
        </w:rPr>
        <w:t xml:space="preserve">5) овладение социально-бытовыми навыками, используемыми в повседневной жизни;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6) владение навыками коммуникации и принятыми нормами социального взаимодействия;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8) принятие и освоение социальной роли обучающегося, проявление социально значимых мотивов учебной деятельности;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9) сформированность</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 xml:space="preserve">навыков сотрудничества с взрослыми и сверстниками в разных социальных ситуациях;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10) воспитание эстетических потребностей, ценностей и чувств;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11) развитие этических чувств, проявление доброжелательности, эмоционально-нра</w:t>
      </w:r>
      <w:r w:rsidRPr="0055361F">
        <w:rPr>
          <w:rFonts w:ascii="Times New Roman" w:hAnsi="Times New Roman" w:cs="Times New Roman"/>
          <w:sz w:val="24"/>
          <w:szCs w:val="24"/>
        </w:rPr>
        <w:softHyphen/>
        <w:t>вственной отзывчивости и взаимопомощи, проявление</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 xml:space="preserve">сопереживания к чувствам других людей;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12) сформированность</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5361F" w:rsidRPr="0055361F" w:rsidRDefault="0055361F" w:rsidP="008B6055">
      <w:pPr>
        <w:spacing w:after="0"/>
        <w:contextualSpacing/>
        <w:jc w:val="both"/>
        <w:rPr>
          <w:rFonts w:ascii="Times New Roman" w:hAnsi="Times New Roman" w:cs="Times New Roman"/>
          <w:i/>
          <w:sz w:val="24"/>
          <w:szCs w:val="24"/>
        </w:rPr>
      </w:pPr>
      <w:r w:rsidRPr="0055361F">
        <w:rPr>
          <w:rFonts w:ascii="Times New Roman" w:hAnsi="Times New Roman" w:cs="Times New Roman"/>
          <w:sz w:val="24"/>
          <w:szCs w:val="24"/>
        </w:rPr>
        <w:t>13) проявление</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готовности к самостоятельной жизни.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i/>
          <w:sz w:val="24"/>
          <w:szCs w:val="24"/>
          <w:u w:val="single"/>
        </w:rPr>
        <w:t>Предметные результаты</w:t>
      </w:r>
      <w:r w:rsidRPr="0055361F">
        <w:rPr>
          <w:rFonts w:ascii="Times New Roman" w:hAnsi="Times New Roman" w:cs="Times New Roman"/>
          <w:sz w:val="24"/>
          <w:szCs w:val="24"/>
        </w:rPr>
        <w:t xml:space="preserve"> освоения АООП образования вклю</w:t>
      </w:r>
      <w:r w:rsidRPr="0055361F">
        <w:rPr>
          <w:rFonts w:ascii="Times New Roman" w:hAnsi="Times New Roman" w:cs="Times New Roman"/>
          <w:sz w:val="24"/>
          <w:szCs w:val="24"/>
        </w:rPr>
        <w:softHyphen/>
        <w:t>ча</w:t>
      </w:r>
      <w:r w:rsidRPr="0055361F">
        <w:rPr>
          <w:rFonts w:ascii="Times New Roman" w:hAnsi="Times New Roman" w:cs="Times New Roman"/>
          <w:sz w:val="24"/>
          <w:szCs w:val="24"/>
        </w:rPr>
        <w:softHyphen/>
        <w:t>ют освоенные обучающимися знания и умения, специфичные для каждой предметной области, готовность их применения. Предметные ре</w:t>
      </w:r>
      <w:r w:rsidRPr="0055361F">
        <w:rPr>
          <w:rFonts w:ascii="Times New Roman" w:hAnsi="Times New Roman" w:cs="Times New Roman"/>
          <w:sz w:val="24"/>
          <w:szCs w:val="24"/>
        </w:rPr>
        <w:softHyphen/>
        <w:t>зуль</w:t>
      </w:r>
      <w:r w:rsidRPr="0055361F">
        <w:rPr>
          <w:rFonts w:ascii="Times New Roman" w:hAnsi="Times New Roman" w:cs="Times New Roman"/>
          <w:sz w:val="24"/>
          <w:szCs w:val="24"/>
        </w:rPr>
        <w:softHyphen/>
        <w:t>та</w:t>
      </w:r>
      <w:r w:rsidRPr="0055361F">
        <w:rPr>
          <w:rFonts w:ascii="Times New Roman" w:hAnsi="Times New Roman" w:cs="Times New Roman"/>
          <w:sz w:val="24"/>
          <w:szCs w:val="24"/>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55361F">
        <w:rPr>
          <w:rFonts w:ascii="Times New Roman" w:hAnsi="Times New Roman" w:cs="Times New Roman"/>
          <w:sz w:val="24"/>
          <w:szCs w:val="24"/>
        </w:rPr>
        <w:softHyphen/>
        <w:t xml:space="preserve">сматриваются как одна из составляющих при оценке итоговых достижений.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АООП определяет два уровня овладения предметными результатами: минимальный и достаточный.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Минимальный уровень является обязательным для большинства обучающихся с ум</w:t>
      </w:r>
      <w:r w:rsidRPr="0055361F">
        <w:rPr>
          <w:rFonts w:ascii="Times New Roman" w:hAnsi="Times New Roman" w:cs="Times New Roman"/>
          <w:sz w:val="24"/>
          <w:szCs w:val="24"/>
        </w:rPr>
        <w:softHyphen/>
        <w:t xml:space="preserve">ственной отсталостью </w:t>
      </w:r>
      <w:r w:rsidRPr="0055361F">
        <w:rPr>
          <w:rFonts w:ascii="Times New Roman" w:hAnsi="Times New Roman" w:cs="Times New Roman"/>
          <w:caps/>
          <w:sz w:val="24"/>
          <w:szCs w:val="24"/>
        </w:rPr>
        <w:t>(</w:t>
      </w:r>
      <w:r w:rsidRPr="0055361F">
        <w:rPr>
          <w:rFonts w:ascii="Times New Roman" w:hAnsi="Times New Roman" w:cs="Times New Roman"/>
          <w:sz w:val="24"/>
          <w:szCs w:val="24"/>
        </w:rPr>
        <w:t>интеллектуальными нарушениями</w:t>
      </w:r>
      <w:r w:rsidRPr="0055361F">
        <w:rPr>
          <w:rFonts w:ascii="Times New Roman" w:hAnsi="Times New Roman" w:cs="Times New Roman"/>
          <w:caps/>
          <w:sz w:val="24"/>
          <w:szCs w:val="24"/>
        </w:rPr>
        <w:t>)</w:t>
      </w:r>
      <w:r w:rsidRPr="0055361F">
        <w:rPr>
          <w:rFonts w:ascii="Times New Roman" w:hAnsi="Times New Roman" w:cs="Times New Roman"/>
          <w:sz w:val="24"/>
          <w:szCs w:val="24"/>
        </w:rPr>
        <w:t xml:space="preserve">. Вместе с тем, отсутствие </w:t>
      </w:r>
      <w:r w:rsidRPr="0055361F">
        <w:rPr>
          <w:rFonts w:ascii="Times New Roman" w:hAnsi="Times New Roman" w:cs="Times New Roman"/>
          <w:sz w:val="24"/>
          <w:szCs w:val="24"/>
        </w:rPr>
        <w:lastRenderedPageBreak/>
        <w:t>достижения это</w:t>
      </w:r>
      <w:r w:rsidRPr="0055361F">
        <w:rPr>
          <w:rFonts w:ascii="Times New Roman" w:hAnsi="Times New Roman" w:cs="Times New Roman"/>
          <w:sz w:val="24"/>
          <w:szCs w:val="24"/>
        </w:rPr>
        <w:softHyphen/>
        <w:t>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w:t>
      </w:r>
      <w:r w:rsidRPr="0055361F">
        <w:rPr>
          <w:rFonts w:ascii="Times New Roman" w:hAnsi="Times New Roman" w:cs="Times New Roman"/>
          <w:sz w:val="24"/>
          <w:szCs w:val="24"/>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5361F" w:rsidRPr="0055361F" w:rsidRDefault="0055361F" w:rsidP="008B6055">
      <w:pPr>
        <w:spacing w:after="0"/>
        <w:ind w:firstLine="709"/>
        <w:contextualSpacing/>
        <w:jc w:val="both"/>
        <w:rPr>
          <w:rFonts w:ascii="Times New Roman" w:hAnsi="Times New Roman" w:cs="Times New Roman"/>
          <w:b/>
          <w:i/>
          <w:sz w:val="24"/>
          <w:szCs w:val="24"/>
        </w:rPr>
      </w:pPr>
      <w:r w:rsidRPr="0055361F">
        <w:rPr>
          <w:rFonts w:ascii="Times New Roman" w:hAnsi="Times New Roman" w:cs="Times New Roman"/>
          <w:sz w:val="24"/>
          <w:szCs w:val="24"/>
        </w:rPr>
        <w:t>Минимальный и достаточный уровни усвоения предметных результатов по отдельным учебным предметам на конец обучения в младших классах (</w:t>
      </w:r>
      <w:r w:rsidRPr="0055361F">
        <w:rPr>
          <w:rFonts w:ascii="Times New Roman" w:hAnsi="Times New Roman" w:cs="Times New Roman"/>
          <w:sz w:val="24"/>
          <w:szCs w:val="24"/>
          <w:lang w:val="en-US"/>
        </w:rPr>
        <w:t>IV</w:t>
      </w:r>
      <w:r w:rsidRPr="0055361F">
        <w:rPr>
          <w:rFonts w:ascii="Times New Roman" w:hAnsi="Times New Roman" w:cs="Times New Roman"/>
          <w:sz w:val="24"/>
          <w:szCs w:val="24"/>
        </w:rPr>
        <w:t xml:space="preserve"> класс):</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Русский язык</w:t>
      </w:r>
      <w:r w:rsidRPr="0055361F">
        <w:rPr>
          <w:rFonts w:ascii="Times New Roman" w:hAnsi="Times New Roman" w:cs="Times New Roman"/>
          <w:sz w:val="24"/>
          <w:szCs w:val="24"/>
        </w:rPr>
        <w:t xml:space="preserve"> </w:t>
      </w:r>
    </w:p>
    <w:p w:rsidR="0055361F" w:rsidRPr="0055361F" w:rsidRDefault="0055361F" w:rsidP="008B6055">
      <w:pPr>
        <w:pStyle w:val="p16"/>
        <w:shd w:val="clear" w:color="auto" w:fill="FFFFFF"/>
        <w:spacing w:before="0" w:after="0" w:line="276" w:lineRule="auto"/>
        <w:ind w:firstLine="709"/>
        <w:contextualSpacing/>
        <w:jc w:val="both"/>
      </w:pPr>
      <w:r w:rsidRPr="0055361F">
        <w:rPr>
          <w:u w:val="single"/>
        </w:rPr>
        <w:t>Минимальный уровень:</w:t>
      </w:r>
    </w:p>
    <w:p w:rsidR="0055361F" w:rsidRPr="0055361F" w:rsidRDefault="0055361F" w:rsidP="008B6055">
      <w:pPr>
        <w:pStyle w:val="p16"/>
        <w:shd w:val="clear" w:color="auto" w:fill="FFFFFF"/>
        <w:spacing w:before="0" w:after="0" w:line="276" w:lineRule="auto"/>
        <w:ind w:firstLine="709"/>
        <w:contextualSpacing/>
        <w:jc w:val="both"/>
      </w:pPr>
      <w:r w:rsidRPr="0055361F">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5361F" w:rsidRPr="0055361F" w:rsidRDefault="0055361F" w:rsidP="008B6055">
      <w:pPr>
        <w:pStyle w:val="p16"/>
        <w:shd w:val="clear" w:color="auto" w:fill="FFFFFF"/>
        <w:spacing w:before="0" w:after="0" w:line="276" w:lineRule="auto"/>
        <w:ind w:firstLine="709"/>
        <w:contextualSpacing/>
        <w:jc w:val="both"/>
      </w:pPr>
      <w:r w:rsidRPr="0055361F">
        <w:t>деление слов на слоги для переноса;</w:t>
      </w:r>
    </w:p>
    <w:p w:rsidR="0055361F" w:rsidRPr="0055361F" w:rsidRDefault="0055361F" w:rsidP="008B6055">
      <w:pPr>
        <w:pStyle w:val="p16"/>
        <w:shd w:val="clear" w:color="auto" w:fill="FFFFFF"/>
        <w:spacing w:before="0" w:after="0" w:line="276" w:lineRule="auto"/>
        <w:ind w:firstLine="709"/>
        <w:contextualSpacing/>
        <w:jc w:val="both"/>
      </w:pPr>
      <w:r w:rsidRPr="0055361F">
        <w:t>списывание по слогам и целыми словами с рукописного и печатного текста с орфографическим проговариванием;</w:t>
      </w:r>
    </w:p>
    <w:p w:rsidR="0055361F" w:rsidRPr="0055361F" w:rsidRDefault="0055361F" w:rsidP="008B6055">
      <w:pPr>
        <w:pStyle w:val="p16"/>
        <w:shd w:val="clear" w:color="auto" w:fill="FFFFFF"/>
        <w:spacing w:before="0" w:after="0" w:line="276" w:lineRule="auto"/>
        <w:ind w:firstLine="709"/>
        <w:contextualSpacing/>
        <w:jc w:val="both"/>
      </w:pPr>
      <w:r w:rsidRPr="0055361F">
        <w:t>запись под диктовку слов и коротких предложений (2-4 слова) с изученными орфограммами;</w:t>
      </w:r>
    </w:p>
    <w:p w:rsidR="0055361F" w:rsidRPr="0055361F" w:rsidRDefault="0055361F" w:rsidP="008B6055">
      <w:pPr>
        <w:pStyle w:val="p16"/>
        <w:shd w:val="clear" w:color="auto" w:fill="FFFFFF"/>
        <w:spacing w:before="0" w:after="0" w:line="276" w:lineRule="auto"/>
        <w:ind w:firstLine="709"/>
        <w:contextualSpacing/>
        <w:jc w:val="both"/>
      </w:pPr>
      <w:r w:rsidRPr="0055361F">
        <w:t>обозначение мягкости и твердости согласных звуков на письме гласными буквами и буквой Ь (после предварительной отработки);</w:t>
      </w:r>
    </w:p>
    <w:p w:rsidR="0055361F" w:rsidRPr="0055361F" w:rsidRDefault="0055361F" w:rsidP="008B6055">
      <w:pPr>
        <w:pStyle w:val="p16"/>
        <w:shd w:val="clear" w:color="auto" w:fill="FFFFFF"/>
        <w:spacing w:before="0" w:after="0" w:line="276" w:lineRule="auto"/>
        <w:ind w:firstLine="709"/>
        <w:contextualSpacing/>
        <w:jc w:val="both"/>
      </w:pPr>
      <w:r w:rsidRPr="0055361F">
        <w:t>дифференциация и подбор слов, обозначающих предметы, действия, признаки;</w:t>
      </w:r>
    </w:p>
    <w:p w:rsidR="0055361F" w:rsidRPr="0055361F" w:rsidRDefault="0055361F" w:rsidP="008B6055">
      <w:pPr>
        <w:pStyle w:val="p16"/>
        <w:shd w:val="clear" w:color="auto" w:fill="FFFFFF"/>
        <w:spacing w:before="0" w:after="0" w:line="276" w:lineRule="auto"/>
        <w:ind w:firstLine="709"/>
        <w:contextualSpacing/>
        <w:jc w:val="both"/>
      </w:pPr>
      <w:r w:rsidRPr="0055361F">
        <w:t>составление предложений, восстановление в них нарушенного порядка слов с ориентацией на серию сюжетных картинок;</w:t>
      </w:r>
    </w:p>
    <w:p w:rsidR="0055361F" w:rsidRPr="0055361F" w:rsidRDefault="0055361F" w:rsidP="008B6055">
      <w:pPr>
        <w:pStyle w:val="p16"/>
        <w:shd w:val="clear" w:color="auto" w:fill="FFFFFF"/>
        <w:spacing w:before="0" w:after="0" w:line="276" w:lineRule="auto"/>
        <w:ind w:firstLine="709"/>
        <w:contextualSpacing/>
        <w:jc w:val="both"/>
      </w:pPr>
      <w:r w:rsidRPr="0055361F">
        <w:t>выделение из текста предложений на заданную тему;</w:t>
      </w:r>
    </w:p>
    <w:p w:rsidR="0055361F" w:rsidRPr="0055361F" w:rsidRDefault="0055361F" w:rsidP="008B6055">
      <w:pPr>
        <w:pStyle w:val="p16"/>
        <w:shd w:val="clear" w:color="auto" w:fill="FFFFFF"/>
        <w:spacing w:before="0" w:after="0" w:line="276" w:lineRule="auto"/>
        <w:ind w:firstLine="709"/>
        <w:contextualSpacing/>
        <w:jc w:val="both"/>
        <w:rPr>
          <w:u w:val="single"/>
        </w:rPr>
      </w:pPr>
      <w:r w:rsidRPr="0055361F">
        <w:t>участие в обсуждении темы текста и выбора заголовка к нему.</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p>
    <w:p w:rsidR="0055361F" w:rsidRPr="0055361F" w:rsidRDefault="0055361F" w:rsidP="008B6055">
      <w:pPr>
        <w:pStyle w:val="p15"/>
        <w:shd w:val="clear" w:color="auto" w:fill="FFFFFF"/>
        <w:spacing w:before="0" w:after="0" w:line="276" w:lineRule="auto"/>
        <w:ind w:firstLine="709"/>
        <w:contextualSpacing/>
        <w:jc w:val="both"/>
      </w:pPr>
      <w:r w:rsidRPr="0055361F">
        <w:t xml:space="preserve">различение звуков и букв; </w:t>
      </w:r>
    </w:p>
    <w:p w:rsidR="0055361F" w:rsidRPr="0055361F" w:rsidRDefault="0055361F" w:rsidP="008B6055">
      <w:pPr>
        <w:pStyle w:val="p15"/>
        <w:shd w:val="clear" w:color="auto" w:fill="FFFFFF"/>
        <w:spacing w:before="0" w:after="0" w:line="276" w:lineRule="auto"/>
        <w:ind w:firstLine="709"/>
        <w:contextualSpacing/>
        <w:jc w:val="both"/>
      </w:pPr>
      <w:r w:rsidRPr="0055361F">
        <w:t>характеристика гласных и согласных звуков с опорой на образец и опорную схему;</w:t>
      </w:r>
    </w:p>
    <w:p w:rsidR="0055361F" w:rsidRPr="0055361F" w:rsidRDefault="0055361F" w:rsidP="008B6055">
      <w:pPr>
        <w:pStyle w:val="p15"/>
        <w:shd w:val="clear" w:color="auto" w:fill="FFFFFF"/>
        <w:spacing w:before="0" w:after="0" w:line="276" w:lineRule="auto"/>
        <w:ind w:firstLine="709"/>
        <w:contextualSpacing/>
        <w:jc w:val="both"/>
      </w:pPr>
      <w:r w:rsidRPr="0055361F">
        <w:t>списывание рукописного и печатного текста целыми словами с орфографическим проговариванием;</w:t>
      </w:r>
    </w:p>
    <w:p w:rsidR="0055361F" w:rsidRPr="0055361F" w:rsidRDefault="0055361F" w:rsidP="008B6055">
      <w:pPr>
        <w:pStyle w:val="p15"/>
        <w:shd w:val="clear" w:color="auto" w:fill="FFFFFF"/>
        <w:spacing w:before="0" w:after="0" w:line="276" w:lineRule="auto"/>
        <w:ind w:firstLine="709"/>
        <w:contextualSpacing/>
        <w:jc w:val="both"/>
      </w:pPr>
      <w:r w:rsidRPr="0055361F">
        <w:t>запись под диктовку текста, включающего слова с изученными орфограммами (30-35 слов);</w:t>
      </w:r>
    </w:p>
    <w:p w:rsidR="0055361F" w:rsidRPr="0055361F" w:rsidRDefault="0055361F" w:rsidP="008B6055">
      <w:pPr>
        <w:pStyle w:val="p15"/>
        <w:shd w:val="clear" w:color="auto" w:fill="FFFFFF"/>
        <w:spacing w:before="0" w:after="0" w:line="276" w:lineRule="auto"/>
        <w:ind w:firstLine="709"/>
        <w:contextualSpacing/>
        <w:jc w:val="both"/>
      </w:pPr>
      <w:r w:rsidRPr="0055361F">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5361F" w:rsidRPr="0055361F" w:rsidRDefault="0055361F" w:rsidP="008B6055">
      <w:pPr>
        <w:pStyle w:val="p15"/>
        <w:shd w:val="clear" w:color="auto" w:fill="FFFFFF"/>
        <w:spacing w:before="0" w:after="0" w:line="276" w:lineRule="auto"/>
        <w:ind w:firstLine="709"/>
        <w:contextualSpacing/>
        <w:jc w:val="both"/>
      </w:pPr>
      <w:r w:rsidRPr="0055361F">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5361F" w:rsidRPr="0055361F" w:rsidRDefault="0055361F" w:rsidP="008B6055">
      <w:pPr>
        <w:pStyle w:val="p15"/>
        <w:shd w:val="clear" w:color="auto" w:fill="FFFFFF"/>
        <w:spacing w:before="0" w:after="0" w:line="276" w:lineRule="auto"/>
        <w:ind w:firstLine="709"/>
        <w:contextualSpacing/>
        <w:jc w:val="both"/>
      </w:pPr>
      <w:r w:rsidRPr="0055361F">
        <w:t>деление текста на предложения;</w:t>
      </w:r>
    </w:p>
    <w:p w:rsidR="0055361F" w:rsidRPr="0055361F" w:rsidRDefault="0055361F" w:rsidP="008B6055">
      <w:pPr>
        <w:pStyle w:val="p15"/>
        <w:shd w:val="clear" w:color="auto" w:fill="FFFFFF"/>
        <w:spacing w:before="0" w:after="0" w:line="276" w:lineRule="auto"/>
        <w:ind w:firstLine="709"/>
        <w:contextualSpacing/>
        <w:jc w:val="both"/>
      </w:pPr>
      <w:r w:rsidRPr="0055361F">
        <w:t>выделение темы текста (о чём идет речь), выбор одного заголовка из нескольких, подходящего по смыслу;</w:t>
      </w:r>
    </w:p>
    <w:p w:rsidR="0055361F" w:rsidRPr="0055361F" w:rsidRDefault="0055361F" w:rsidP="008B6055">
      <w:pPr>
        <w:pStyle w:val="p15"/>
        <w:shd w:val="clear" w:color="auto" w:fill="FFFFFF"/>
        <w:spacing w:before="0" w:after="0" w:line="276" w:lineRule="auto"/>
        <w:ind w:firstLine="709"/>
        <w:contextualSpacing/>
        <w:jc w:val="both"/>
        <w:rPr>
          <w:b/>
          <w:i/>
        </w:rPr>
      </w:pPr>
      <w:r w:rsidRPr="0055361F">
        <w:t>самостоятельная запись 3-4 предложений из составленного текста после его анализа.</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Чтение</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55361F" w:rsidRPr="0055361F" w:rsidRDefault="0055361F" w:rsidP="008B6055">
      <w:pPr>
        <w:pStyle w:val="p23"/>
        <w:shd w:val="clear" w:color="auto" w:fill="FFFFFF"/>
        <w:spacing w:before="0" w:after="0" w:line="276" w:lineRule="auto"/>
        <w:ind w:firstLine="709"/>
        <w:contextualSpacing/>
        <w:jc w:val="both"/>
      </w:pPr>
      <w:r w:rsidRPr="0055361F">
        <w:t>осознанное и правильное чтение текст вслух по слогам и целыми словами;</w:t>
      </w:r>
    </w:p>
    <w:p w:rsidR="0055361F" w:rsidRPr="0055361F" w:rsidRDefault="0055361F" w:rsidP="008B6055">
      <w:pPr>
        <w:pStyle w:val="p23"/>
        <w:shd w:val="clear" w:color="auto" w:fill="FFFFFF"/>
        <w:spacing w:before="0" w:after="0" w:line="276" w:lineRule="auto"/>
        <w:ind w:firstLine="709"/>
        <w:contextualSpacing/>
        <w:jc w:val="both"/>
      </w:pPr>
      <w:r w:rsidRPr="0055361F">
        <w:t>пересказ содержания прочитанного текста по вопросам;</w:t>
      </w:r>
    </w:p>
    <w:p w:rsidR="0055361F" w:rsidRPr="0055361F" w:rsidRDefault="0055361F" w:rsidP="008B6055">
      <w:pPr>
        <w:pStyle w:val="p23"/>
        <w:shd w:val="clear" w:color="auto" w:fill="FFFFFF"/>
        <w:spacing w:before="0" w:after="0" w:line="276" w:lineRule="auto"/>
        <w:ind w:firstLine="709"/>
        <w:contextualSpacing/>
        <w:jc w:val="both"/>
      </w:pPr>
      <w:r w:rsidRPr="0055361F">
        <w:lastRenderedPageBreak/>
        <w:t>участие в коллективной работе по оценке поступков героев и событий;</w:t>
      </w:r>
    </w:p>
    <w:p w:rsidR="0055361F" w:rsidRPr="0055361F" w:rsidRDefault="0055361F" w:rsidP="008B6055">
      <w:pPr>
        <w:pStyle w:val="p23"/>
        <w:shd w:val="clear" w:color="auto" w:fill="FFFFFF"/>
        <w:spacing w:before="0" w:after="0" w:line="276" w:lineRule="auto"/>
        <w:ind w:firstLine="709"/>
        <w:contextualSpacing/>
        <w:jc w:val="both"/>
        <w:rPr>
          <w:u w:val="single"/>
        </w:rPr>
      </w:pPr>
      <w:r w:rsidRPr="0055361F">
        <w:t>выразительное чтение наизусть 5-7 коротких стихотворений.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p>
    <w:p w:rsidR="0055361F" w:rsidRPr="0055361F" w:rsidRDefault="0055361F" w:rsidP="008B6055">
      <w:pPr>
        <w:pStyle w:val="p22"/>
        <w:shd w:val="clear" w:color="auto" w:fill="FFFFFF"/>
        <w:spacing w:before="0" w:after="0" w:line="276" w:lineRule="auto"/>
        <w:ind w:firstLine="709"/>
        <w:contextualSpacing/>
        <w:jc w:val="both"/>
      </w:pPr>
      <w:r w:rsidRPr="0055361F">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5361F" w:rsidRPr="0055361F" w:rsidRDefault="0055361F" w:rsidP="008B6055">
      <w:pPr>
        <w:pStyle w:val="p22"/>
        <w:shd w:val="clear" w:color="auto" w:fill="FFFFFF"/>
        <w:spacing w:before="0" w:after="0" w:line="276" w:lineRule="auto"/>
        <w:ind w:firstLine="709"/>
        <w:contextualSpacing/>
        <w:jc w:val="both"/>
      </w:pPr>
      <w:r w:rsidRPr="0055361F">
        <w:t>ответы на вопросы учителя по прочитанному тексту;</w:t>
      </w:r>
    </w:p>
    <w:p w:rsidR="0055361F" w:rsidRPr="0055361F" w:rsidRDefault="0055361F" w:rsidP="008B6055">
      <w:pPr>
        <w:pStyle w:val="p22"/>
        <w:shd w:val="clear" w:color="auto" w:fill="FFFFFF"/>
        <w:spacing w:before="0" w:after="0" w:line="276" w:lineRule="auto"/>
        <w:ind w:firstLine="709"/>
        <w:contextualSpacing/>
        <w:jc w:val="both"/>
      </w:pPr>
      <w:r w:rsidRPr="0055361F">
        <w:t>определение основной мысли текста после предварительного его анализа;</w:t>
      </w:r>
    </w:p>
    <w:p w:rsidR="0055361F" w:rsidRPr="0055361F" w:rsidRDefault="0055361F" w:rsidP="008B6055">
      <w:pPr>
        <w:pStyle w:val="p22"/>
        <w:shd w:val="clear" w:color="auto" w:fill="FFFFFF"/>
        <w:spacing w:before="0" w:after="0" w:line="276" w:lineRule="auto"/>
        <w:ind w:firstLine="709"/>
        <w:contextualSpacing/>
        <w:jc w:val="both"/>
      </w:pPr>
      <w:r w:rsidRPr="0055361F">
        <w:t>чтение текста молча с выполнением заданий учителя;</w:t>
      </w:r>
    </w:p>
    <w:p w:rsidR="0055361F" w:rsidRPr="0055361F" w:rsidRDefault="0055361F" w:rsidP="008B6055">
      <w:pPr>
        <w:pStyle w:val="p22"/>
        <w:shd w:val="clear" w:color="auto" w:fill="FFFFFF"/>
        <w:spacing w:before="0" w:after="0" w:line="276" w:lineRule="auto"/>
        <w:ind w:firstLine="709"/>
        <w:contextualSpacing/>
        <w:jc w:val="both"/>
      </w:pPr>
      <w:r w:rsidRPr="0055361F">
        <w:t>определение главных действующих лиц произведения; элементарная оценка их поступков;</w:t>
      </w:r>
    </w:p>
    <w:p w:rsidR="0055361F" w:rsidRPr="0055361F" w:rsidRDefault="0055361F" w:rsidP="008B6055">
      <w:pPr>
        <w:pStyle w:val="p22"/>
        <w:shd w:val="clear" w:color="auto" w:fill="FFFFFF"/>
        <w:spacing w:before="0" w:after="0" w:line="276" w:lineRule="auto"/>
        <w:ind w:firstLine="709"/>
        <w:contextualSpacing/>
        <w:jc w:val="both"/>
      </w:pPr>
      <w:r w:rsidRPr="0055361F">
        <w:t>чтение диалогов по ролям с использованием некоторых средств устной выразительности (после предварительного разбора);</w:t>
      </w:r>
    </w:p>
    <w:p w:rsidR="0055361F" w:rsidRPr="0055361F" w:rsidRDefault="0055361F" w:rsidP="008B6055">
      <w:pPr>
        <w:pStyle w:val="p22"/>
        <w:shd w:val="clear" w:color="auto" w:fill="FFFFFF"/>
        <w:spacing w:before="0" w:after="0" w:line="276" w:lineRule="auto"/>
        <w:ind w:firstLine="709"/>
        <w:contextualSpacing/>
        <w:jc w:val="both"/>
        <w:rPr>
          <w:rStyle w:val="s12"/>
        </w:rPr>
      </w:pPr>
      <w:r w:rsidRPr="0055361F">
        <w:t>пересказ текста по частям с опорой на вопросы учителя, картинный план или иллюстрацию;</w:t>
      </w:r>
    </w:p>
    <w:p w:rsidR="0055361F" w:rsidRPr="0055361F" w:rsidRDefault="0055361F" w:rsidP="008B6055">
      <w:pPr>
        <w:pStyle w:val="p22"/>
        <w:shd w:val="clear" w:color="auto" w:fill="FFFFFF"/>
        <w:spacing w:before="0" w:after="0" w:line="276" w:lineRule="auto"/>
        <w:ind w:firstLine="709"/>
        <w:contextualSpacing/>
        <w:jc w:val="both"/>
        <w:rPr>
          <w:b/>
          <w:i/>
        </w:rPr>
      </w:pPr>
      <w:r w:rsidRPr="0055361F">
        <w:rPr>
          <w:rStyle w:val="s12"/>
        </w:rPr>
        <w:t>в</w:t>
      </w:r>
      <w:r w:rsidRPr="0055361F">
        <w:t>ыразительное чтение наизусть 7-8 стихотворений.</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Речевая практика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55361F" w:rsidRPr="0055361F" w:rsidRDefault="0055361F" w:rsidP="008B6055">
      <w:pPr>
        <w:pStyle w:val="p28"/>
        <w:shd w:val="clear" w:color="auto" w:fill="FFFFFF"/>
        <w:spacing w:before="0" w:after="0" w:line="276" w:lineRule="auto"/>
        <w:ind w:firstLine="709"/>
        <w:contextualSpacing/>
        <w:jc w:val="both"/>
      </w:pPr>
      <w:r w:rsidRPr="0055361F">
        <w:t>формулировка просьб и желаний с использованием этикетных слов и выражений;</w:t>
      </w:r>
    </w:p>
    <w:p w:rsidR="0055361F" w:rsidRPr="0055361F" w:rsidRDefault="0055361F" w:rsidP="008B6055">
      <w:pPr>
        <w:pStyle w:val="p28"/>
        <w:shd w:val="clear" w:color="auto" w:fill="FFFFFF"/>
        <w:spacing w:before="0" w:after="0" w:line="276" w:lineRule="auto"/>
        <w:ind w:firstLine="709"/>
        <w:contextualSpacing/>
        <w:jc w:val="both"/>
      </w:pPr>
      <w:r w:rsidRPr="0055361F">
        <w:t>участие в ролевых играх в соответствии с речевыми возможностями;</w:t>
      </w:r>
    </w:p>
    <w:p w:rsidR="0055361F" w:rsidRPr="0055361F" w:rsidRDefault="0055361F" w:rsidP="008B6055">
      <w:pPr>
        <w:pStyle w:val="p28"/>
        <w:shd w:val="clear" w:color="auto" w:fill="FFFFFF"/>
        <w:spacing w:before="0" w:after="0" w:line="276" w:lineRule="auto"/>
        <w:ind w:firstLine="709"/>
        <w:contextualSpacing/>
        <w:jc w:val="both"/>
      </w:pPr>
      <w:r w:rsidRPr="0055361F">
        <w:t>восприятие на слух сказок и рассказов; ответы на вопросы учителя по их содержанию с опорой на иллюстративный материал;</w:t>
      </w:r>
    </w:p>
    <w:p w:rsidR="0055361F" w:rsidRPr="0055361F" w:rsidRDefault="0055361F" w:rsidP="008B6055">
      <w:pPr>
        <w:pStyle w:val="p28"/>
        <w:shd w:val="clear" w:color="auto" w:fill="FFFFFF"/>
        <w:spacing w:before="0" w:after="0" w:line="276" w:lineRule="auto"/>
        <w:ind w:firstLine="709"/>
        <w:contextualSpacing/>
        <w:jc w:val="both"/>
      </w:pPr>
      <w:r w:rsidRPr="0055361F">
        <w:t>выразительное произнесение чистоговорок, коротких стихотворений с опорой на образец чтения учителя;</w:t>
      </w:r>
    </w:p>
    <w:p w:rsidR="0055361F" w:rsidRPr="0055361F" w:rsidRDefault="0055361F" w:rsidP="008B6055">
      <w:pPr>
        <w:pStyle w:val="p28"/>
        <w:shd w:val="clear" w:color="auto" w:fill="FFFFFF"/>
        <w:spacing w:before="0" w:after="0" w:line="276" w:lineRule="auto"/>
        <w:ind w:firstLine="709"/>
        <w:contextualSpacing/>
        <w:jc w:val="both"/>
      </w:pPr>
      <w:r w:rsidRPr="0055361F">
        <w:t>участие в беседах на темы, близкие личному опыту ребенка;</w:t>
      </w:r>
    </w:p>
    <w:p w:rsidR="0055361F" w:rsidRPr="0055361F" w:rsidRDefault="0055361F" w:rsidP="008B6055">
      <w:pPr>
        <w:pStyle w:val="p28"/>
        <w:shd w:val="clear" w:color="auto" w:fill="FFFFFF"/>
        <w:spacing w:before="0" w:after="0" w:line="276" w:lineRule="auto"/>
        <w:ind w:firstLine="709"/>
        <w:contextualSpacing/>
        <w:jc w:val="both"/>
        <w:rPr>
          <w:u w:val="single"/>
        </w:rPr>
      </w:pPr>
      <w:r w:rsidRPr="0055361F">
        <w:t>ответы на вопросы учителя по содержанию прослушанных и/или просмотренных радио- и телепередач.</w:t>
      </w:r>
    </w:p>
    <w:p w:rsidR="0055361F" w:rsidRPr="0055361F" w:rsidRDefault="0055361F" w:rsidP="008B6055">
      <w:pPr>
        <w:pStyle w:val="p28"/>
        <w:shd w:val="clear" w:color="auto" w:fill="FFFFFF"/>
        <w:spacing w:before="0" w:after="0" w:line="276" w:lineRule="auto"/>
        <w:ind w:firstLine="709"/>
        <w:contextualSpacing/>
        <w:jc w:val="both"/>
        <w:rPr>
          <w:rStyle w:val="s13"/>
        </w:rPr>
      </w:pPr>
      <w:r w:rsidRPr="0055361F">
        <w:rPr>
          <w:u w:val="single"/>
        </w:rPr>
        <w:t>Достаточный уровень:</w:t>
      </w:r>
    </w:p>
    <w:p w:rsidR="0055361F" w:rsidRPr="0055361F" w:rsidRDefault="0055361F" w:rsidP="008B6055">
      <w:pPr>
        <w:pStyle w:val="p28"/>
        <w:shd w:val="clear" w:color="auto" w:fill="FFFFFF"/>
        <w:spacing w:before="0" w:after="0" w:line="276" w:lineRule="auto"/>
        <w:ind w:firstLine="709"/>
        <w:contextualSpacing/>
        <w:jc w:val="both"/>
      </w:pPr>
      <w:r w:rsidRPr="0055361F">
        <w:rPr>
          <w:rStyle w:val="s13"/>
        </w:rPr>
        <w:t>п</w:t>
      </w:r>
      <w:r w:rsidRPr="0055361F">
        <w:t>онимание содержания небольших по объему сказок, рассказов и стихотворений; ответы на вопросы;</w:t>
      </w:r>
    </w:p>
    <w:p w:rsidR="0055361F" w:rsidRPr="0055361F" w:rsidRDefault="0055361F" w:rsidP="008B6055">
      <w:pPr>
        <w:pStyle w:val="p28"/>
        <w:shd w:val="clear" w:color="auto" w:fill="FFFFFF"/>
        <w:spacing w:before="0" w:after="0" w:line="276" w:lineRule="auto"/>
        <w:ind w:firstLine="709"/>
        <w:contextualSpacing/>
        <w:jc w:val="both"/>
      </w:pPr>
      <w:r w:rsidRPr="0055361F">
        <w:t>понимание содержания детских радио- и телепередач, ответы на вопросы учителя;</w:t>
      </w:r>
    </w:p>
    <w:p w:rsidR="0055361F" w:rsidRPr="0055361F" w:rsidRDefault="0055361F" w:rsidP="008B6055">
      <w:pPr>
        <w:pStyle w:val="p28"/>
        <w:shd w:val="clear" w:color="auto" w:fill="FFFFFF"/>
        <w:spacing w:before="0" w:after="0" w:line="276" w:lineRule="auto"/>
        <w:ind w:firstLine="709"/>
        <w:contextualSpacing/>
        <w:jc w:val="both"/>
      </w:pPr>
      <w:r w:rsidRPr="0055361F">
        <w:t>выбор правильных средств интонации с опорой на образец речи учителя и анализ речевой ситуации;</w:t>
      </w:r>
    </w:p>
    <w:p w:rsidR="0055361F" w:rsidRPr="0055361F" w:rsidRDefault="0055361F" w:rsidP="008B6055">
      <w:pPr>
        <w:pStyle w:val="p28"/>
        <w:shd w:val="clear" w:color="auto" w:fill="FFFFFF"/>
        <w:spacing w:before="0" w:after="0" w:line="276" w:lineRule="auto"/>
        <w:ind w:firstLine="709"/>
        <w:contextualSpacing/>
        <w:jc w:val="both"/>
      </w:pPr>
      <w:r w:rsidRPr="0055361F">
        <w:t>активное участие в диалогах по темам речевых ситуаций;</w:t>
      </w:r>
    </w:p>
    <w:p w:rsidR="0055361F" w:rsidRPr="0055361F" w:rsidRDefault="0055361F" w:rsidP="008B6055">
      <w:pPr>
        <w:pStyle w:val="p28"/>
        <w:shd w:val="clear" w:color="auto" w:fill="FFFFFF"/>
        <w:spacing w:before="0" w:after="0" w:line="276" w:lineRule="auto"/>
        <w:ind w:firstLine="709"/>
        <w:contextualSpacing/>
        <w:jc w:val="both"/>
      </w:pPr>
      <w:r w:rsidRPr="0055361F">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5361F" w:rsidRPr="0055361F" w:rsidRDefault="0055361F" w:rsidP="008B6055">
      <w:pPr>
        <w:pStyle w:val="p28"/>
        <w:shd w:val="clear" w:color="auto" w:fill="FFFFFF"/>
        <w:spacing w:before="0" w:after="0" w:line="276" w:lineRule="auto"/>
        <w:ind w:firstLine="709"/>
        <w:contextualSpacing/>
        <w:jc w:val="both"/>
      </w:pPr>
      <w:r w:rsidRPr="0055361F">
        <w:t>участие в коллективном составлении рассказа или сказки по темам речевых ситуаций;</w:t>
      </w:r>
    </w:p>
    <w:p w:rsidR="0055361F" w:rsidRPr="0055361F" w:rsidRDefault="0055361F" w:rsidP="008B6055">
      <w:pPr>
        <w:pStyle w:val="p28"/>
        <w:shd w:val="clear" w:color="auto" w:fill="FFFFFF"/>
        <w:spacing w:before="0" w:after="0" w:line="276" w:lineRule="auto"/>
        <w:ind w:firstLine="709"/>
        <w:contextualSpacing/>
        <w:jc w:val="both"/>
        <w:rPr>
          <w:b/>
          <w:i/>
        </w:rPr>
      </w:pPr>
      <w:r w:rsidRPr="0055361F">
        <w:t>составление рассказов с опорой на картинный или картинно-символический план.</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Математика: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числового ряда 1—100 в прямом порядке; откладывание любых чисел в пределах 100, с использованием счетного материала;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компонентов сложения, вычитания, умножения, деления;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lastRenderedPageBreak/>
        <w:t>знание таблицы умножения однозначных чисел до 5;</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порядка действий в примерах в два арифметических действия;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и применение переместительного свойства сложения и умножения;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выполнение устных и письменных действий сложения и вычитания чисел в пределах 100;</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единиц измерения (меры) стоимости, длины, массы, времени и их соотношения;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чисел, полученных при счете и измерении, запись числа, полученного при измерении двумя мерами;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пользование календарем для установления порядка месяцев в году, количества суток в месяцах;</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определение времени по часам (одним способом);</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решение, составление, иллюстрирование изученных простых арифметических задач;</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решение составных арифметических задач в два действия (с помощью учителя);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замкнутых, незамкнутых кривых, ломаных линий; вычисление длины ломаной;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sz w:val="24"/>
          <w:szCs w:val="24"/>
        </w:rPr>
        <w:t>различение окружности и круга, вычерчивание окружности разных радиусов.</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знание числового ряда 1—100 в прямом и обратном порядке;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счет, присчитыванием, отсчитыванием по единице и равными числовыми группами в пределах 100;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откладывание любых чисел в пределах 100 с использованием счетного материала;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названия компонентов сложения, вычитания, умножения, деления;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таблицы умножения всех однозначных чисел и числа 10; правила умножения чисел 1 и 0, на 1 и 0, деления 0 и деления на 1, на 10;</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порядка действий в примерах в два арифметических действия;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и применение переместительного свойство сложения и умножения;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выполнение устных и письменных действий сложения и вычитания чисел в пределах 100;</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единиц (мер) измерения стоимости, длины, массы, времени и их соотношения;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определение времени по часам тремя способами с точностью до 1 мин;</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lastRenderedPageBreak/>
        <w:t>решение, составление, иллюстрирование всех изученных простых арифметических задач;</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краткая запись, моделирование содержания, решение составных арифметических задач в два действия;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замкнутых, незамкнутых кривых, ломаных линий; вычисление длины ломаной;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5361F" w:rsidRPr="0055361F" w:rsidRDefault="0055361F" w:rsidP="008B6055">
      <w:pPr>
        <w:spacing w:after="0"/>
        <w:ind w:firstLine="709"/>
        <w:contextualSpacing/>
        <w:jc w:val="both"/>
        <w:rPr>
          <w:rFonts w:ascii="Times New Roman" w:hAnsi="Times New Roman" w:cs="Times New Roman"/>
          <w:b/>
          <w:i/>
          <w:sz w:val="24"/>
          <w:szCs w:val="24"/>
        </w:rPr>
      </w:pPr>
      <w:r w:rsidRPr="0055361F">
        <w:rPr>
          <w:rFonts w:ascii="Times New Roman" w:hAnsi="Times New Roman" w:cs="Times New Roman"/>
          <w:sz w:val="24"/>
          <w:szCs w:val="24"/>
        </w:rPr>
        <w:t>вычерчивание окружности разных радиусов, различение окружности и круга.</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Мир природы и человека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представления о назначении объектов изучения;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узнавание и называние изученных объектов на иллюстрациях, фотографиях;</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отнесение изученных объектов к определенным группам (видо-родовые понятия);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называние сходных объектов, отнесенных к одной и той же изучаемой группе;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представления об элементарных правилах безопасного поведения в природе и обществе;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требований к режиму дня школьника и понимание необходимости его выполнения;</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основных правил личной гигиены и выполнение их в повседневной жизни;</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ухаживание за комнатными растениями; кормление зимующих птиц;</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составление повествовательного или описательного рассказа из 3-5 предложений об изученных объектах по предложенному плану;</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u w:val="single"/>
        </w:rPr>
      </w:pPr>
      <w:r w:rsidRPr="0055361F">
        <w:rPr>
          <w:rFonts w:ascii="Times New Roman" w:hAnsi="Times New Roman"/>
          <w:sz w:val="24"/>
          <w:szCs w:val="24"/>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узнавание и называние изученных объектов в натуральном виде в естественных условиях;</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отнесение изученных объектов к определенным группам с учетом различных оснований для классификации; </w:t>
      </w:r>
    </w:p>
    <w:p w:rsidR="0055361F" w:rsidRPr="0055361F" w:rsidRDefault="0055361F" w:rsidP="008B6055">
      <w:pPr>
        <w:pStyle w:val="a5"/>
        <w:spacing w:after="0"/>
        <w:ind w:firstLine="709"/>
        <w:contextualSpacing/>
        <w:jc w:val="both"/>
        <w:rPr>
          <w:rFonts w:ascii="Times New Roman" w:hAnsi="Times New Roman"/>
          <w:sz w:val="24"/>
          <w:szCs w:val="24"/>
        </w:rPr>
      </w:pPr>
      <w:r w:rsidRPr="0055361F">
        <w:rPr>
          <w:rFonts w:ascii="Times New Roman" w:hAnsi="Times New Roman"/>
          <w:color w:val="auto"/>
          <w:sz w:val="24"/>
          <w:szCs w:val="24"/>
        </w:rPr>
        <w:t>развернутая характеристика своего отношения к изученным объектам;</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отличительных существенных признаков групп объектов;</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правил гигиены органов чувств;</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sz w:val="24"/>
          <w:szCs w:val="24"/>
        </w:rPr>
        <w:t>знание некоторых правила безопасного поведения в природе и обществе с учетом возрастных особенностей;</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rPr>
        <w:t>готовность к использованию полученных знаний при решении учебных, учебно-бытовых и учебно-трудовых задач.</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lastRenderedPageBreak/>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соблюдение элементарных санитарно-гигиенических норм;</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sz w:val="24"/>
          <w:szCs w:val="24"/>
        </w:rPr>
        <w:t>выполнение доступных природоохранительных действий;</w:t>
      </w:r>
    </w:p>
    <w:p w:rsidR="0055361F" w:rsidRPr="0055361F" w:rsidRDefault="0055361F" w:rsidP="008B6055">
      <w:pPr>
        <w:pStyle w:val="a8"/>
        <w:shd w:val="clear" w:color="auto" w:fill="FFFFFF"/>
        <w:spacing w:after="0"/>
        <w:ind w:left="0" w:firstLine="709"/>
        <w:contextualSpacing/>
        <w:jc w:val="both"/>
        <w:rPr>
          <w:rFonts w:ascii="Times New Roman" w:hAnsi="Times New Roman"/>
          <w:b/>
          <w:sz w:val="24"/>
          <w:szCs w:val="24"/>
        </w:rPr>
      </w:pPr>
      <w:r w:rsidRPr="0055361F">
        <w:rPr>
          <w:rFonts w:ascii="Times New Roman" w:hAnsi="Times New Roman"/>
          <w:bCs/>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u w:val="single"/>
        </w:rPr>
      </w:pPr>
      <w:r w:rsidRPr="0055361F">
        <w:rPr>
          <w:rFonts w:ascii="Times New Roman" w:hAnsi="Times New Roman"/>
          <w:b/>
          <w:sz w:val="24"/>
          <w:szCs w:val="24"/>
        </w:rPr>
        <w:t>Изобразительное искусство</w:t>
      </w:r>
      <w:r w:rsidRPr="0055361F">
        <w:rPr>
          <w:rFonts w:ascii="Times New Roman" w:hAnsi="Times New Roman"/>
          <w:sz w:val="24"/>
          <w:szCs w:val="24"/>
        </w:rPr>
        <w:t xml:space="preserve">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u w:val="single"/>
        </w:rPr>
        <w:t>Минимальный уровень:</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элементарных правил композиции, цветоведения, передачи формы предмета и др.;</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пользование </w:t>
      </w:r>
      <w:r w:rsidRPr="0055361F">
        <w:rPr>
          <w:rFonts w:ascii="Times New Roman" w:hAnsi="Times New Roman"/>
          <w:bCs/>
          <w:sz w:val="24"/>
          <w:szCs w:val="24"/>
        </w:rPr>
        <w:t>материалами для рисования, аппликации, лепки;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предметов, подлежащих рисованию, лепке и аппликации;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некоторых народных и национальных промыслов, изготавливающих игрушки: Дымково, Гжель, Городец, Каргополь и др.;</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организация рабочего места в зависимости от характера выполняемой работы;</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владение некоторыми приемами лепки (раскатывание, сплющивание, отщипывание) и аппликации (вырезание и наклеивание);</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рисование по образцу</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применение приемов работы карандашом, гуашью,</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акварельными красками с целью передачи фактуры предмета;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55361F" w:rsidRPr="0055361F" w:rsidRDefault="0055361F" w:rsidP="008B6055">
      <w:pPr>
        <w:spacing w:after="0"/>
        <w:ind w:firstLine="709"/>
        <w:contextualSpacing/>
        <w:jc w:val="both"/>
        <w:rPr>
          <w:rFonts w:ascii="Times New Roman" w:hAnsi="Times New Roman" w:cs="Times New Roman"/>
          <w:bCs/>
          <w:sz w:val="24"/>
          <w:szCs w:val="24"/>
          <w:u w:val="single"/>
        </w:rPr>
      </w:pPr>
      <w:r w:rsidRPr="0055361F">
        <w:rPr>
          <w:rFonts w:ascii="Times New Roman" w:hAnsi="Times New Roman" w:cs="Times New Roman"/>
          <w:sz w:val="24"/>
          <w:szCs w:val="24"/>
        </w:rPr>
        <w:t>узнавание и различение в книжных иллюстрациях и репродукциях изображенных предметов и действий.</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u w:val="single"/>
        </w:rPr>
        <w:t>Достаточный уровень:</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жанров изобразительного искусства (портрет, натюрморт, пейзаж и др.);</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некоторых народных и национальных промыслов (Дымково, Гжель, Городец, Хохлома и др.);</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lastRenderedPageBreak/>
        <w:t>знание основных особенностей некоторых материалов, используемых в рисовании, лепке и аппликации;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выразительных средств изобразительного искусства: «изобразительная поверхность», «точка», «линия», «штриховка», «контур», «пятно», «цвет», объем и др.;</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правил цветоведения, светотени, перспективы; построения орнамента, стилизации формы предмета и др.;</w:t>
      </w:r>
    </w:p>
    <w:p w:rsidR="0055361F" w:rsidRPr="0055361F" w:rsidRDefault="0055361F" w:rsidP="008B6055">
      <w:pPr>
        <w:spacing w:after="0"/>
        <w:ind w:firstLine="709"/>
        <w:contextualSpacing/>
        <w:jc w:val="both"/>
        <w:rPr>
          <w:rFonts w:ascii="Times New Roman" w:hAnsi="Times New Roman" w:cs="Times New Roman"/>
          <w:bCs/>
          <w:sz w:val="24"/>
          <w:szCs w:val="24"/>
        </w:rPr>
      </w:pPr>
      <w:r w:rsidRPr="0055361F">
        <w:rPr>
          <w:rFonts w:ascii="Times New Roman" w:hAnsi="Times New Roman" w:cs="Times New Roman"/>
          <w:sz w:val="24"/>
          <w:szCs w:val="24"/>
        </w:rPr>
        <w:t xml:space="preserve">знание видов аппликации </w:t>
      </w:r>
      <w:r w:rsidRPr="0055361F">
        <w:rPr>
          <w:rFonts w:ascii="Times New Roman" w:hAnsi="Times New Roman" w:cs="Times New Roman"/>
          <w:bCs/>
          <w:sz w:val="24"/>
          <w:szCs w:val="24"/>
        </w:rPr>
        <w:t>(предметная, сюжетная, декоративная);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bCs/>
          <w:sz w:val="24"/>
          <w:szCs w:val="24"/>
        </w:rPr>
        <w:t>знание способов лепки (конструктивный, пластический, комбинированный);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нахождение необходимой для выполнения работы информации в материалах учебника, рабочей тетради;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следование при выполнении работы инструкциям учителя или инструкциям, представленным в других информационных источниках; </w:t>
      </w:r>
    </w:p>
    <w:p w:rsidR="0055361F" w:rsidRPr="0055361F" w:rsidRDefault="0055361F" w:rsidP="008B6055">
      <w:pPr>
        <w:spacing w:after="0"/>
        <w:ind w:firstLine="709"/>
        <w:contextualSpacing/>
        <w:jc w:val="both"/>
        <w:rPr>
          <w:rFonts w:ascii="Times New Roman" w:hAnsi="Times New Roman" w:cs="Times New Roman"/>
          <w:bCs/>
          <w:sz w:val="24"/>
          <w:szCs w:val="24"/>
        </w:rPr>
      </w:pPr>
      <w:r w:rsidRPr="0055361F">
        <w:rPr>
          <w:rFonts w:ascii="Times New Roman" w:hAnsi="Times New Roman" w:cs="Times New Roman"/>
          <w:sz w:val="24"/>
          <w:szCs w:val="24"/>
        </w:rPr>
        <w:t xml:space="preserve">оценка результатов собственной изобразительной деятельности и одноклассников (красиво, некрасиво, аккуратно, похоже на образец); </w:t>
      </w:r>
    </w:p>
    <w:p w:rsidR="0055361F" w:rsidRPr="0055361F" w:rsidRDefault="0055361F" w:rsidP="008B6055">
      <w:pPr>
        <w:pStyle w:val="a8"/>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использование разнообразных технологических способов выполнения аппликации;</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bCs/>
          <w:sz w:val="24"/>
          <w:szCs w:val="24"/>
        </w:rPr>
        <w:t>применение разных способов лепки;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и передача в рисунке эмоционального состояния и своего отношения к природе, человеку, семье и обществу;</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произведений живописи, графики, скульптуры, архитектуры и декоративно-прикладного искусства;</w:t>
      </w:r>
    </w:p>
    <w:p w:rsidR="0055361F" w:rsidRPr="0055361F" w:rsidRDefault="0055361F" w:rsidP="008B6055">
      <w:pPr>
        <w:spacing w:after="0"/>
        <w:ind w:firstLine="709"/>
        <w:contextualSpacing/>
        <w:jc w:val="both"/>
        <w:rPr>
          <w:rFonts w:ascii="Times New Roman" w:hAnsi="Times New Roman" w:cs="Times New Roman"/>
          <w:b/>
          <w:i/>
          <w:sz w:val="24"/>
          <w:szCs w:val="24"/>
        </w:rPr>
      </w:pPr>
      <w:r w:rsidRPr="0055361F">
        <w:rPr>
          <w:rFonts w:ascii="Times New Roman" w:hAnsi="Times New Roman" w:cs="Times New Roman"/>
          <w:sz w:val="24"/>
          <w:szCs w:val="24"/>
        </w:rPr>
        <w:t>различение жанров изобразительного искусства: пейзаж, портрет, натюрморт, сюжетное изображение.</w:t>
      </w:r>
    </w:p>
    <w:p w:rsidR="0055361F" w:rsidRPr="0055361F" w:rsidRDefault="0055361F" w:rsidP="008B6055">
      <w:pPr>
        <w:autoSpaceDE w:val="0"/>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 xml:space="preserve">Музыка </w:t>
      </w:r>
    </w:p>
    <w:p w:rsidR="0055361F" w:rsidRPr="0055361F" w:rsidRDefault="0055361F" w:rsidP="008B6055">
      <w:pPr>
        <w:autoSpaceDE w:val="0"/>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определение характера и содержания знакомых музыкальных произведений, предусмотренных Программой;</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представления о некоторых музыкальных инструментах и их звучании (труба, баян, гитара);</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пение с инструментальным сопровождением и без него (с помощью педагога);</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правильное формирование при пении гласных звуков и отчетливое произнесение согласных звуков в конце и в середине слов;</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правильная передача мелодии в диапазоне </w:t>
      </w:r>
      <w:r w:rsidRPr="0055361F">
        <w:rPr>
          <w:rFonts w:ascii="Times New Roman" w:hAnsi="Times New Roman"/>
          <w:i/>
          <w:sz w:val="24"/>
          <w:szCs w:val="24"/>
        </w:rPr>
        <w:t>ре1-си1</w:t>
      </w:r>
      <w:r w:rsidRPr="0055361F">
        <w:rPr>
          <w:rFonts w:ascii="Times New Roman" w:hAnsi="Times New Roman"/>
          <w:sz w:val="24"/>
          <w:szCs w:val="24"/>
        </w:rPr>
        <w:t>;</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различение вступления, запева, припева, проигрыша, окончания песни;</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различение песни, танца, марша;</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передача ритмического рисунка попевок (хлопками, на металлофоне, голосом);</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определение разнообразных по содержанию и характеру музыкальных произведений (веселые, грустные и спокойные);</w:t>
      </w:r>
    </w:p>
    <w:p w:rsidR="0055361F" w:rsidRPr="0055361F" w:rsidRDefault="0055361F" w:rsidP="008B6055">
      <w:pPr>
        <w:pStyle w:val="a8"/>
        <w:shd w:val="clear" w:color="auto" w:fill="FFFFFF"/>
        <w:spacing w:after="0"/>
        <w:ind w:left="0" w:firstLine="709"/>
        <w:contextualSpacing/>
        <w:jc w:val="both"/>
        <w:textAlignment w:val="baseline"/>
        <w:rPr>
          <w:rFonts w:ascii="Times New Roman" w:hAnsi="Times New Roman"/>
          <w:sz w:val="24"/>
          <w:szCs w:val="24"/>
          <w:u w:val="single"/>
        </w:rPr>
      </w:pPr>
      <w:r w:rsidRPr="0055361F">
        <w:rPr>
          <w:rFonts w:ascii="Times New Roman" w:hAnsi="Times New Roman"/>
          <w:sz w:val="24"/>
          <w:szCs w:val="24"/>
        </w:rPr>
        <w:t>владение элементарными представлениями о нотной грамоте.</w:t>
      </w:r>
    </w:p>
    <w:p w:rsidR="0055361F" w:rsidRPr="0055361F" w:rsidRDefault="0055361F" w:rsidP="008B6055">
      <w:pPr>
        <w:autoSpaceDE w:val="0"/>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r w:rsidRPr="0055361F">
        <w:rPr>
          <w:rFonts w:ascii="Times New Roman" w:hAnsi="Times New Roman" w:cs="Times New Roman"/>
          <w:sz w:val="24"/>
          <w:szCs w:val="24"/>
        </w:rPr>
        <w:t>:</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самостоятельное исполнение разученных детских песен; знание динамических оттенков (</w:t>
      </w:r>
      <w:r w:rsidRPr="0055361F">
        <w:rPr>
          <w:rFonts w:ascii="Times New Roman" w:hAnsi="Times New Roman"/>
          <w:i/>
          <w:sz w:val="24"/>
          <w:szCs w:val="24"/>
        </w:rPr>
        <w:t>форте-громко, пиано-тихо)</w:t>
      </w:r>
      <w:r w:rsidRPr="0055361F">
        <w:rPr>
          <w:rFonts w:ascii="Times New Roman" w:hAnsi="Times New Roman"/>
          <w:sz w:val="24"/>
          <w:szCs w:val="24"/>
        </w:rPr>
        <w:t>;</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lastRenderedPageBreak/>
        <w:t>представления о народных музыкальных инструментах и их звучании (домра, мандолина, баян, гусли, свирель, гармонь, трещотка и др.);</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представления об особенностях мелодического голосоведения (плавно, отрывисто, скачкообразно);</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пение хором с выполнением требований художественного исполнения;</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ясное и четкое произнесение слов в песнях подвижного характера;</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исполнение выученных песен без музыкального сопровождения, самостоятельно;</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различение разнообразных по характеру и звучанию песен, маршей, танцев;</w:t>
      </w:r>
    </w:p>
    <w:p w:rsidR="0055361F" w:rsidRPr="0055361F" w:rsidRDefault="0055361F" w:rsidP="008B6055">
      <w:pPr>
        <w:pStyle w:val="a8"/>
        <w:spacing w:after="0"/>
        <w:ind w:left="0" w:firstLine="709"/>
        <w:contextualSpacing/>
        <w:jc w:val="both"/>
        <w:rPr>
          <w:rFonts w:ascii="Times New Roman" w:hAnsi="Times New Roman"/>
          <w:b/>
          <w:bCs/>
          <w:i/>
          <w:sz w:val="24"/>
          <w:szCs w:val="24"/>
        </w:rPr>
      </w:pPr>
      <w:r w:rsidRPr="0055361F">
        <w:rPr>
          <w:rFonts w:ascii="Times New Roman" w:hAnsi="Times New Roman"/>
          <w:sz w:val="24"/>
          <w:szCs w:val="24"/>
        </w:rPr>
        <w:t>владение элементами музыкальной грамоты, как средства осознания музыкальной речи.</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u w:val="single"/>
        </w:rPr>
      </w:pPr>
      <w:r w:rsidRPr="0055361F">
        <w:rPr>
          <w:rFonts w:ascii="Times New Roman" w:hAnsi="Times New Roman"/>
          <w:b/>
          <w:bCs/>
          <w:i/>
          <w:sz w:val="24"/>
          <w:szCs w:val="24"/>
        </w:rPr>
        <w:t>Физическая культура</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u w:val="single"/>
        </w:rPr>
        <w:t>Минимальный уровень:</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выполнение комплексов утренней гимнастики под руководством </w:t>
      </w:r>
      <w:r w:rsidRPr="0055361F">
        <w:rPr>
          <w:rStyle w:val="s2"/>
          <w:rFonts w:ascii="Times New Roman" w:hAnsi="Times New Roman"/>
          <w:sz w:val="24"/>
          <w:szCs w:val="24"/>
        </w:rPr>
        <w:t>учителя</w:t>
      </w:r>
      <w:r w:rsidRPr="0055361F">
        <w:rPr>
          <w:rFonts w:ascii="Times New Roman" w:hAnsi="Times New Roman"/>
          <w:sz w:val="24"/>
          <w:szCs w:val="24"/>
        </w:rPr>
        <w:t>;</w:t>
      </w:r>
    </w:p>
    <w:p w:rsidR="0055361F" w:rsidRPr="0055361F" w:rsidRDefault="0055361F" w:rsidP="008B6055">
      <w:pPr>
        <w:pStyle w:val="p6"/>
        <w:spacing w:before="0" w:after="0" w:line="276" w:lineRule="auto"/>
        <w:ind w:firstLine="709"/>
        <w:contextualSpacing/>
        <w:jc w:val="both"/>
        <w:rPr>
          <w:rStyle w:val="s2"/>
        </w:rPr>
      </w:pPr>
      <w:r w:rsidRPr="0055361F">
        <w:t>знание</w:t>
      </w:r>
      <w:r w:rsidRPr="0055361F">
        <w:rPr>
          <w:rStyle w:val="s2"/>
        </w:rPr>
        <w:t xml:space="preserve"> основных правил поведения на уроках физической культуры и осознанное их применение;</w:t>
      </w:r>
    </w:p>
    <w:p w:rsidR="0055361F" w:rsidRPr="0055361F" w:rsidRDefault="0055361F" w:rsidP="008B6055">
      <w:pPr>
        <w:pStyle w:val="p6"/>
        <w:spacing w:before="0" w:after="0" w:line="276" w:lineRule="auto"/>
        <w:ind w:firstLine="709"/>
        <w:contextualSpacing/>
        <w:jc w:val="both"/>
        <w:rPr>
          <w:rStyle w:val="s2"/>
        </w:rPr>
      </w:pPr>
      <w:r w:rsidRPr="0055361F">
        <w:rPr>
          <w:rStyle w:val="s2"/>
        </w:rPr>
        <w:t>выполнение несложных упражнений по словесной инструкции при выполнении строевых команд;</w:t>
      </w:r>
    </w:p>
    <w:p w:rsidR="0055361F" w:rsidRPr="0055361F" w:rsidRDefault="0055361F" w:rsidP="008B6055">
      <w:pPr>
        <w:pStyle w:val="p6"/>
        <w:spacing w:before="0" w:after="0" w:line="276" w:lineRule="auto"/>
        <w:ind w:firstLine="709"/>
        <w:contextualSpacing/>
        <w:jc w:val="both"/>
        <w:rPr>
          <w:rStyle w:val="s2"/>
        </w:rPr>
      </w:pPr>
      <w:r w:rsidRPr="0055361F">
        <w:rPr>
          <w:rStyle w:val="s2"/>
        </w:rPr>
        <w:t>представления о двигательных действиях; знание основных строевых команд; подсчёт при выполнении общеразвивающих упражнений;</w:t>
      </w:r>
    </w:p>
    <w:p w:rsidR="0055361F" w:rsidRPr="0055361F" w:rsidRDefault="0055361F" w:rsidP="008B6055">
      <w:pPr>
        <w:pStyle w:val="p6"/>
        <w:spacing w:before="0" w:after="0" w:line="276" w:lineRule="auto"/>
        <w:ind w:firstLine="709"/>
        <w:contextualSpacing/>
        <w:jc w:val="both"/>
        <w:rPr>
          <w:rStyle w:val="s2"/>
        </w:rPr>
      </w:pPr>
      <w:r w:rsidRPr="0055361F">
        <w:rPr>
          <w:rStyle w:val="s2"/>
        </w:rPr>
        <w:t>ходьба в различном темпе с различными исходными положениями;</w:t>
      </w:r>
    </w:p>
    <w:p w:rsidR="0055361F" w:rsidRPr="0055361F" w:rsidRDefault="0055361F" w:rsidP="008B6055">
      <w:pPr>
        <w:pStyle w:val="p6"/>
        <w:spacing w:before="0" w:after="0" w:line="276" w:lineRule="auto"/>
        <w:ind w:firstLine="709"/>
        <w:contextualSpacing/>
        <w:jc w:val="both"/>
      </w:pPr>
      <w:r w:rsidRPr="0055361F">
        <w:rPr>
          <w:rStyle w:val="s2"/>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5361F" w:rsidRPr="0055361F" w:rsidRDefault="0055361F" w:rsidP="008B6055">
      <w:pPr>
        <w:pStyle w:val="p6"/>
        <w:spacing w:before="0" w:after="0" w:line="276" w:lineRule="auto"/>
        <w:ind w:firstLine="709"/>
        <w:contextualSpacing/>
        <w:jc w:val="both"/>
        <w:rPr>
          <w:u w:val="single"/>
        </w:rPr>
      </w:pPr>
      <w:r w:rsidRPr="0055361F">
        <w:t>знание</w:t>
      </w:r>
      <w:r w:rsidRPr="0055361F">
        <w:rPr>
          <w:rStyle w:val="s2"/>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5361F" w:rsidRPr="0055361F" w:rsidRDefault="0055361F" w:rsidP="008B6055">
      <w:pPr>
        <w:pStyle w:val="a8"/>
        <w:shd w:val="clear" w:color="auto" w:fill="FFFFFF"/>
        <w:spacing w:after="0"/>
        <w:ind w:left="0" w:firstLine="709"/>
        <w:contextualSpacing/>
        <w:jc w:val="both"/>
        <w:rPr>
          <w:rStyle w:val="s2"/>
          <w:rFonts w:ascii="Times New Roman" w:hAnsi="Times New Roman"/>
          <w:sz w:val="24"/>
          <w:szCs w:val="24"/>
        </w:rPr>
      </w:pPr>
      <w:r w:rsidRPr="0055361F">
        <w:rPr>
          <w:rFonts w:ascii="Times New Roman" w:hAnsi="Times New Roman"/>
          <w:sz w:val="24"/>
          <w:szCs w:val="24"/>
          <w:u w:val="single"/>
        </w:rPr>
        <w:t>Достаточный уровень:</w:t>
      </w:r>
    </w:p>
    <w:p w:rsidR="0055361F" w:rsidRPr="0055361F" w:rsidRDefault="0055361F" w:rsidP="008B6055">
      <w:pPr>
        <w:pStyle w:val="p6"/>
        <w:spacing w:before="0" w:after="0" w:line="276" w:lineRule="auto"/>
        <w:ind w:firstLine="709"/>
        <w:contextualSpacing/>
        <w:jc w:val="both"/>
        <w:rPr>
          <w:rStyle w:val="s2"/>
        </w:rPr>
      </w:pPr>
      <w:r w:rsidRPr="0055361F">
        <w:rPr>
          <w:rStyle w:val="s2"/>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5361F" w:rsidRPr="0055361F" w:rsidRDefault="0055361F" w:rsidP="008B6055">
      <w:pPr>
        <w:pStyle w:val="p6"/>
        <w:spacing w:before="0" w:after="0" w:line="276" w:lineRule="auto"/>
        <w:ind w:firstLine="709"/>
        <w:contextualSpacing/>
        <w:jc w:val="both"/>
        <w:rPr>
          <w:rStyle w:val="s2"/>
        </w:rPr>
      </w:pPr>
      <w:r w:rsidRPr="0055361F">
        <w:rPr>
          <w:rStyle w:val="s2"/>
        </w:rPr>
        <w:t>самостоятельное выполнение комплексов утренней гимнастики;</w:t>
      </w:r>
    </w:p>
    <w:p w:rsidR="0055361F" w:rsidRPr="0055361F" w:rsidRDefault="0055361F" w:rsidP="008B6055">
      <w:pPr>
        <w:pStyle w:val="p6"/>
        <w:spacing w:before="0" w:after="0" w:line="276" w:lineRule="auto"/>
        <w:ind w:firstLine="709"/>
        <w:contextualSpacing/>
        <w:jc w:val="both"/>
        <w:rPr>
          <w:rStyle w:val="s2"/>
        </w:rPr>
      </w:pPr>
      <w:r w:rsidRPr="0055361F">
        <w:rPr>
          <w:rStyle w:val="s2"/>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5361F" w:rsidRPr="0055361F" w:rsidRDefault="0055361F" w:rsidP="008B6055">
      <w:pPr>
        <w:pStyle w:val="p6"/>
        <w:spacing w:before="0" w:after="0" w:line="276" w:lineRule="auto"/>
        <w:ind w:firstLine="709"/>
        <w:contextualSpacing/>
        <w:jc w:val="both"/>
        <w:rPr>
          <w:rStyle w:val="s2"/>
        </w:rPr>
      </w:pPr>
      <w:r w:rsidRPr="0055361F">
        <w:rPr>
          <w:rStyle w:val="s2"/>
        </w:rPr>
        <w:t>выполнение основных двигательных действий в соответствии с заданием учителя: бег, ходьба, прыжки и др.;</w:t>
      </w:r>
    </w:p>
    <w:p w:rsidR="0055361F" w:rsidRPr="0055361F" w:rsidRDefault="0055361F" w:rsidP="008B6055">
      <w:pPr>
        <w:pStyle w:val="p6"/>
        <w:spacing w:before="0" w:after="0" w:line="276" w:lineRule="auto"/>
        <w:ind w:firstLine="709"/>
        <w:contextualSpacing/>
        <w:jc w:val="both"/>
        <w:rPr>
          <w:rStyle w:val="s2"/>
        </w:rPr>
      </w:pPr>
      <w:r w:rsidRPr="0055361F">
        <w:rPr>
          <w:rStyle w:val="s2"/>
        </w:rPr>
        <w:t>подача и выполнение строевых команд, ведение подсчёта при выполнении общеразвивающих упражнений.</w:t>
      </w:r>
    </w:p>
    <w:p w:rsidR="0055361F" w:rsidRPr="0055361F" w:rsidRDefault="0055361F" w:rsidP="008B6055">
      <w:pPr>
        <w:pStyle w:val="p6"/>
        <w:spacing w:before="0" w:after="0" w:line="276" w:lineRule="auto"/>
        <w:ind w:firstLine="709"/>
        <w:contextualSpacing/>
        <w:jc w:val="both"/>
        <w:rPr>
          <w:rStyle w:val="s2"/>
        </w:rPr>
      </w:pPr>
      <w:r w:rsidRPr="0055361F">
        <w:rPr>
          <w:rStyle w:val="s2"/>
        </w:rPr>
        <w:t>совместное участие со сверстниками в подвижных играх и эстафетах;</w:t>
      </w:r>
    </w:p>
    <w:p w:rsidR="0055361F" w:rsidRPr="0055361F" w:rsidRDefault="0055361F" w:rsidP="008B6055">
      <w:pPr>
        <w:pStyle w:val="p6"/>
        <w:spacing w:before="0" w:after="0" w:line="276" w:lineRule="auto"/>
        <w:ind w:firstLine="709"/>
        <w:contextualSpacing/>
        <w:jc w:val="both"/>
      </w:pPr>
      <w:r w:rsidRPr="0055361F">
        <w:rPr>
          <w:rStyle w:val="s2"/>
        </w:rPr>
        <w:t>оказание посильной помощь и поддержки сверстникам в процессе участия в подвижных играх и сор</w:t>
      </w:r>
      <w:r w:rsidRPr="0055361F">
        <w:rPr>
          <w:rStyle w:val="s5"/>
        </w:rPr>
        <w:t>е</w:t>
      </w:r>
      <w:r w:rsidRPr="0055361F">
        <w:rPr>
          <w:rStyle w:val="s2"/>
        </w:rPr>
        <w:t xml:space="preserve">внованиях; </w:t>
      </w:r>
    </w:p>
    <w:p w:rsidR="0055361F" w:rsidRPr="0055361F" w:rsidRDefault="0055361F" w:rsidP="008B6055">
      <w:pPr>
        <w:pStyle w:val="p6"/>
        <w:spacing w:before="0" w:after="0" w:line="276" w:lineRule="auto"/>
        <w:ind w:firstLine="709"/>
        <w:contextualSpacing/>
        <w:jc w:val="both"/>
      </w:pPr>
      <w:r w:rsidRPr="0055361F">
        <w:t>знание</w:t>
      </w:r>
      <w:r w:rsidRPr="0055361F">
        <w:rPr>
          <w:rStyle w:val="s2"/>
        </w:rPr>
        <w:t xml:space="preserve"> спортивных традиций своего народа и других народов; </w:t>
      </w:r>
    </w:p>
    <w:p w:rsidR="0055361F" w:rsidRPr="0055361F" w:rsidRDefault="0055361F" w:rsidP="008B6055">
      <w:pPr>
        <w:pStyle w:val="p6"/>
        <w:spacing w:before="0" w:after="0" w:line="276" w:lineRule="auto"/>
        <w:ind w:firstLine="709"/>
        <w:contextualSpacing/>
        <w:jc w:val="both"/>
      </w:pPr>
      <w:r w:rsidRPr="0055361F">
        <w:t>знание</w:t>
      </w:r>
      <w:r w:rsidRPr="0055361F">
        <w:rPr>
          <w:rStyle w:val="s2"/>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5361F" w:rsidRPr="0055361F" w:rsidRDefault="0055361F" w:rsidP="008B6055">
      <w:pPr>
        <w:pStyle w:val="p6"/>
        <w:spacing w:before="0" w:after="0" w:line="276" w:lineRule="auto"/>
        <w:ind w:firstLine="709"/>
        <w:contextualSpacing/>
        <w:jc w:val="both"/>
      </w:pPr>
      <w:r w:rsidRPr="0055361F">
        <w:t>знание</w:t>
      </w:r>
      <w:r w:rsidRPr="0055361F">
        <w:rPr>
          <w:rStyle w:val="s2"/>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5361F" w:rsidRPr="0055361F" w:rsidRDefault="0055361F" w:rsidP="008B6055">
      <w:pPr>
        <w:pStyle w:val="p6"/>
        <w:spacing w:before="0" w:after="0" w:line="276" w:lineRule="auto"/>
        <w:ind w:firstLine="709"/>
        <w:contextualSpacing/>
        <w:jc w:val="both"/>
        <w:rPr>
          <w:rStyle w:val="s2"/>
        </w:rPr>
      </w:pPr>
      <w:r w:rsidRPr="0055361F">
        <w:lastRenderedPageBreak/>
        <w:t>знание</w:t>
      </w:r>
      <w:r w:rsidRPr="0055361F">
        <w:rPr>
          <w:rStyle w:val="s2"/>
        </w:rPr>
        <w:t xml:space="preserve"> и применение правил бережного обращения с инвентарём и оборудованием в повседневной жизни; </w:t>
      </w:r>
    </w:p>
    <w:p w:rsidR="0055361F" w:rsidRPr="0055361F" w:rsidRDefault="0055361F" w:rsidP="008B6055">
      <w:pPr>
        <w:pStyle w:val="p6"/>
        <w:spacing w:before="0" w:after="0" w:line="276" w:lineRule="auto"/>
        <w:ind w:firstLine="709"/>
        <w:contextualSpacing/>
        <w:jc w:val="both"/>
        <w:rPr>
          <w:b/>
          <w:i/>
        </w:rPr>
      </w:pPr>
      <w:r w:rsidRPr="0055361F">
        <w:rPr>
          <w:rStyle w:val="s2"/>
        </w:rPr>
        <w:t>соблюдение требований техники безопасности в процессе участия в физкультурно-спортивных мероприятиях.</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u w:val="single"/>
        </w:rPr>
      </w:pPr>
      <w:r w:rsidRPr="0055361F">
        <w:rPr>
          <w:rFonts w:ascii="Times New Roman" w:hAnsi="Times New Roman"/>
          <w:b/>
          <w:i/>
          <w:sz w:val="24"/>
          <w:szCs w:val="24"/>
        </w:rPr>
        <w:t>Ручной труд</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sz w:val="24"/>
          <w:szCs w:val="24"/>
          <w:u w:val="single"/>
        </w:rPr>
        <w:t>Минимальный уровень:</w:t>
      </w:r>
      <w:r w:rsidRPr="0055361F">
        <w:rPr>
          <w:rFonts w:ascii="Times New Roman" w:hAnsi="Times New Roman"/>
          <w:sz w:val="24"/>
          <w:szCs w:val="24"/>
        </w:rPr>
        <w:t xml:space="preserve"> </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 xml:space="preserve">знание правил организации рабочего места и </w:t>
      </w:r>
      <w:r w:rsidRPr="0055361F">
        <w:rPr>
          <w:rFonts w:ascii="Times New Roman" w:hAnsi="Times New Roman"/>
          <w:sz w:val="24"/>
          <w:szCs w:val="24"/>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 xml:space="preserve">знание видов трудовых работ; </w:t>
      </w:r>
      <w:r w:rsidRPr="0055361F">
        <w:rPr>
          <w:rFonts w:ascii="Times New Roman" w:hAnsi="Times New Roman"/>
          <w:sz w:val="24"/>
          <w:szCs w:val="24"/>
        </w:rPr>
        <w:t xml:space="preserve"> </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пользование доступными технологическими (инструкционными) картами;</w:t>
      </w:r>
    </w:p>
    <w:p w:rsidR="0055361F" w:rsidRPr="0055361F" w:rsidRDefault="0055361F" w:rsidP="008B6055">
      <w:pPr>
        <w:pStyle w:val="a8"/>
        <w:tabs>
          <w:tab w:val="left" w:pos="0"/>
        </w:tabs>
        <w:spacing w:after="0"/>
        <w:ind w:left="0" w:firstLine="709"/>
        <w:contextualSpacing/>
        <w:jc w:val="both"/>
        <w:rPr>
          <w:rFonts w:ascii="Times New Roman" w:hAnsi="Times New Roman"/>
          <w:bCs/>
          <w:sz w:val="24"/>
          <w:szCs w:val="24"/>
        </w:rPr>
      </w:pPr>
      <w:r w:rsidRPr="0055361F">
        <w:rPr>
          <w:rFonts w:ascii="Times New Roman" w:hAnsi="Times New Roman"/>
          <w:sz w:val="24"/>
          <w:szCs w:val="24"/>
        </w:rPr>
        <w:t>составление стандартного плана работы по пунктам;</w:t>
      </w:r>
    </w:p>
    <w:p w:rsidR="0055361F" w:rsidRPr="0055361F" w:rsidRDefault="0055361F" w:rsidP="008B6055">
      <w:pPr>
        <w:pStyle w:val="Standard"/>
        <w:widowControl/>
        <w:spacing w:line="276" w:lineRule="auto"/>
        <w:ind w:firstLine="709"/>
        <w:contextualSpacing/>
        <w:jc w:val="both"/>
        <w:rPr>
          <w:rFonts w:ascii="Times New Roman" w:hAnsi="Times New Roman" w:cs="Times New Roman"/>
        </w:rPr>
      </w:pPr>
      <w:r w:rsidRPr="0055361F">
        <w:rPr>
          <w:rFonts w:ascii="Times New Roman" w:hAnsi="Times New Roman" w:cs="Times New Roman"/>
          <w:bCs/>
        </w:rPr>
        <w:t>владение некоторыми технологическими приемами ручной обработки материалов;</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5361F" w:rsidRPr="0055361F" w:rsidRDefault="0055361F" w:rsidP="008B6055">
      <w:pPr>
        <w:pStyle w:val="a8"/>
        <w:spacing w:after="0"/>
        <w:ind w:left="0" w:firstLine="709"/>
        <w:contextualSpacing/>
        <w:jc w:val="both"/>
        <w:rPr>
          <w:rFonts w:ascii="Times New Roman" w:hAnsi="Times New Roman"/>
          <w:sz w:val="24"/>
          <w:szCs w:val="24"/>
          <w:u w:val="single"/>
        </w:rPr>
      </w:pPr>
      <w:r w:rsidRPr="0055361F">
        <w:rPr>
          <w:rFonts w:ascii="Times New Roman" w:hAnsi="Times New Roman"/>
          <w:sz w:val="24"/>
          <w:szCs w:val="24"/>
        </w:rPr>
        <w:t>выполнение несложного ремонта одежды.</w:t>
      </w:r>
    </w:p>
    <w:p w:rsidR="0055361F" w:rsidRPr="0055361F" w:rsidRDefault="0055361F" w:rsidP="008B6055">
      <w:pPr>
        <w:pStyle w:val="a8"/>
        <w:spacing w:after="0"/>
        <w:ind w:left="0" w:firstLine="709"/>
        <w:contextualSpacing/>
        <w:jc w:val="both"/>
        <w:rPr>
          <w:rFonts w:ascii="Times New Roman" w:hAnsi="Times New Roman"/>
          <w:bCs/>
          <w:sz w:val="24"/>
          <w:szCs w:val="24"/>
        </w:rPr>
      </w:pPr>
      <w:r w:rsidRPr="0055361F">
        <w:rPr>
          <w:rFonts w:ascii="Times New Roman" w:hAnsi="Times New Roman"/>
          <w:sz w:val="24"/>
          <w:szCs w:val="24"/>
          <w:u w:val="single"/>
        </w:rPr>
        <w:t>Достаточный уровень:</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знание правил рациональной организации труда, включающих упорядоченность действий и самодисциплину;</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знание</w:t>
      </w:r>
      <w:r w:rsidRPr="0055361F">
        <w:rPr>
          <w:rFonts w:ascii="Times New Roman" w:hAnsi="Times New Roman"/>
          <w:sz w:val="24"/>
          <w:szCs w:val="24"/>
        </w:rPr>
        <w:t xml:space="preserve"> об исторической, культурной  и эстетической ценности вещей;</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rPr>
        <w:t>знание видов художественных ремесел;</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нахождение необходимой информации в материалах учебника, рабочей тетради;</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осознанный подбор материалов по их физическим, декоративно-художественным и конструктивным свойствам;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lastRenderedPageBreak/>
        <w:t xml:space="preserve">осуществление текущего самоконтроля выполняемых практических действий и корректировка хода практической работы;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оценка своих изделий (красиво, некрасиво, аккуратно, похоже на образец);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установление причинно-следственных связей между выполняемыми действиями и их результатами;</w:t>
      </w:r>
    </w:p>
    <w:p w:rsidR="00020037" w:rsidRPr="000D4CF8" w:rsidRDefault="0055361F" w:rsidP="000D4CF8">
      <w:pPr>
        <w:pStyle w:val="a8"/>
        <w:shd w:val="clear" w:color="auto" w:fill="FFFFFF"/>
        <w:spacing w:after="0"/>
        <w:ind w:left="0" w:firstLine="709"/>
        <w:contextualSpacing/>
        <w:jc w:val="both"/>
        <w:rPr>
          <w:rFonts w:ascii="Times New Roman" w:hAnsi="Times New Roman"/>
          <w:b/>
          <w:sz w:val="24"/>
          <w:szCs w:val="24"/>
        </w:rPr>
      </w:pPr>
      <w:r w:rsidRPr="0055361F">
        <w:rPr>
          <w:rFonts w:ascii="Times New Roman" w:hAnsi="Times New Roman"/>
          <w:sz w:val="24"/>
          <w:szCs w:val="24"/>
        </w:rPr>
        <w:t>выполнение общественных поручений по уборке класса/мастерской после уроков трудового обучения.</w:t>
      </w:r>
    </w:p>
    <w:p w:rsidR="00020037" w:rsidRPr="00020037" w:rsidRDefault="00020037" w:rsidP="008B6055">
      <w:pPr>
        <w:spacing w:before="120" w:after="0"/>
        <w:ind w:firstLine="567"/>
        <w:jc w:val="center"/>
        <w:rPr>
          <w:rFonts w:ascii="Times New Roman" w:hAnsi="Times New Roman" w:cs="Times New Roman"/>
          <w:b/>
          <w:i/>
          <w:sz w:val="24"/>
          <w:szCs w:val="24"/>
        </w:rPr>
      </w:pPr>
      <w:r w:rsidRPr="00020037">
        <w:rPr>
          <w:rFonts w:ascii="Times New Roman" w:hAnsi="Times New Roman" w:cs="Times New Roman"/>
          <w:sz w:val="24"/>
          <w:szCs w:val="24"/>
        </w:rPr>
        <w:tab/>
      </w:r>
      <w:r w:rsidRPr="00020037">
        <w:rPr>
          <w:rFonts w:ascii="Times New Roman" w:hAnsi="Times New Roman" w:cs="Times New Roman"/>
          <w:b/>
          <w:sz w:val="24"/>
          <w:szCs w:val="24"/>
        </w:rPr>
        <w:t>1.3.</w:t>
      </w:r>
      <w:r w:rsidRPr="00020037">
        <w:rPr>
          <w:rFonts w:ascii="Times New Roman" w:hAnsi="Times New Roman" w:cs="Times New Roman"/>
          <w:b/>
          <w:i/>
          <w:sz w:val="24"/>
          <w:szCs w:val="24"/>
        </w:rPr>
        <w:t> Система оценки достижения обучающимися</w:t>
      </w:r>
    </w:p>
    <w:p w:rsidR="00020037" w:rsidRPr="00020037" w:rsidRDefault="009164E4" w:rsidP="008B6055">
      <w:pPr>
        <w:spacing w:after="0"/>
        <w:jc w:val="center"/>
        <w:rPr>
          <w:rFonts w:ascii="Times New Roman" w:hAnsi="Times New Roman" w:cs="Times New Roman"/>
          <w:b/>
          <w:i/>
          <w:sz w:val="24"/>
          <w:szCs w:val="24"/>
        </w:rPr>
      </w:pPr>
      <w:r>
        <w:rPr>
          <w:rFonts w:ascii="Times New Roman" w:hAnsi="Times New Roman" w:cs="Times New Roman"/>
          <w:b/>
          <w:i/>
          <w:sz w:val="24"/>
          <w:szCs w:val="24"/>
        </w:rPr>
        <w:t>с легкой умственной от</w:t>
      </w:r>
      <w:r w:rsidR="00020037" w:rsidRPr="00020037">
        <w:rPr>
          <w:rFonts w:ascii="Times New Roman" w:hAnsi="Times New Roman" w:cs="Times New Roman"/>
          <w:b/>
          <w:i/>
          <w:sz w:val="24"/>
          <w:szCs w:val="24"/>
        </w:rPr>
        <w:t>сталостью (интеллектуальными нарушениями)</w:t>
      </w:r>
    </w:p>
    <w:p w:rsidR="00020037" w:rsidRPr="00020037" w:rsidRDefault="009164E4" w:rsidP="008B6055">
      <w:pPr>
        <w:spacing w:after="0"/>
        <w:ind w:firstLine="567"/>
        <w:jc w:val="center"/>
        <w:rPr>
          <w:rFonts w:ascii="Times New Roman" w:hAnsi="Times New Roman" w:cs="Times New Roman"/>
          <w:b/>
          <w:i/>
          <w:sz w:val="24"/>
          <w:szCs w:val="24"/>
        </w:rPr>
      </w:pPr>
      <w:r>
        <w:rPr>
          <w:rFonts w:ascii="Times New Roman" w:hAnsi="Times New Roman" w:cs="Times New Roman"/>
          <w:b/>
          <w:i/>
          <w:sz w:val="24"/>
          <w:szCs w:val="24"/>
        </w:rPr>
        <w:t>планируемых результа</w:t>
      </w:r>
      <w:r w:rsidR="00020037" w:rsidRPr="00020037">
        <w:rPr>
          <w:rFonts w:ascii="Times New Roman" w:hAnsi="Times New Roman" w:cs="Times New Roman"/>
          <w:b/>
          <w:i/>
          <w:sz w:val="24"/>
          <w:szCs w:val="24"/>
        </w:rPr>
        <w:t xml:space="preserve">тов освоения </w:t>
      </w:r>
    </w:p>
    <w:p w:rsidR="00020037" w:rsidRPr="00020037" w:rsidRDefault="00020037" w:rsidP="008B6055">
      <w:pPr>
        <w:spacing w:after="0"/>
        <w:ind w:firstLine="567"/>
        <w:jc w:val="center"/>
        <w:rPr>
          <w:rFonts w:ascii="Times New Roman" w:hAnsi="Times New Roman" w:cs="Times New Roman"/>
          <w:sz w:val="24"/>
          <w:szCs w:val="24"/>
        </w:rPr>
      </w:pPr>
      <w:r w:rsidRPr="00020037">
        <w:rPr>
          <w:rFonts w:ascii="Times New Roman" w:hAnsi="Times New Roman" w:cs="Times New Roman"/>
          <w:b/>
          <w:i/>
          <w:sz w:val="24"/>
          <w:szCs w:val="24"/>
        </w:rPr>
        <w:t>адаптированной основной общеобразовательной программы</w:t>
      </w:r>
    </w:p>
    <w:p w:rsidR="00020037" w:rsidRPr="00020037" w:rsidRDefault="00020037" w:rsidP="008B6055">
      <w:pPr>
        <w:spacing w:before="120" w:after="0"/>
        <w:ind w:firstLine="567"/>
        <w:jc w:val="both"/>
        <w:rPr>
          <w:rFonts w:ascii="Times New Roman" w:hAnsi="Times New Roman" w:cs="Times New Roman"/>
          <w:sz w:val="24"/>
          <w:szCs w:val="24"/>
        </w:rPr>
      </w:pPr>
      <w:r w:rsidRPr="00020037">
        <w:rPr>
          <w:rFonts w:ascii="Times New Roman" w:hAnsi="Times New Roman" w:cs="Times New Roman"/>
          <w:sz w:val="24"/>
          <w:szCs w:val="24"/>
        </w:rPr>
        <w:t>Основными направлениями и целями оценочной де</w:t>
      </w:r>
      <w:r w:rsidR="009164E4">
        <w:rPr>
          <w:rFonts w:ascii="Times New Roman" w:hAnsi="Times New Roman" w:cs="Times New Roman"/>
          <w:sz w:val="24"/>
          <w:szCs w:val="24"/>
        </w:rPr>
        <w:t>ятельности в соответствии с тре</w:t>
      </w:r>
      <w:r w:rsidRPr="00020037">
        <w:rPr>
          <w:rFonts w:ascii="Times New Roman" w:hAnsi="Times New Roman" w:cs="Times New Roman"/>
          <w:sz w:val="24"/>
          <w:szCs w:val="24"/>
        </w:rPr>
        <w:t>бо</w:t>
      </w:r>
      <w:r w:rsidRPr="00020037">
        <w:rPr>
          <w:rFonts w:ascii="Times New Roman" w:hAnsi="Times New Roman" w:cs="Times New Roman"/>
          <w:sz w:val="24"/>
          <w:szCs w:val="24"/>
        </w:rPr>
        <w:softHyphen/>
        <w:t>ваниями Стандарта являются оценка образовательных</w:t>
      </w:r>
      <w:r w:rsidR="009164E4">
        <w:rPr>
          <w:rFonts w:ascii="Times New Roman" w:hAnsi="Times New Roman" w:cs="Times New Roman"/>
          <w:sz w:val="24"/>
          <w:szCs w:val="24"/>
        </w:rPr>
        <w:t xml:space="preserve"> до</w:t>
      </w:r>
      <w:r w:rsidR="009164E4">
        <w:rPr>
          <w:rFonts w:ascii="Times New Roman" w:hAnsi="Times New Roman" w:cs="Times New Roman"/>
          <w:sz w:val="24"/>
          <w:szCs w:val="24"/>
        </w:rPr>
        <w:softHyphen/>
        <w:t>сти</w:t>
      </w:r>
      <w:r w:rsidR="009164E4">
        <w:rPr>
          <w:rFonts w:ascii="Times New Roman" w:hAnsi="Times New Roman" w:cs="Times New Roman"/>
          <w:sz w:val="24"/>
          <w:szCs w:val="24"/>
        </w:rPr>
        <w:softHyphen/>
        <w:t>жений обучающихся и оцен</w:t>
      </w:r>
      <w:r w:rsidRPr="00020037">
        <w:rPr>
          <w:rFonts w:ascii="Times New Roman" w:hAnsi="Times New Roman" w:cs="Times New Roman"/>
          <w:sz w:val="24"/>
          <w:szCs w:val="24"/>
        </w:rPr>
        <w:t>ка результатов деятельности образовател</w:t>
      </w:r>
      <w:r w:rsidR="009164E4">
        <w:rPr>
          <w:rFonts w:ascii="Times New Roman" w:hAnsi="Times New Roman" w:cs="Times New Roman"/>
          <w:sz w:val="24"/>
          <w:szCs w:val="24"/>
        </w:rPr>
        <w:t>ьных ор</w:t>
      </w:r>
      <w:r w:rsidRPr="00020037">
        <w:rPr>
          <w:rFonts w:ascii="Times New Roman" w:hAnsi="Times New Roman" w:cs="Times New Roman"/>
          <w:sz w:val="24"/>
          <w:szCs w:val="24"/>
        </w:rPr>
        <w:t>ганиза</w:t>
      </w:r>
      <w:r w:rsidR="009164E4">
        <w:rPr>
          <w:rFonts w:ascii="Times New Roman" w:hAnsi="Times New Roman" w:cs="Times New Roman"/>
          <w:sz w:val="24"/>
          <w:szCs w:val="24"/>
        </w:rPr>
        <w:t>ций и педагогических кадров. Полу</w:t>
      </w:r>
      <w:r w:rsidRPr="00020037">
        <w:rPr>
          <w:rFonts w:ascii="Times New Roman" w:hAnsi="Times New Roman" w:cs="Times New Roman"/>
          <w:sz w:val="24"/>
          <w:szCs w:val="24"/>
        </w:rPr>
        <w:t>чен</w:t>
      </w:r>
      <w:r w:rsidR="009164E4">
        <w:rPr>
          <w:rFonts w:ascii="Times New Roman" w:hAnsi="Times New Roman" w:cs="Times New Roman"/>
          <w:sz w:val="24"/>
          <w:szCs w:val="24"/>
        </w:rPr>
        <w:t>ные данные используются для оце</w:t>
      </w:r>
      <w:r w:rsidRPr="00020037">
        <w:rPr>
          <w:rFonts w:ascii="Times New Roman" w:hAnsi="Times New Roman" w:cs="Times New Roman"/>
          <w:sz w:val="24"/>
          <w:szCs w:val="24"/>
        </w:rPr>
        <w:t xml:space="preserve">нки состояния и тенденций развития системы образования. </w:t>
      </w:r>
    </w:p>
    <w:p w:rsidR="00020037" w:rsidRPr="00020037" w:rsidRDefault="00020037" w:rsidP="008B6055">
      <w:pPr>
        <w:spacing w:after="0"/>
        <w:ind w:firstLine="567"/>
        <w:jc w:val="both"/>
        <w:rPr>
          <w:rFonts w:ascii="Times New Roman" w:hAnsi="Times New Roman" w:cs="Times New Roman"/>
          <w:sz w:val="24"/>
          <w:szCs w:val="24"/>
        </w:rPr>
      </w:pPr>
      <w:r w:rsidRPr="00020037">
        <w:rPr>
          <w:rFonts w:ascii="Times New Roman" w:hAnsi="Times New Roman" w:cs="Times New Roman"/>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020037">
        <w:rPr>
          <w:rFonts w:ascii="Times New Roman" w:hAnsi="Times New Roman" w:cs="Times New Roman"/>
          <w:sz w:val="24"/>
          <w:szCs w:val="24"/>
        </w:rPr>
        <w:softHyphen/>
        <w:t>ми</w:t>
      </w:r>
      <w:r w:rsidRPr="00020037">
        <w:rPr>
          <w:rFonts w:ascii="Times New Roman" w:hAnsi="Times New Roman" w:cs="Times New Roman"/>
          <w:sz w:val="24"/>
          <w:szCs w:val="24"/>
        </w:rPr>
        <w:softHyphen/>
        <w:t>ро</w:t>
      </w:r>
      <w:r w:rsidRPr="00020037">
        <w:rPr>
          <w:rFonts w:ascii="Times New Roman" w:hAnsi="Times New Roman" w:cs="Times New Roman"/>
          <w:sz w:val="24"/>
          <w:szCs w:val="24"/>
        </w:rPr>
        <w:softHyphen/>
        <w:t>ва</w:t>
      </w:r>
      <w:r w:rsidRPr="00020037">
        <w:rPr>
          <w:rFonts w:ascii="Times New Roman" w:hAnsi="Times New Roman" w:cs="Times New Roman"/>
          <w:sz w:val="24"/>
          <w:szCs w:val="24"/>
        </w:rPr>
        <w:softHyphen/>
        <w:t>ние базовых учебных действий;</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обеспечивать комплексный подход к оценке результатов</w:t>
      </w:r>
      <w:r w:rsidRPr="00020037">
        <w:rPr>
          <w:rFonts w:ascii="Times New Roman" w:hAnsi="Times New Roman" w:cs="Times New Roman"/>
          <w:b/>
          <w:sz w:val="24"/>
          <w:szCs w:val="24"/>
        </w:rPr>
        <w:t xml:space="preserve"> </w:t>
      </w:r>
      <w:r w:rsidRPr="00020037">
        <w:rPr>
          <w:rFonts w:ascii="Times New Roman" w:hAnsi="Times New Roman" w:cs="Times New Roman"/>
          <w:sz w:val="24"/>
          <w:szCs w:val="24"/>
        </w:rPr>
        <w:t>освоения АООП, позволяющий вести оценку предметных и личностных результатов;</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предусматривать оценку достижений обучающихся и оценку эффективности деятельности общеобразовательной организации;</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 xml:space="preserve">позволять осуществлять оценку динамики учебных достижений обучающихся и развития их жизненной компетенции. </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Результаты достижений обучающих</w:t>
      </w:r>
      <w:r w:rsidR="009164E4">
        <w:rPr>
          <w:rFonts w:ascii="Times New Roman" w:hAnsi="Times New Roman" w:cs="Times New Roman"/>
          <w:sz w:val="24"/>
          <w:szCs w:val="24"/>
        </w:rPr>
        <w:t>ся с умственной отсталостью (интеллектуальны</w:t>
      </w:r>
      <w:r w:rsidRPr="00020037">
        <w:rPr>
          <w:rFonts w:ascii="Times New Roman" w:hAnsi="Times New Roman" w:cs="Times New Roman"/>
          <w:sz w:val="24"/>
          <w:szCs w:val="24"/>
        </w:rPr>
        <w:t>ми нарушениями) в овладении АООП являются з</w:t>
      </w:r>
      <w:r w:rsidR="009164E4">
        <w:rPr>
          <w:rFonts w:ascii="Times New Roman" w:hAnsi="Times New Roman" w:cs="Times New Roman"/>
          <w:sz w:val="24"/>
          <w:szCs w:val="24"/>
        </w:rPr>
        <w:t>начимыми для оценки качества образо</w:t>
      </w:r>
      <w:r w:rsidRPr="00020037">
        <w:rPr>
          <w:rFonts w:ascii="Times New Roman" w:hAnsi="Times New Roman" w:cs="Times New Roman"/>
          <w:sz w:val="24"/>
          <w:szCs w:val="24"/>
        </w:rPr>
        <w:t>вания обучающихся. При определении подходов к осуществлению оценки результатов це</w:t>
      </w:r>
      <w:r w:rsidRPr="00020037">
        <w:rPr>
          <w:rFonts w:ascii="Times New Roman" w:hAnsi="Times New Roman" w:cs="Times New Roman"/>
          <w:sz w:val="24"/>
          <w:szCs w:val="24"/>
        </w:rPr>
        <w:softHyphen/>
        <w:t>лесообразно опираться на следующие принципы:</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2) объективности оценки, раскрывающей динамику достижений и качественных изменений в психическом и социальном развитии обучающихся;</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 xml:space="preserve">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w:t>
      </w:r>
      <w:r w:rsidRPr="00020037">
        <w:rPr>
          <w:rFonts w:ascii="Times New Roman" w:hAnsi="Times New Roman" w:cs="Times New Roman"/>
          <w:sz w:val="24"/>
          <w:szCs w:val="24"/>
        </w:rPr>
        <w:lastRenderedPageBreak/>
        <w:t>обработки, обобщения и представления полученных данных) процесса осуществления оценки достижений обучающихся.</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Обеспечение дифференцированной оценки достижений обучающихся с умственной от</w:t>
      </w:r>
      <w:r w:rsidRPr="00020037">
        <w:rPr>
          <w:rFonts w:ascii="Times New Roman" w:hAnsi="Times New Roman" w:cs="Times New Roman"/>
          <w:sz w:val="24"/>
          <w:szCs w:val="24"/>
        </w:rPr>
        <w:softHyphen/>
        <w:t>сталостью (интеллектуальными нарушениями) имее</w:t>
      </w:r>
      <w:r w:rsidR="009164E4">
        <w:rPr>
          <w:rFonts w:ascii="Times New Roman" w:hAnsi="Times New Roman" w:cs="Times New Roman"/>
          <w:sz w:val="24"/>
          <w:szCs w:val="24"/>
        </w:rPr>
        <w:t>т определяющее значение для оцен</w:t>
      </w:r>
      <w:r w:rsidRPr="00020037">
        <w:rPr>
          <w:rFonts w:ascii="Times New Roman" w:hAnsi="Times New Roman" w:cs="Times New Roman"/>
          <w:sz w:val="24"/>
          <w:szCs w:val="24"/>
        </w:rPr>
        <w:t xml:space="preserve">ки качества образования. </w:t>
      </w:r>
    </w:p>
    <w:p w:rsidR="00020037" w:rsidRPr="00020037" w:rsidRDefault="00020037" w:rsidP="008B6055">
      <w:pPr>
        <w:spacing w:after="0"/>
        <w:ind w:firstLine="709"/>
        <w:jc w:val="both"/>
        <w:rPr>
          <w:rFonts w:ascii="Times New Roman" w:hAnsi="Times New Roman" w:cs="Times New Roman"/>
          <w:i/>
          <w:sz w:val="24"/>
          <w:szCs w:val="24"/>
        </w:rPr>
      </w:pPr>
      <w:r w:rsidRPr="00020037">
        <w:rPr>
          <w:rFonts w:ascii="Times New Roman" w:hAnsi="Times New Roman" w:cs="Times New Roman"/>
          <w:sz w:val="24"/>
          <w:szCs w:val="24"/>
        </w:rPr>
        <w:t>В соответствии с требования Стандарта для обучающих</w:t>
      </w:r>
      <w:r w:rsidR="009164E4">
        <w:rPr>
          <w:rFonts w:ascii="Times New Roman" w:hAnsi="Times New Roman" w:cs="Times New Roman"/>
          <w:sz w:val="24"/>
          <w:szCs w:val="24"/>
        </w:rPr>
        <w:t>ся с умственной отсталостью (ин</w:t>
      </w:r>
      <w:r w:rsidRPr="00020037">
        <w:rPr>
          <w:rFonts w:ascii="Times New Roman" w:hAnsi="Times New Roman" w:cs="Times New Roman"/>
          <w:sz w:val="24"/>
          <w:szCs w:val="24"/>
        </w:rPr>
        <w:t>теллектуальными нарушениями) оценке подле</w:t>
      </w:r>
      <w:r w:rsidR="009164E4">
        <w:rPr>
          <w:rFonts w:ascii="Times New Roman" w:hAnsi="Times New Roman" w:cs="Times New Roman"/>
          <w:sz w:val="24"/>
          <w:szCs w:val="24"/>
        </w:rPr>
        <w:t>жат личностные и предметные результа</w:t>
      </w:r>
      <w:r w:rsidRPr="00020037">
        <w:rPr>
          <w:rFonts w:ascii="Times New Roman" w:hAnsi="Times New Roman" w:cs="Times New Roman"/>
          <w:sz w:val="24"/>
          <w:szCs w:val="24"/>
        </w:rPr>
        <w:t>ты.</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i/>
          <w:sz w:val="24"/>
          <w:szCs w:val="24"/>
        </w:rPr>
        <w:t>Личностные результаты</w:t>
      </w:r>
      <w:r w:rsidRPr="00020037">
        <w:rPr>
          <w:rFonts w:ascii="Times New Roman" w:hAnsi="Times New Roman" w:cs="Times New Roman"/>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Оценка личностных результатов</w:t>
      </w:r>
      <w:r w:rsidRPr="00020037">
        <w:rPr>
          <w:rFonts w:ascii="Times New Roman" w:hAnsi="Times New Roman" w:cs="Times New Roman"/>
          <w:i/>
          <w:sz w:val="24"/>
          <w:szCs w:val="24"/>
        </w:rPr>
        <w:t xml:space="preserve"> </w:t>
      </w:r>
      <w:r w:rsidRPr="00020037">
        <w:rPr>
          <w:rFonts w:ascii="Times New Roman" w:hAnsi="Times New Roman" w:cs="Times New Roman"/>
          <w:sz w:val="24"/>
          <w:szCs w:val="24"/>
        </w:rPr>
        <w:t>предполагает, прежде всего, оценку</w:t>
      </w:r>
      <w:r w:rsidRPr="00020037">
        <w:rPr>
          <w:rFonts w:ascii="Times New Roman" w:hAnsi="Times New Roman" w:cs="Times New Roman"/>
          <w:i/>
          <w:sz w:val="24"/>
          <w:szCs w:val="24"/>
        </w:rPr>
        <w:t xml:space="preserve"> </w:t>
      </w:r>
      <w:r w:rsidRPr="00020037">
        <w:rPr>
          <w:rFonts w:ascii="Times New Roman" w:hAnsi="Times New Roman" w:cs="Times New Roman"/>
          <w:sz w:val="24"/>
          <w:szCs w:val="24"/>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sidRPr="00020037">
        <w:rPr>
          <w:rFonts w:ascii="Times New Roman" w:hAnsi="Times New Roman" w:cs="Times New Roman"/>
          <w:color w:val="FF0000"/>
          <w:sz w:val="24"/>
          <w:szCs w:val="24"/>
        </w:rPr>
        <w:t xml:space="preserve"> </w:t>
      </w:r>
      <w:r w:rsidRPr="00020037">
        <w:rPr>
          <w:rFonts w:ascii="Times New Roman" w:hAnsi="Times New Roman" w:cs="Times New Roman"/>
          <w:sz w:val="24"/>
          <w:szCs w:val="24"/>
        </w:rPr>
        <w:t>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Всесторонняя и комплексная оценка овладения обучающимися социальными (жизненными) компетенциями может осуществля</w:t>
      </w:r>
      <w:r w:rsidR="009164E4">
        <w:rPr>
          <w:rFonts w:ascii="Times New Roman" w:hAnsi="Times New Roman" w:cs="Times New Roman"/>
          <w:sz w:val="24"/>
          <w:szCs w:val="24"/>
        </w:rPr>
        <w:t>ться на основании применения мето</w:t>
      </w:r>
      <w:r w:rsidRPr="00020037">
        <w:rPr>
          <w:rFonts w:ascii="Times New Roman" w:hAnsi="Times New Roman" w:cs="Times New Roman"/>
          <w:sz w:val="24"/>
          <w:szCs w:val="24"/>
        </w:rPr>
        <w:t>да экспертной оценки, который предста</w:t>
      </w:r>
      <w:r w:rsidR="009164E4">
        <w:rPr>
          <w:rFonts w:ascii="Times New Roman" w:hAnsi="Times New Roman" w:cs="Times New Roman"/>
          <w:sz w:val="24"/>
          <w:szCs w:val="24"/>
        </w:rPr>
        <w:t>вляет собой процедуру оценки результа</w:t>
      </w:r>
      <w:r w:rsidRPr="00020037">
        <w:rPr>
          <w:rFonts w:ascii="Times New Roman" w:hAnsi="Times New Roman" w:cs="Times New Roman"/>
          <w:sz w:val="24"/>
          <w:szCs w:val="24"/>
        </w:rPr>
        <w:t>тов на основе мнений группы специалистов (эк</w:t>
      </w:r>
      <w:r w:rsidR="009164E4">
        <w:rPr>
          <w:rFonts w:ascii="Times New Roman" w:hAnsi="Times New Roman" w:cs="Times New Roman"/>
          <w:sz w:val="24"/>
          <w:szCs w:val="24"/>
        </w:rPr>
        <w:t>спертов). Состав экспертной груп</w:t>
      </w:r>
      <w:r w:rsidRPr="00020037">
        <w:rPr>
          <w:rFonts w:ascii="Times New Roman" w:hAnsi="Times New Roman" w:cs="Times New Roman"/>
          <w:sz w:val="24"/>
          <w:szCs w:val="24"/>
        </w:rPr>
        <w:t>пы определяется общеобразовател</w:t>
      </w:r>
      <w:r w:rsidR="009164E4">
        <w:rPr>
          <w:rFonts w:ascii="Times New Roman" w:hAnsi="Times New Roman" w:cs="Times New Roman"/>
          <w:sz w:val="24"/>
          <w:szCs w:val="24"/>
        </w:rPr>
        <w:t>ьной организацией и включает педагогичес</w:t>
      </w:r>
      <w:r w:rsidRPr="00020037">
        <w:rPr>
          <w:rFonts w:ascii="Times New Roman" w:hAnsi="Times New Roman" w:cs="Times New Roman"/>
          <w:sz w:val="24"/>
          <w:szCs w:val="24"/>
        </w:rPr>
        <w:t>ких и медицинских работников (учителей, воспи</w:t>
      </w:r>
      <w:r w:rsidR="009164E4">
        <w:rPr>
          <w:rFonts w:ascii="Times New Roman" w:hAnsi="Times New Roman" w:cs="Times New Roman"/>
          <w:sz w:val="24"/>
          <w:szCs w:val="24"/>
        </w:rPr>
        <w:t>тателей, учителей-логопедов, пе</w:t>
      </w:r>
      <w:r w:rsidRPr="00020037">
        <w:rPr>
          <w:rFonts w:ascii="Times New Roman" w:hAnsi="Times New Roman" w:cs="Times New Roman"/>
          <w:sz w:val="24"/>
          <w:szCs w:val="24"/>
        </w:rPr>
        <w:t>дагогов-психологов, социальных педагогов, врача невролога, психиатра, педиатра), которые хорошо знают ученика. Для полноты оценки лич</w:t>
      </w:r>
      <w:r w:rsidRPr="00020037">
        <w:rPr>
          <w:rFonts w:ascii="Times New Roman" w:hAnsi="Times New Roman" w:cs="Times New Roman"/>
          <w:sz w:val="24"/>
          <w:szCs w:val="24"/>
        </w:rPr>
        <w:softHyphen/>
        <w:t>ностных результатов освоения обучающимися с умственной отсталостью (интеллек</w:t>
      </w:r>
      <w:r w:rsidR="009164E4">
        <w:rPr>
          <w:rFonts w:ascii="Times New Roman" w:hAnsi="Times New Roman" w:cs="Times New Roman"/>
          <w:sz w:val="24"/>
          <w:szCs w:val="24"/>
        </w:rPr>
        <w:t>туальными нарушениями) АООП следу</w:t>
      </w:r>
      <w:r w:rsidRPr="00020037">
        <w:rPr>
          <w:rFonts w:ascii="Times New Roman" w:hAnsi="Times New Roman" w:cs="Times New Roman"/>
          <w:sz w:val="24"/>
          <w:szCs w:val="24"/>
        </w:rPr>
        <w:t>ет учитывать мнение родителей (законных представителей), поскольку ос</w:t>
      </w:r>
      <w:r w:rsidRPr="00020037">
        <w:rPr>
          <w:rFonts w:ascii="Times New Roman" w:hAnsi="Times New Roman" w:cs="Times New Roman"/>
          <w:sz w:val="24"/>
          <w:szCs w:val="24"/>
        </w:rPr>
        <w:softHyphen/>
        <w:t>но</w:t>
      </w:r>
      <w:r w:rsidRPr="00020037">
        <w:rPr>
          <w:rFonts w:ascii="Times New Roman" w:hAnsi="Times New Roman" w:cs="Times New Roman"/>
          <w:sz w:val="24"/>
          <w:szCs w:val="24"/>
        </w:rPr>
        <w:softHyphen/>
        <w:t>вой оценки служит анализ измене</w:t>
      </w:r>
      <w:r w:rsidR="009164E4">
        <w:rPr>
          <w:rFonts w:ascii="Times New Roman" w:hAnsi="Times New Roman" w:cs="Times New Roman"/>
          <w:sz w:val="24"/>
          <w:szCs w:val="24"/>
        </w:rPr>
        <w:t>ний поведения обучающегося в повседнев</w:t>
      </w:r>
      <w:r w:rsidRPr="00020037">
        <w:rPr>
          <w:rFonts w:ascii="Times New Roman" w:hAnsi="Times New Roman" w:cs="Times New Roman"/>
          <w:sz w:val="24"/>
          <w:szCs w:val="24"/>
        </w:rPr>
        <w:t>ной жизни в различных социальных средах (школьной и семейной).</w:t>
      </w:r>
      <w:r w:rsidR="009164E4">
        <w:rPr>
          <w:rFonts w:ascii="Times New Roman" w:hAnsi="Times New Roman" w:cs="Times New Roman"/>
          <w:bCs/>
          <w:sz w:val="24"/>
          <w:szCs w:val="24"/>
        </w:rPr>
        <w:t xml:space="preserve"> Резуль</w:t>
      </w:r>
      <w:r w:rsidRPr="00020037">
        <w:rPr>
          <w:rFonts w:ascii="Times New Roman" w:hAnsi="Times New Roman" w:cs="Times New Roman"/>
          <w:bCs/>
          <w:sz w:val="24"/>
          <w:szCs w:val="24"/>
        </w:rPr>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w:t>
      </w:r>
      <w:r w:rsidR="009164E4">
        <w:rPr>
          <w:rFonts w:ascii="Times New Roman" w:hAnsi="Times New Roman" w:cs="Times New Roman"/>
          <w:bCs/>
          <w:sz w:val="24"/>
          <w:szCs w:val="24"/>
        </w:rPr>
        <w:t>. Подобная оценка необходима эксперт</w:t>
      </w:r>
      <w:r w:rsidRPr="00020037">
        <w:rPr>
          <w:rFonts w:ascii="Times New Roman" w:hAnsi="Times New Roman" w:cs="Times New Roman"/>
          <w:bCs/>
          <w:sz w:val="24"/>
          <w:szCs w:val="24"/>
        </w:rPr>
        <w:t>ной группе для выработки ориентиров в описании динамики разви</w:t>
      </w:r>
      <w:r w:rsidR="009164E4">
        <w:rPr>
          <w:rFonts w:ascii="Times New Roman" w:hAnsi="Times New Roman" w:cs="Times New Roman"/>
          <w:bCs/>
          <w:sz w:val="24"/>
          <w:szCs w:val="24"/>
        </w:rPr>
        <w:t>тия социальной (жиз</w:t>
      </w:r>
      <w:r w:rsidRPr="00020037">
        <w:rPr>
          <w:rFonts w:ascii="Times New Roman" w:hAnsi="Times New Roman" w:cs="Times New Roman"/>
          <w:bCs/>
          <w:sz w:val="24"/>
          <w:szCs w:val="24"/>
        </w:rPr>
        <w:t>ненной) компетенции ребенка.</w:t>
      </w:r>
      <w:r w:rsidRPr="00020037">
        <w:rPr>
          <w:rFonts w:ascii="Times New Roman" w:hAnsi="Times New Roman" w:cs="Times New Roman"/>
          <w:sz w:val="24"/>
          <w:szCs w:val="24"/>
        </w:rPr>
        <w:t xml:space="preserve"> Результаты </w:t>
      </w:r>
      <w:r w:rsidR="009164E4">
        <w:rPr>
          <w:rFonts w:ascii="Times New Roman" w:hAnsi="Times New Roman" w:cs="Times New Roman"/>
          <w:sz w:val="24"/>
          <w:szCs w:val="24"/>
        </w:rPr>
        <w:t>оценки личностных достижений заносят</w:t>
      </w:r>
      <w:r w:rsidRPr="00020037">
        <w:rPr>
          <w:rFonts w:ascii="Times New Roman" w:hAnsi="Times New Roman" w:cs="Times New Roman"/>
          <w:sz w:val="24"/>
          <w:szCs w:val="24"/>
        </w:rPr>
        <w:t>ся в индивидуальную карту развития обучающегося (дневник наб</w:t>
      </w:r>
      <w:r w:rsidR="009164E4">
        <w:rPr>
          <w:rFonts w:ascii="Times New Roman" w:hAnsi="Times New Roman" w:cs="Times New Roman"/>
          <w:sz w:val="24"/>
          <w:szCs w:val="24"/>
        </w:rPr>
        <w:t>людений), что позволяет не толь</w:t>
      </w:r>
      <w:r w:rsidRPr="00020037">
        <w:rPr>
          <w:rFonts w:ascii="Times New Roman" w:hAnsi="Times New Roman" w:cs="Times New Roman"/>
          <w:sz w:val="24"/>
          <w:szCs w:val="24"/>
        </w:rPr>
        <w:t>ко представить полную картину динамики целостного развития ребенка, но и отследить наличие или отсутствие измен</w:t>
      </w:r>
      <w:r w:rsidR="009164E4">
        <w:rPr>
          <w:rFonts w:ascii="Times New Roman" w:hAnsi="Times New Roman" w:cs="Times New Roman"/>
          <w:sz w:val="24"/>
          <w:szCs w:val="24"/>
        </w:rPr>
        <w:t>ений по отдельным жизненным ком</w:t>
      </w:r>
      <w:r w:rsidRPr="00020037">
        <w:rPr>
          <w:rFonts w:ascii="Times New Roman" w:hAnsi="Times New Roman" w:cs="Times New Roman"/>
          <w:sz w:val="24"/>
          <w:szCs w:val="24"/>
        </w:rPr>
        <w:t>петенциям.</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Основной формой работы участников экспертной группы является психолого-медико-педагогический консилиум.</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lastRenderedPageBreak/>
        <w:t>На основе требований, сформулированных в Стандарте</w:t>
      </w:r>
      <w:r w:rsidRPr="00020037">
        <w:rPr>
          <w:rStyle w:val="a9"/>
          <w:rFonts w:ascii="Times New Roman" w:hAnsi="Times New Roman" w:cs="Times New Roman"/>
          <w:sz w:val="24"/>
          <w:szCs w:val="24"/>
        </w:rPr>
        <w:footnoteReference w:id="2"/>
      </w:r>
      <w:r w:rsidRPr="00020037">
        <w:rPr>
          <w:rFonts w:ascii="Times New Roman" w:hAnsi="Times New Roman" w:cs="Times New Roman"/>
          <w:sz w:val="24"/>
          <w:szCs w:val="24"/>
        </w:rPr>
        <w:t>, Организация разрабатывает программу оценки личностных результат</w:t>
      </w:r>
      <w:r w:rsidR="009164E4">
        <w:rPr>
          <w:rFonts w:ascii="Times New Roman" w:hAnsi="Times New Roman" w:cs="Times New Roman"/>
          <w:sz w:val="24"/>
          <w:szCs w:val="24"/>
        </w:rPr>
        <w:t>ов с учетом типологических и ин</w:t>
      </w:r>
      <w:r w:rsidRPr="00020037">
        <w:rPr>
          <w:rFonts w:ascii="Times New Roman" w:hAnsi="Times New Roman" w:cs="Times New Roman"/>
          <w:sz w:val="24"/>
          <w:szCs w:val="24"/>
        </w:rPr>
        <w:t>дивидуальных особенностей обучающихся, которая утверждается локаль</w:t>
      </w:r>
      <w:r w:rsidR="00EF7BFC">
        <w:rPr>
          <w:rFonts w:ascii="Times New Roman" w:hAnsi="Times New Roman" w:cs="Times New Roman"/>
          <w:sz w:val="24"/>
          <w:szCs w:val="24"/>
        </w:rPr>
        <w:t>ными актами ор</w:t>
      </w:r>
      <w:r w:rsidRPr="00020037">
        <w:rPr>
          <w:rFonts w:ascii="Times New Roman" w:hAnsi="Times New Roman" w:cs="Times New Roman"/>
          <w:sz w:val="24"/>
          <w:szCs w:val="24"/>
        </w:rPr>
        <w:t>ганизации. Программа оценки включает:</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8B6055" w:rsidRDefault="00020037" w:rsidP="000D4CF8">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2) перечень параметров и индикаторов оценки каждого результата. Пример представлен в таблице 1:</w:t>
      </w:r>
    </w:p>
    <w:p w:rsidR="00020037" w:rsidRPr="00020037" w:rsidRDefault="00020037" w:rsidP="00020037">
      <w:pPr>
        <w:spacing w:after="0" w:line="360" w:lineRule="auto"/>
        <w:ind w:firstLine="709"/>
        <w:jc w:val="center"/>
        <w:rPr>
          <w:rFonts w:ascii="Times New Roman" w:hAnsi="Times New Roman" w:cs="Times New Roman"/>
          <w:sz w:val="24"/>
          <w:szCs w:val="24"/>
        </w:rPr>
      </w:pPr>
      <w:r w:rsidRPr="00020037">
        <w:rPr>
          <w:rFonts w:ascii="Times New Roman" w:hAnsi="Times New Roman" w:cs="Times New Roman"/>
          <w:sz w:val="24"/>
          <w:szCs w:val="24"/>
        </w:rPr>
        <w:t>Таблица 1. Программа оценки личностных результатов</w:t>
      </w:r>
    </w:p>
    <w:tbl>
      <w:tblPr>
        <w:tblW w:w="0" w:type="auto"/>
        <w:tblInd w:w="-111" w:type="dxa"/>
        <w:tblLayout w:type="fixed"/>
        <w:tblLook w:val="0000"/>
      </w:tblPr>
      <w:tblGrid>
        <w:gridCol w:w="3190"/>
        <w:gridCol w:w="3190"/>
        <w:gridCol w:w="3201"/>
      </w:tblGrid>
      <w:tr w:rsidR="00020037" w:rsidRPr="00020037" w:rsidTr="00D1342A">
        <w:tc>
          <w:tcPr>
            <w:tcW w:w="3190" w:type="dxa"/>
            <w:tcBorders>
              <w:top w:val="single" w:sz="4" w:space="0" w:color="000000"/>
              <w:left w:val="single" w:sz="4" w:space="0" w:color="000000"/>
              <w:bottom w:val="single" w:sz="4" w:space="0" w:color="000000"/>
            </w:tcBorders>
          </w:tcPr>
          <w:p w:rsidR="00020037" w:rsidRPr="00020037" w:rsidRDefault="00020037" w:rsidP="00D1342A">
            <w:pPr>
              <w:autoSpaceDE w:val="0"/>
              <w:spacing w:after="0" w:line="240" w:lineRule="auto"/>
              <w:jc w:val="both"/>
              <w:rPr>
                <w:rFonts w:ascii="Times New Roman" w:hAnsi="Times New Roman" w:cs="Times New Roman"/>
                <w:sz w:val="24"/>
                <w:szCs w:val="24"/>
              </w:rPr>
            </w:pPr>
            <w:r w:rsidRPr="00020037">
              <w:rPr>
                <w:rFonts w:ascii="Times New Roman" w:hAnsi="Times New Roman" w:cs="Times New Roman"/>
                <w:sz w:val="24"/>
                <w:szCs w:val="24"/>
              </w:rPr>
              <w:t>Критерий</w:t>
            </w:r>
          </w:p>
        </w:tc>
        <w:tc>
          <w:tcPr>
            <w:tcW w:w="3190" w:type="dxa"/>
            <w:tcBorders>
              <w:top w:val="single" w:sz="4" w:space="0" w:color="000000"/>
              <w:left w:val="single" w:sz="4" w:space="0" w:color="000000"/>
              <w:bottom w:val="single" w:sz="4" w:space="0" w:color="000000"/>
            </w:tcBorders>
          </w:tcPr>
          <w:p w:rsidR="00020037" w:rsidRPr="00020037" w:rsidRDefault="00020037" w:rsidP="00D1342A">
            <w:pPr>
              <w:autoSpaceDE w:val="0"/>
              <w:spacing w:after="0" w:line="240" w:lineRule="auto"/>
              <w:jc w:val="both"/>
              <w:rPr>
                <w:rFonts w:ascii="Times New Roman" w:hAnsi="Times New Roman" w:cs="Times New Roman"/>
                <w:sz w:val="24"/>
                <w:szCs w:val="24"/>
              </w:rPr>
            </w:pPr>
            <w:r w:rsidRPr="00020037">
              <w:rPr>
                <w:rFonts w:ascii="Times New Roman" w:hAnsi="Times New Roman" w:cs="Times New Roman"/>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D1342A">
            <w:pPr>
              <w:autoSpaceDE w:val="0"/>
              <w:spacing w:after="0" w:line="240" w:lineRule="auto"/>
              <w:jc w:val="both"/>
              <w:rPr>
                <w:sz w:val="24"/>
                <w:szCs w:val="24"/>
              </w:rPr>
            </w:pPr>
            <w:r w:rsidRPr="00020037">
              <w:rPr>
                <w:rFonts w:ascii="Times New Roman" w:hAnsi="Times New Roman" w:cs="Times New Roman"/>
                <w:sz w:val="24"/>
                <w:szCs w:val="24"/>
              </w:rPr>
              <w:t>Индикаторы</w:t>
            </w:r>
          </w:p>
        </w:tc>
      </w:tr>
      <w:tr w:rsidR="00020037" w:rsidRPr="00020037" w:rsidTr="00D1342A">
        <w:trPr>
          <w:trHeight w:val="854"/>
        </w:trPr>
        <w:tc>
          <w:tcPr>
            <w:tcW w:w="3190" w:type="dxa"/>
            <w:vMerge w:val="restart"/>
            <w:tcBorders>
              <w:top w:val="single" w:sz="4" w:space="0" w:color="000000"/>
              <w:left w:val="single" w:sz="4" w:space="0" w:color="000000"/>
              <w:bottom w:val="single" w:sz="4" w:space="0" w:color="000000"/>
            </w:tcBorders>
          </w:tcPr>
          <w:p w:rsidR="00020037" w:rsidRPr="00020037" w:rsidRDefault="00020037" w:rsidP="00D1342A">
            <w:pPr>
              <w:autoSpaceDE w:val="0"/>
              <w:spacing w:after="0" w:line="240" w:lineRule="auto"/>
              <w:jc w:val="both"/>
              <w:rPr>
                <w:rFonts w:ascii="Times New Roman" w:hAnsi="Times New Roman" w:cs="Times New Roman"/>
                <w:sz w:val="24"/>
                <w:szCs w:val="24"/>
              </w:rPr>
            </w:pPr>
            <w:r w:rsidRPr="00020037">
              <w:rPr>
                <w:rFonts w:ascii="Times New Roman" w:hAnsi="Times New Roman" w:cs="Times New Roman"/>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020037">
              <w:rPr>
                <w:rFonts w:ascii="Times New Roman" w:hAnsi="Times New Roman" w:cs="Times New Roman"/>
                <w:iCs/>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020037" w:rsidRPr="00020037" w:rsidRDefault="00020037" w:rsidP="00D1342A">
            <w:pPr>
              <w:autoSpaceDE w:val="0"/>
              <w:spacing w:after="0" w:line="240" w:lineRule="auto"/>
              <w:jc w:val="both"/>
              <w:rPr>
                <w:rFonts w:ascii="Times New Roman" w:hAnsi="Times New Roman" w:cs="Times New Roman"/>
                <w:sz w:val="24"/>
                <w:szCs w:val="24"/>
              </w:rPr>
            </w:pPr>
            <w:r w:rsidRPr="00020037">
              <w:rPr>
                <w:rFonts w:ascii="Times New Roman" w:hAnsi="Times New Roman" w:cs="Times New Roman"/>
                <w:sz w:val="24"/>
                <w:szCs w:val="24"/>
              </w:rPr>
              <w:t>сформированность навыков коммуникации со взрос</w:t>
            </w:r>
            <w:r w:rsidRPr="00020037">
              <w:rPr>
                <w:rFonts w:ascii="Times New Roman" w:hAnsi="Times New Roman" w:cs="Times New Roman"/>
                <w:sz w:val="24"/>
                <w:szCs w:val="24"/>
              </w:rPr>
              <w:softHyphen/>
              <w:t>лы</w:t>
            </w:r>
            <w:r w:rsidRPr="00020037">
              <w:rPr>
                <w:rFonts w:ascii="Times New Roman" w:hAnsi="Times New Roman" w:cs="Times New Roman"/>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EF7BFC">
            <w:pPr>
              <w:autoSpaceDE w:val="0"/>
              <w:spacing w:after="0" w:line="240" w:lineRule="auto"/>
              <w:jc w:val="both"/>
              <w:rPr>
                <w:sz w:val="24"/>
                <w:szCs w:val="24"/>
              </w:rPr>
            </w:pPr>
            <w:r w:rsidRPr="00020037">
              <w:rPr>
                <w:rFonts w:ascii="Times New Roman" w:hAnsi="Times New Roman" w:cs="Times New Roman"/>
                <w:sz w:val="24"/>
                <w:szCs w:val="24"/>
              </w:rPr>
              <w:t>способность</w:t>
            </w:r>
            <w:r w:rsidR="00EF7BFC">
              <w:rPr>
                <w:rFonts w:ascii="Times New Roman" w:hAnsi="Times New Roman" w:cs="Times New Roman"/>
                <w:sz w:val="24"/>
                <w:szCs w:val="24"/>
              </w:rPr>
              <w:t xml:space="preserve"> инициировать и поддерживать ком</w:t>
            </w:r>
            <w:r w:rsidRPr="00020037">
              <w:rPr>
                <w:rFonts w:ascii="Times New Roman" w:hAnsi="Times New Roman" w:cs="Times New Roman"/>
                <w:sz w:val="24"/>
                <w:szCs w:val="24"/>
              </w:rPr>
              <w:t>муника</w:t>
            </w:r>
            <w:r w:rsidRPr="00020037">
              <w:rPr>
                <w:rFonts w:ascii="Times New Roman" w:hAnsi="Times New Roman" w:cs="Times New Roman"/>
                <w:sz w:val="24"/>
                <w:szCs w:val="24"/>
              </w:rPr>
              <w:softHyphen/>
              <w:t>цию с взрослыми</w:t>
            </w:r>
          </w:p>
        </w:tc>
      </w:tr>
      <w:tr w:rsidR="00020037" w:rsidRPr="00020037" w:rsidTr="00D1342A">
        <w:trPr>
          <w:trHeight w:val="839"/>
        </w:trPr>
        <w:tc>
          <w:tcPr>
            <w:tcW w:w="3190" w:type="dxa"/>
            <w:vMerge/>
            <w:tcBorders>
              <w:top w:val="single" w:sz="4" w:space="0" w:color="000000"/>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190" w:type="dxa"/>
            <w:vMerge/>
            <w:tcBorders>
              <w:top w:val="single" w:sz="4" w:space="0" w:color="000000"/>
              <w:left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EF7BFC">
            <w:pPr>
              <w:autoSpaceDE w:val="0"/>
              <w:spacing w:after="0" w:line="240" w:lineRule="auto"/>
              <w:jc w:val="both"/>
              <w:rPr>
                <w:sz w:val="24"/>
                <w:szCs w:val="24"/>
              </w:rPr>
            </w:pPr>
            <w:r w:rsidRPr="00020037">
              <w:rPr>
                <w:rFonts w:ascii="Times New Roman" w:hAnsi="Times New Roman" w:cs="Times New Roman"/>
                <w:sz w:val="24"/>
                <w:szCs w:val="24"/>
              </w:rPr>
              <w:t>способность применять аде</w:t>
            </w:r>
            <w:r w:rsidRPr="00020037">
              <w:rPr>
                <w:rFonts w:ascii="Times New Roman" w:hAnsi="Times New Roman" w:cs="Times New Roman"/>
                <w:sz w:val="24"/>
                <w:szCs w:val="24"/>
              </w:rPr>
              <w:softHyphen/>
              <w:t>кватные способы поведения в разных ситуациях</w:t>
            </w:r>
          </w:p>
        </w:tc>
      </w:tr>
      <w:tr w:rsidR="00020037" w:rsidRPr="00020037" w:rsidTr="00D1342A">
        <w:trPr>
          <w:trHeight w:val="281"/>
        </w:trPr>
        <w:tc>
          <w:tcPr>
            <w:tcW w:w="3190" w:type="dxa"/>
            <w:vMerge/>
            <w:tcBorders>
              <w:top w:val="single" w:sz="4" w:space="0" w:color="000000"/>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190" w:type="dxa"/>
            <w:tcBorders>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D1342A">
            <w:pPr>
              <w:autoSpaceDE w:val="0"/>
              <w:spacing w:after="0" w:line="240" w:lineRule="auto"/>
              <w:jc w:val="both"/>
              <w:rPr>
                <w:sz w:val="24"/>
                <w:szCs w:val="24"/>
              </w:rPr>
            </w:pPr>
            <w:r w:rsidRPr="00020037">
              <w:rPr>
                <w:rFonts w:ascii="Times New Roman" w:hAnsi="Times New Roman" w:cs="Times New Roman"/>
                <w:sz w:val="24"/>
                <w:szCs w:val="24"/>
              </w:rPr>
              <w:t xml:space="preserve">способность обращаться за помощью </w:t>
            </w:r>
          </w:p>
        </w:tc>
      </w:tr>
      <w:tr w:rsidR="00020037" w:rsidRPr="00020037" w:rsidTr="00D1342A">
        <w:trPr>
          <w:trHeight w:val="538"/>
        </w:trPr>
        <w:tc>
          <w:tcPr>
            <w:tcW w:w="3190" w:type="dxa"/>
            <w:vMerge/>
            <w:tcBorders>
              <w:top w:val="single" w:sz="4" w:space="0" w:color="000000"/>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190" w:type="dxa"/>
            <w:vMerge w:val="restart"/>
            <w:tcBorders>
              <w:top w:val="single" w:sz="4" w:space="0" w:color="000000"/>
              <w:left w:val="single" w:sz="4" w:space="0" w:color="000000"/>
              <w:bottom w:val="single" w:sz="4" w:space="0" w:color="000000"/>
            </w:tcBorders>
          </w:tcPr>
          <w:p w:rsidR="00020037" w:rsidRPr="00020037" w:rsidRDefault="00020037" w:rsidP="00D1342A">
            <w:pPr>
              <w:autoSpaceDE w:val="0"/>
              <w:spacing w:after="0" w:line="240" w:lineRule="auto"/>
              <w:jc w:val="both"/>
              <w:rPr>
                <w:rFonts w:ascii="Times New Roman" w:hAnsi="Times New Roman" w:cs="Times New Roman"/>
                <w:sz w:val="24"/>
                <w:szCs w:val="24"/>
              </w:rPr>
            </w:pPr>
            <w:r w:rsidRPr="00020037">
              <w:rPr>
                <w:rFonts w:ascii="Times New Roman" w:hAnsi="Times New Roman" w:cs="Times New Roman"/>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EF7BFC">
            <w:pPr>
              <w:autoSpaceDE w:val="0"/>
              <w:spacing w:after="0" w:line="240" w:lineRule="auto"/>
              <w:jc w:val="both"/>
              <w:rPr>
                <w:sz w:val="24"/>
                <w:szCs w:val="24"/>
              </w:rPr>
            </w:pPr>
            <w:r w:rsidRPr="00020037">
              <w:rPr>
                <w:rFonts w:ascii="Times New Roman" w:hAnsi="Times New Roman" w:cs="Times New Roman"/>
                <w:sz w:val="24"/>
                <w:szCs w:val="24"/>
              </w:rPr>
              <w:t>способность инициировать и поддерживать коммуникацию со сверстни</w:t>
            </w:r>
            <w:r w:rsidRPr="00020037">
              <w:rPr>
                <w:rFonts w:ascii="Times New Roman" w:hAnsi="Times New Roman" w:cs="Times New Roman"/>
                <w:sz w:val="24"/>
                <w:szCs w:val="24"/>
              </w:rPr>
              <w:softHyphen/>
              <w:t>ками</w:t>
            </w:r>
          </w:p>
        </w:tc>
      </w:tr>
      <w:tr w:rsidR="00020037" w:rsidRPr="00020037" w:rsidTr="00D1342A">
        <w:trPr>
          <w:trHeight w:val="536"/>
        </w:trPr>
        <w:tc>
          <w:tcPr>
            <w:tcW w:w="3190" w:type="dxa"/>
            <w:vMerge/>
            <w:tcBorders>
              <w:top w:val="single" w:sz="4" w:space="0" w:color="000000"/>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190" w:type="dxa"/>
            <w:vMerge/>
            <w:tcBorders>
              <w:top w:val="single" w:sz="4" w:space="0" w:color="000000"/>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EF7BFC">
            <w:pPr>
              <w:autoSpaceDE w:val="0"/>
              <w:spacing w:after="0" w:line="240" w:lineRule="auto"/>
              <w:jc w:val="both"/>
              <w:rPr>
                <w:sz w:val="24"/>
                <w:szCs w:val="24"/>
              </w:rPr>
            </w:pPr>
            <w:r w:rsidRPr="00020037">
              <w:rPr>
                <w:rFonts w:ascii="Times New Roman" w:hAnsi="Times New Roman" w:cs="Times New Roman"/>
                <w:sz w:val="24"/>
                <w:szCs w:val="24"/>
              </w:rPr>
              <w:t>способность применять аде</w:t>
            </w:r>
            <w:r w:rsidRPr="00020037">
              <w:rPr>
                <w:rFonts w:ascii="Times New Roman" w:hAnsi="Times New Roman" w:cs="Times New Roman"/>
                <w:sz w:val="24"/>
                <w:szCs w:val="24"/>
              </w:rPr>
              <w:softHyphen/>
              <w:t>кватные способы поведения в разных ситуациях</w:t>
            </w:r>
          </w:p>
        </w:tc>
      </w:tr>
      <w:tr w:rsidR="00020037" w:rsidTr="00D1342A">
        <w:trPr>
          <w:trHeight w:val="536"/>
        </w:trPr>
        <w:tc>
          <w:tcPr>
            <w:tcW w:w="3190" w:type="dxa"/>
            <w:vMerge/>
            <w:tcBorders>
              <w:top w:val="single" w:sz="4" w:space="0" w:color="000000"/>
              <w:left w:val="single" w:sz="4" w:space="0" w:color="000000"/>
              <w:bottom w:val="single" w:sz="4" w:space="0" w:color="000000"/>
            </w:tcBorders>
          </w:tcPr>
          <w:p w:rsidR="00020037" w:rsidRDefault="00020037" w:rsidP="00D1342A">
            <w:pPr>
              <w:autoSpaceDE w:val="0"/>
              <w:snapToGrid w:val="0"/>
              <w:spacing w:after="0" w:line="240" w:lineRule="auto"/>
              <w:jc w:val="both"/>
              <w:rPr>
                <w:rFonts w:ascii="Times New Roman" w:hAnsi="Times New Roman" w:cs="Times New Roman"/>
                <w:sz w:val="28"/>
                <w:szCs w:val="28"/>
              </w:rPr>
            </w:pPr>
          </w:p>
        </w:tc>
        <w:tc>
          <w:tcPr>
            <w:tcW w:w="3190" w:type="dxa"/>
            <w:vMerge/>
            <w:tcBorders>
              <w:top w:val="single" w:sz="4" w:space="0" w:color="000000"/>
              <w:left w:val="single" w:sz="4" w:space="0" w:color="000000"/>
              <w:bottom w:val="single" w:sz="4" w:space="0" w:color="000000"/>
            </w:tcBorders>
          </w:tcPr>
          <w:p w:rsidR="00020037" w:rsidRDefault="00020037" w:rsidP="00D1342A">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020037" w:rsidRDefault="00020037" w:rsidP="00D1342A">
            <w:pPr>
              <w:autoSpaceDE w:val="0"/>
              <w:spacing w:after="0" w:line="240" w:lineRule="auto"/>
              <w:jc w:val="both"/>
            </w:pPr>
            <w:r>
              <w:rPr>
                <w:rFonts w:ascii="Times New Roman" w:hAnsi="Times New Roman" w:cs="Times New Roman"/>
                <w:sz w:val="24"/>
                <w:szCs w:val="24"/>
              </w:rPr>
              <w:t xml:space="preserve">способность обращаться за помощью </w:t>
            </w:r>
          </w:p>
        </w:tc>
      </w:tr>
      <w:tr w:rsidR="00020037" w:rsidTr="00D1342A">
        <w:trPr>
          <w:trHeight w:val="1164"/>
        </w:trPr>
        <w:tc>
          <w:tcPr>
            <w:tcW w:w="3190" w:type="dxa"/>
            <w:vMerge/>
            <w:tcBorders>
              <w:top w:val="single" w:sz="4" w:space="0" w:color="000000"/>
              <w:left w:val="single" w:sz="4" w:space="0" w:color="000000"/>
            </w:tcBorders>
          </w:tcPr>
          <w:p w:rsidR="00020037" w:rsidRDefault="00020037" w:rsidP="00D1342A">
            <w:pPr>
              <w:autoSpaceDE w:val="0"/>
              <w:snapToGrid w:val="0"/>
              <w:spacing w:after="0" w:line="240" w:lineRule="auto"/>
              <w:jc w:val="both"/>
              <w:rPr>
                <w:rFonts w:ascii="Times New Roman" w:hAnsi="Times New Roman" w:cs="Times New Roman"/>
                <w:sz w:val="28"/>
                <w:szCs w:val="28"/>
              </w:rPr>
            </w:pPr>
          </w:p>
        </w:tc>
        <w:tc>
          <w:tcPr>
            <w:tcW w:w="3190" w:type="dxa"/>
            <w:tcBorders>
              <w:top w:val="single" w:sz="4" w:space="0" w:color="000000"/>
              <w:left w:val="single" w:sz="4" w:space="0" w:color="000000"/>
              <w:bottom w:val="single" w:sz="4" w:space="0" w:color="000000"/>
            </w:tcBorders>
          </w:tcPr>
          <w:p w:rsidR="00020037" w:rsidRDefault="00020037" w:rsidP="00D1342A">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020037" w:rsidRDefault="00020037" w:rsidP="00EF7BFC">
            <w:pPr>
              <w:autoSpaceDE w:val="0"/>
              <w:spacing w:after="0" w:line="240" w:lineRule="auto"/>
              <w:jc w:val="both"/>
            </w:pPr>
            <w:r>
              <w:rPr>
                <w:rFonts w:ascii="Times New Roman" w:hAnsi="Times New Roman" w:cs="Times New Roman"/>
                <w:sz w:val="24"/>
                <w:szCs w:val="24"/>
              </w:rPr>
              <w:t>способность использовать разнообразные средства ко</w:t>
            </w:r>
            <w:r>
              <w:rPr>
                <w:rFonts w:ascii="Times New Roman" w:hAnsi="Times New Roman" w:cs="Times New Roman"/>
                <w:sz w:val="24"/>
                <w:szCs w:val="24"/>
              </w:rPr>
              <w:softHyphen/>
              <w:t>ммуникации согласно ситу</w:t>
            </w:r>
            <w:r>
              <w:rPr>
                <w:rFonts w:ascii="Times New Roman" w:hAnsi="Times New Roman" w:cs="Times New Roman"/>
                <w:sz w:val="24"/>
                <w:szCs w:val="24"/>
              </w:rPr>
              <w:softHyphen/>
              <w:t>ации</w:t>
            </w:r>
          </w:p>
        </w:tc>
      </w:tr>
      <w:tr w:rsidR="00020037" w:rsidTr="00D1342A">
        <w:trPr>
          <w:trHeight w:val="298"/>
        </w:trPr>
        <w:tc>
          <w:tcPr>
            <w:tcW w:w="3190" w:type="dxa"/>
            <w:tcBorders>
              <w:left w:val="single" w:sz="4" w:space="0" w:color="000000"/>
              <w:bottom w:val="single" w:sz="4" w:space="0" w:color="000000"/>
            </w:tcBorders>
          </w:tcPr>
          <w:p w:rsidR="00020037" w:rsidRDefault="00020037" w:rsidP="00D1342A">
            <w:pPr>
              <w:autoSpaceDE w:val="0"/>
              <w:snapToGrid w:val="0"/>
              <w:spacing w:after="0" w:line="240" w:lineRule="auto"/>
              <w:jc w:val="both"/>
              <w:rPr>
                <w:rFonts w:ascii="Times New Roman" w:hAnsi="Times New Roman" w:cs="Times New Roman"/>
                <w:sz w:val="28"/>
                <w:szCs w:val="28"/>
              </w:rPr>
            </w:pPr>
          </w:p>
        </w:tc>
        <w:tc>
          <w:tcPr>
            <w:tcW w:w="3190" w:type="dxa"/>
            <w:tcBorders>
              <w:top w:val="single" w:sz="4" w:space="0" w:color="000000"/>
              <w:left w:val="single" w:sz="4" w:space="0" w:color="000000"/>
              <w:bottom w:val="single" w:sz="4" w:space="0" w:color="000000"/>
            </w:tcBorders>
          </w:tcPr>
          <w:p w:rsidR="00020037" w:rsidRDefault="00020037" w:rsidP="00D1342A">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020037" w:rsidRDefault="00020037" w:rsidP="00EF7BFC">
            <w:pPr>
              <w:autoSpaceDE w:val="0"/>
              <w:spacing w:after="0" w:line="240" w:lineRule="auto"/>
              <w:jc w:val="both"/>
            </w:pPr>
            <w:r>
              <w:rPr>
                <w:rFonts w:ascii="Times New Roman" w:hAnsi="Times New Roman" w:cs="Times New Roman"/>
                <w:sz w:val="24"/>
                <w:szCs w:val="24"/>
              </w:rPr>
              <w:t>способность правильно при</w:t>
            </w:r>
            <w:r>
              <w:rPr>
                <w:rFonts w:ascii="Times New Roman" w:hAnsi="Times New Roman" w:cs="Times New Roman"/>
                <w:sz w:val="24"/>
                <w:szCs w:val="24"/>
              </w:rPr>
              <w:softHyphen/>
              <w:t>менить ритуалы социально</w:t>
            </w:r>
            <w:r>
              <w:rPr>
                <w:rFonts w:ascii="Times New Roman" w:hAnsi="Times New Roman" w:cs="Times New Roman"/>
                <w:sz w:val="24"/>
                <w:szCs w:val="24"/>
              </w:rPr>
              <w:softHyphen/>
              <w:t>го взаимодействия согласно ситуации</w:t>
            </w:r>
          </w:p>
        </w:tc>
      </w:tr>
    </w:tbl>
    <w:p w:rsidR="00020037" w:rsidRDefault="00020037" w:rsidP="00020037">
      <w:pPr>
        <w:spacing w:after="0" w:line="360" w:lineRule="auto"/>
        <w:ind w:firstLine="709"/>
        <w:jc w:val="both"/>
        <w:rPr>
          <w:rFonts w:ascii="Times New Roman" w:hAnsi="Times New Roman" w:cs="Times New Roman"/>
          <w:sz w:val="24"/>
          <w:szCs w:val="24"/>
        </w:rPr>
      </w:pP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3) систему бальной оценки результатов;</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w:t>
      </w:r>
      <w:r w:rsidR="00D633EE">
        <w:rPr>
          <w:rFonts w:ascii="Times New Roman" w:hAnsi="Times New Roman" w:cs="Times New Roman"/>
          <w:sz w:val="24"/>
          <w:szCs w:val="24"/>
        </w:rPr>
        <w:t xml:space="preserve">итоговых достижений учащихся  </w:t>
      </w:r>
      <w:r w:rsidRPr="00070C82">
        <w:rPr>
          <w:rFonts w:ascii="Times New Roman" w:hAnsi="Times New Roman" w:cs="Times New Roman"/>
          <w:sz w:val="24"/>
          <w:szCs w:val="24"/>
        </w:rPr>
        <w:t>класса);</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5) материалы для проведения процедуры оценки личностных и результатов.</w:t>
      </w:r>
    </w:p>
    <w:p w:rsidR="00020037" w:rsidRPr="00070C82" w:rsidRDefault="00020037" w:rsidP="008B6055">
      <w:pPr>
        <w:spacing w:after="0"/>
        <w:ind w:firstLine="709"/>
        <w:jc w:val="both"/>
        <w:rPr>
          <w:rFonts w:ascii="Times New Roman" w:hAnsi="Times New Roman" w:cs="Times New Roman"/>
          <w:i/>
          <w:sz w:val="24"/>
          <w:szCs w:val="24"/>
        </w:rPr>
      </w:pPr>
      <w:r w:rsidRPr="00070C82">
        <w:rPr>
          <w:rFonts w:ascii="Times New Roman" w:hAnsi="Times New Roman" w:cs="Times New Roman"/>
          <w:sz w:val="24"/>
          <w:szCs w:val="24"/>
        </w:rPr>
        <w:t>6) локальные акты Организации, регламентирующие все вопросы проведения оценки результатов.</w:t>
      </w:r>
    </w:p>
    <w:p w:rsidR="00020037" w:rsidRPr="00070C82" w:rsidRDefault="00020037"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i/>
          <w:sz w:val="24"/>
          <w:szCs w:val="24"/>
        </w:rPr>
        <w:lastRenderedPageBreak/>
        <w:t>Предметные результаты</w:t>
      </w:r>
      <w:r w:rsidRPr="00070C82">
        <w:rPr>
          <w:rFonts w:ascii="Times New Roman" w:hAnsi="Times New Roman" w:cs="Times New Roman"/>
          <w:sz w:val="24"/>
          <w:szCs w:val="24"/>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020037" w:rsidRPr="00070C82" w:rsidRDefault="00020037"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bCs/>
          <w:sz w:val="24"/>
          <w:szCs w:val="24"/>
        </w:rPr>
        <w:t>Оценку предметных результатов</w:t>
      </w:r>
      <w:r w:rsidRPr="00070C82">
        <w:rPr>
          <w:rFonts w:ascii="Times New Roman" w:hAnsi="Times New Roman" w:cs="Times New Roman"/>
          <w:bCs/>
          <w:i/>
          <w:sz w:val="24"/>
          <w:szCs w:val="24"/>
        </w:rPr>
        <w:t xml:space="preserve"> </w:t>
      </w:r>
      <w:r w:rsidRPr="00070C82">
        <w:rPr>
          <w:rFonts w:ascii="Times New Roman" w:hAnsi="Times New Roman" w:cs="Times New Roman"/>
          <w:bCs/>
          <w:sz w:val="24"/>
          <w:szCs w:val="24"/>
        </w:rPr>
        <w:t xml:space="preserve">целесообразно начинать со второго полугодия </w:t>
      </w:r>
      <w:r w:rsidRPr="00070C82">
        <w:rPr>
          <w:rFonts w:ascii="Times New Roman" w:hAnsi="Times New Roman" w:cs="Times New Roman"/>
          <w:bCs/>
          <w:sz w:val="24"/>
          <w:szCs w:val="24"/>
          <w:lang w:val="en-US"/>
        </w:rPr>
        <w:t>II</w:t>
      </w:r>
      <w:r w:rsidRPr="00070C82">
        <w:rPr>
          <w:rFonts w:ascii="Times New Roman" w:hAnsi="Times New Roman" w:cs="Times New Roman"/>
          <w:bCs/>
          <w:sz w:val="24"/>
          <w:szCs w:val="24"/>
        </w:rPr>
        <w:t xml:space="preserve">-го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 xml:space="preserve">Во время обучения в первом подготовительном  и </w:t>
      </w:r>
      <w:r w:rsidRPr="00070C82">
        <w:rPr>
          <w:rFonts w:ascii="Times New Roman" w:hAnsi="Times New Roman" w:cs="Times New Roman"/>
          <w:bCs/>
          <w:sz w:val="24"/>
          <w:szCs w:val="24"/>
          <w:lang w:val="en-US"/>
        </w:rPr>
        <w:t>I</w:t>
      </w:r>
      <w:r w:rsidRPr="00070C82">
        <w:rPr>
          <w:rFonts w:ascii="Times New Roman" w:hAnsi="Times New Roman" w:cs="Times New Roman"/>
          <w:bCs/>
          <w:sz w:val="24"/>
          <w:szCs w:val="24"/>
        </w:rPr>
        <w:t xml:space="preserve">-м классах, а также в течение первого полугодия </w:t>
      </w:r>
      <w:r w:rsidRPr="00070C82">
        <w:rPr>
          <w:rFonts w:ascii="Times New Roman" w:hAnsi="Times New Roman" w:cs="Times New Roman"/>
          <w:bCs/>
          <w:sz w:val="24"/>
          <w:szCs w:val="24"/>
          <w:lang w:val="en-US"/>
        </w:rPr>
        <w:t>II</w:t>
      </w:r>
      <w:r w:rsidRPr="00070C82">
        <w:rPr>
          <w:rFonts w:ascii="Times New Roman" w:hAnsi="Times New Roman" w:cs="Times New Roman"/>
          <w:bCs/>
          <w:sz w:val="24"/>
          <w:szCs w:val="24"/>
        </w:rPr>
        <w:t xml:space="preserve">-го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 целом оценка достижения обучающимися с умственной отсталостью (интеллектуальными нарушениями) пред</w:t>
      </w:r>
      <w:r w:rsidRPr="00070C82">
        <w:rPr>
          <w:rFonts w:ascii="Times New Roman" w:hAnsi="Times New Roman" w:cs="Times New Roman"/>
          <w:sz w:val="24"/>
          <w:szCs w:val="24"/>
        </w:rPr>
        <w:softHyphen/>
        <w:t>метных результатов должна базироваться на принципах ин</w:t>
      </w:r>
      <w:r w:rsidR="00EF7BFC">
        <w:rPr>
          <w:rFonts w:ascii="Times New Roman" w:hAnsi="Times New Roman" w:cs="Times New Roman"/>
          <w:sz w:val="24"/>
          <w:szCs w:val="24"/>
        </w:rPr>
        <w:t>ди</w:t>
      </w:r>
      <w:r w:rsidRPr="00070C82">
        <w:rPr>
          <w:rFonts w:ascii="Times New Roman" w:hAnsi="Times New Roman" w:cs="Times New Roman"/>
          <w:sz w:val="24"/>
          <w:szCs w:val="24"/>
        </w:rPr>
        <w:t>видуального и дифференцированного подходов. Усвоенные об</w:t>
      </w:r>
      <w:r w:rsidR="00EF7BFC">
        <w:rPr>
          <w:rFonts w:ascii="Times New Roman" w:hAnsi="Times New Roman" w:cs="Times New Roman"/>
          <w:sz w:val="24"/>
          <w:szCs w:val="24"/>
        </w:rPr>
        <w:t>у</w:t>
      </w:r>
      <w:r w:rsidRPr="00070C82">
        <w:rPr>
          <w:rFonts w:ascii="Times New Roman" w:hAnsi="Times New Roman" w:cs="Times New Roman"/>
          <w:sz w:val="24"/>
          <w:szCs w:val="24"/>
        </w:rPr>
        <w:t>чющимися даже незначительные по объему и элементарные по содержанию знания и умения должны выполнять коррекци</w:t>
      </w:r>
      <w:r w:rsidR="00EF7BFC">
        <w:rPr>
          <w:rFonts w:ascii="Times New Roman" w:hAnsi="Times New Roman" w:cs="Times New Roman"/>
          <w:sz w:val="24"/>
          <w:szCs w:val="24"/>
        </w:rPr>
        <w:t>он</w:t>
      </w:r>
      <w:r w:rsidRPr="00070C82">
        <w:rPr>
          <w:rFonts w:ascii="Times New Roman" w:hAnsi="Times New Roman" w:cs="Times New Roman"/>
          <w:sz w:val="24"/>
          <w:szCs w:val="24"/>
        </w:rPr>
        <w:t>о-ра</w:t>
      </w:r>
      <w:r w:rsidR="00EF7BFC">
        <w:rPr>
          <w:rFonts w:ascii="Times New Roman" w:hAnsi="Times New Roman" w:cs="Times New Roman"/>
          <w:sz w:val="24"/>
          <w:szCs w:val="24"/>
        </w:rPr>
        <w:t>з</w:t>
      </w:r>
      <w:r w:rsidRPr="00070C82">
        <w:rPr>
          <w:rFonts w:ascii="Times New Roman" w:hAnsi="Times New Roman" w:cs="Times New Roman"/>
          <w:sz w:val="24"/>
          <w:szCs w:val="24"/>
        </w:rPr>
        <w:t xml:space="preserve">вивающую функцию, поскольку они играют определенную роль в становлении личности ученика и овладении им социальным опытом.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Для преодоления формального подхода в оценивании предметных ре</w:t>
      </w:r>
      <w:r w:rsidRPr="00070C82">
        <w:rPr>
          <w:rFonts w:ascii="Times New Roman" w:hAnsi="Times New Roman" w:cs="Times New Roman"/>
          <w:sz w:val="24"/>
          <w:szCs w:val="24"/>
        </w:rPr>
        <w:softHyphen/>
        <w:t>зуль</w:t>
      </w:r>
      <w:r w:rsidRPr="00070C82">
        <w:rPr>
          <w:rFonts w:ascii="Times New Roman" w:hAnsi="Times New Roman" w:cs="Times New Roman"/>
          <w:sz w:val="24"/>
          <w:szCs w:val="24"/>
        </w:rPr>
        <w:softHyphen/>
        <w:t>татов освоения АООП обучающимися с умственной отсталостью (интеллектуальными нарушениями) необходимо, что</w:t>
      </w:r>
      <w:r w:rsidRPr="00070C82">
        <w:rPr>
          <w:rFonts w:ascii="Times New Roman" w:hAnsi="Times New Roman" w:cs="Times New Roman"/>
          <w:sz w:val="24"/>
          <w:szCs w:val="24"/>
        </w:rPr>
        <w:softHyphen/>
        <w:t>бы балльная оценка свидетельствовала о качестве ус</w:t>
      </w:r>
      <w:r w:rsidRPr="00070C82">
        <w:rPr>
          <w:rFonts w:ascii="Times New Roman" w:hAnsi="Times New Roman" w:cs="Times New Roman"/>
          <w:sz w:val="24"/>
          <w:szCs w:val="24"/>
        </w:rPr>
        <w:softHyphen/>
        <w:t>во</w:t>
      </w:r>
      <w:r w:rsidRPr="00070C82">
        <w:rPr>
          <w:rFonts w:ascii="Times New Roman" w:hAnsi="Times New Roman" w:cs="Times New Roman"/>
          <w:sz w:val="24"/>
          <w:szCs w:val="24"/>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Таким образом, усвоенные предметные результаты могут быть оценены с точки зрения до</w:t>
      </w:r>
      <w:r w:rsidRPr="00070C82">
        <w:rPr>
          <w:rFonts w:ascii="Times New Roman" w:hAnsi="Times New Roman" w:cs="Times New Roman"/>
          <w:sz w:val="24"/>
          <w:szCs w:val="24"/>
        </w:rPr>
        <w:softHyphen/>
        <w:t>сто</w:t>
      </w:r>
      <w:r w:rsidRPr="00070C82">
        <w:rPr>
          <w:rFonts w:ascii="Times New Roman" w:hAnsi="Times New Roman" w:cs="Times New Roman"/>
          <w:sz w:val="24"/>
          <w:szCs w:val="24"/>
        </w:rPr>
        <w:softHyphen/>
        <w:t>вер</w:t>
      </w:r>
      <w:r w:rsidRPr="00070C82">
        <w:rPr>
          <w:rFonts w:ascii="Times New Roman" w:hAnsi="Times New Roman" w:cs="Times New Roman"/>
          <w:sz w:val="24"/>
          <w:szCs w:val="24"/>
        </w:rPr>
        <w:softHyphen/>
        <w:t>нос</w:t>
      </w:r>
      <w:r w:rsidRPr="00070C82">
        <w:rPr>
          <w:rFonts w:ascii="Times New Roman" w:hAnsi="Times New Roman" w:cs="Times New Roman"/>
          <w:sz w:val="24"/>
          <w:szCs w:val="24"/>
        </w:rPr>
        <w:softHyphen/>
        <w:t>ти как «верные» или «неверные». Критерий «верно» / «неверно» (правильность выполнения задания) сви</w:t>
      </w:r>
      <w:r w:rsidRPr="00070C82">
        <w:rPr>
          <w:rFonts w:ascii="Times New Roman" w:hAnsi="Times New Roman" w:cs="Times New Roman"/>
          <w:sz w:val="24"/>
          <w:szCs w:val="24"/>
        </w:rPr>
        <w:softHyphen/>
        <w:t>детельствует о частотности допущения тех или иных ошибок, возможных при</w:t>
      </w:r>
      <w:r w:rsidRPr="00070C82">
        <w:rPr>
          <w:rFonts w:ascii="Times New Roman" w:hAnsi="Times New Roman" w:cs="Times New Roman"/>
          <w:sz w:val="24"/>
          <w:szCs w:val="24"/>
        </w:rPr>
        <w:softHyphen/>
        <w:t>чинах их появления, способах их предупреждения или пре</w:t>
      </w:r>
      <w:r w:rsidRPr="00070C82">
        <w:rPr>
          <w:rFonts w:ascii="Times New Roman" w:hAnsi="Times New Roman" w:cs="Times New Roman"/>
          <w:sz w:val="24"/>
          <w:szCs w:val="24"/>
        </w:rPr>
        <w:softHyphen/>
        <w:t>о</w:t>
      </w:r>
      <w:r w:rsidRPr="00070C82">
        <w:rPr>
          <w:rFonts w:ascii="Times New Roman" w:hAnsi="Times New Roman" w:cs="Times New Roman"/>
          <w:sz w:val="24"/>
          <w:szCs w:val="24"/>
        </w:rPr>
        <w:softHyphen/>
        <w:t>до</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Результаты овладения АООП выявляются в ходе выполнения обучающимися разных видов заданий, требующих верного решения:</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 способу предъявления (устные, письменные, практические);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по характеру выполнения (репродуктивные, продуктивные, творческие).</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Чем больше верно выполненных заданий к общему объему, тем выше по</w:t>
      </w:r>
      <w:r w:rsidRPr="00070C82">
        <w:rPr>
          <w:rFonts w:ascii="Times New Roman" w:hAnsi="Times New Roman" w:cs="Times New Roman"/>
          <w:sz w:val="24"/>
          <w:szCs w:val="24"/>
        </w:rPr>
        <w:softHyphen/>
        <w:t>казатель надежности полученных результатов, что дает основание оце</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вать их как «удовлетворительные», «хорошие», «очень хорошие» (отличные).</w:t>
      </w:r>
    </w:p>
    <w:p w:rsidR="00020037" w:rsidRPr="00070C82" w:rsidRDefault="00020037" w:rsidP="008B6055">
      <w:pPr>
        <w:pStyle w:val="aa"/>
        <w:spacing w:line="276" w:lineRule="auto"/>
        <w:ind w:firstLine="454"/>
        <w:rPr>
          <w:rFonts w:ascii="Times New Roman" w:hAnsi="Times New Roman" w:cs="Times New Roman"/>
          <w:color w:val="auto"/>
          <w:sz w:val="24"/>
          <w:szCs w:val="24"/>
        </w:rPr>
      </w:pPr>
      <w:r w:rsidRPr="00070C82">
        <w:rPr>
          <w:rFonts w:ascii="Times New Roman" w:hAnsi="Times New Roman" w:cs="Times New Roman"/>
          <w:color w:val="auto"/>
          <w:sz w:val="24"/>
          <w:szCs w:val="24"/>
        </w:rPr>
        <w:t>В текущей оценочной деятельности целесообразно соотносить результаты, продемонстрированные учеником, с оценками типа:</w:t>
      </w:r>
    </w:p>
    <w:p w:rsidR="00020037" w:rsidRPr="00070C82" w:rsidRDefault="00020037" w:rsidP="008B6055">
      <w:pPr>
        <w:pStyle w:val="ab"/>
        <w:spacing w:line="276" w:lineRule="auto"/>
        <w:ind w:firstLine="454"/>
        <w:rPr>
          <w:rFonts w:ascii="Times New Roman" w:hAnsi="Times New Roman" w:cs="Times New Roman"/>
          <w:color w:val="auto"/>
          <w:sz w:val="24"/>
          <w:szCs w:val="24"/>
        </w:rPr>
      </w:pPr>
      <w:r w:rsidRPr="00070C82">
        <w:rPr>
          <w:rFonts w:ascii="Times New Roman" w:hAnsi="Times New Roman" w:cs="Times New Roman"/>
          <w:color w:val="auto"/>
          <w:sz w:val="24"/>
          <w:szCs w:val="24"/>
        </w:rPr>
        <w:lastRenderedPageBreak/>
        <w:t xml:space="preserve"> «удовлетворительно» (зачёт), если обучающиеся верно выполняют от 35% до 50% заданий;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«хорошо» ― от 51% до 65% заданий.</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«очень хорошо» (отлично) свыше 65%.</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Такой подход не исключает возможности использования традиционной системы отметок по 5</w:t>
      </w:r>
      <w:r w:rsidRPr="00070C82">
        <w:rPr>
          <w:rFonts w:ascii="Times New Roman" w:hAnsi="Times New Roman" w:cs="Times New Roman"/>
          <w:sz w:val="24"/>
          <w:szCs w:val="24"/>
        </w:rPr>
        <w:noBreakHyphen/>
        <w:t>балльной шкале, однако требует уточнения и переосмыс</w:t>
      </w:r>
      <w:r w:rsidRPr="00070C82">
        <w:rPr>
          <w:rFonts w:ascii="Times New Roman" w:hAnsi="Times New Roman" w:cs="Times New Roman"/>
          <w:sz w:val="24"/>
          <w:szCs w:val="24"/>
        </w:rPr>
        <w:softHyphen/>
        <w:t>ления их наполнения. В любом случае, при оценке итоговых предмет</w:t>
      </w:r>
      <w:r w:rsidRPr="00070C82">
        <w:rPr>
          <w:rFonts w:ascii="Times New Roman" w:hAnsi="Times New Roman" w:cs="Times New Roman"/>
          <w:sz w:val="24"/>
          <w:szCs w:val="24"/>
        </w:rPr>
        <w:softHyphen/>
        <w:t>ных результатов следует из всего спектра оценок выбирать такие, которые сти</w:t>
      </w:r>
      <w:r w:rsidRPr="00070C82">
        <w:rPr>
          <w:rFonts w:ascii="Times New Roman" w:hAnsi="Times New Roman" w:cs="Times New Roman"/>
          <w:sz w:val="24"/>
          <w:szCs w:val="24"/>
        </w:rPr>
        <w:softHyphen/>
        <w:t>мулировали бы учебную и практическую деятельность обучающегося, ока</w:t>
      </w:r>
      <w:r w:rsidRPr="00070C82">
        <w:rPr>
          <w:rFonts w:ascii="Times New Roman" w:hAnsi="Times New Roman" w:cs="Times New Roman"/>
          <w:sz w:val="24"/>
          <w:szCs w:val="24"/>
        </w:rPr>
        <w:softHyphen/>
        <w:t>зывали бы положительное влияние на формирование жизненных компетен</w:t>
      </w:r>
      <w:r w:rsidRPr="00070C82">
        <w:rPr>
          <w:rFonts w:ascii="Times New Roman" w:hAnsi="Times New Roman" w:cs="Times New Roman"/>
          <w:sz w:val="24"/>
          <w:szCs w:val="24"/>
        </w:rPr>
        <w:softHyphen/>
        <w:t>ций.</w:t>
      </w:r>
    </w:p>
    <w:p w:rsidR="00020037" w:rsidRPr="00070C82" w:rsidRDefault="00020037"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sz w:val="24"/>
          <w:szCs w:val="24"/>
        </w:rPr>
        <w:t>Согласно требованиям Стандарта по завершению реализации АООП проводится итоговая аттестация в форме двух испытаний:</w:t>
      </w:r>
    </w:p>
    <w:p w:rsidR="00020037" w:rsidRPr="00070C82" w:rsidRDefault="00020037" w:rsidP="008B6055">
      <w:pPr>
        <w:pStyle w:val="Standard"/>
        <w:spacing w:line="276" w:lineRule="auto"/>
        <w:ind w:firstLine="709"/>
        <w:jc w:val="both"/>
        <w:rPr>
          <w:rFonts w:ascii="Times New Roman" w:hAnsi="Times New Roman" w:cs="Times New Roman"/>
          <w:bCs/>
        </w:rPr>
      </w:pPr>
      <w:r w:rsidRPr="00070C82">
        <w:rPr>
          <w:rFonts w:ascii="Times New Roman" w:hAnsi="Times New Roman" w:cs="Times New Roman"/>
          <w:bCs/>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второе ― направлено на оценку знаний и умений по выбранному профилю труда.</w:t>
      </w:r>
      <w:r w:rsidRPr="00070C82">
        <w:rPr>
          <w:rFonts w:ascii="Times New Roman" w:hAnsi="Times New Roman" w:cs="Times New Roman"/>
          <w:sz w:val="24"/>
          <w:szCs w:val="24"/>
        </w:rPr>
        <w:t xml:space="preserve">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Организация самостоятельно разрабатывает содержание и процедуру проведения итоговой аттестации.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Результаты итоговой аттестации оцениваются в форме «зачет» / «не зачет».</w:t>
      </w:r>
    </w:p>
    <w:p w:rsidR="00020037" w:rsidRPr="00070C82" w:rsidRDefault="00020037"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sz w:val="24"/>
          <w:szCs w:val="24"/>
        </w:rPr>
        <w:t>Оценка деятельности педагогических кадров, осуществляющих об</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зо</w:t>
      </w:r>
      <w:r w:rsidRPr="00070C82">
        <w:rPr>
          <w:rFonts w:ascii="Times New Roman" w:hAnsi="Times New Roman" w:cs="Times New Roman"/>
          <w:sz w:val="24"/>
          <w:szCs w:val="24"/>
        </w:rPr>
        <w:softHyphen/>
        <w:t>вательную де</w:t>
      </w:r>
      <w:r w:rsidRPr="00070C82">
        <w:rPr>
          <w:rFonts w:ascii="Times New Roman" w:hAnsi="Times New Roman" w:cs="Times New Roman"/>
          <w:sz w:val="24"/>
          <w:szCs w:val="24"/>
        </w:rPr>
        <w:softHyphen/>
        <w:t>ятельность обучающихся с умственной отсталостью (интеллектуальными на</w:t>
      </w:r>
      <w:r w:rsidRPr="00070C82">
        <w:rPr>
          <w:rFonts w:ascii="Times New Roman" w:hAnsi="Times New Roman" w:cs="Times New Roman"/>
          <w:sz w:val="24"/>
          <w:szCs w:val="24"/>
        </w:rPr>
        <w:softHyphen/>
        <w:t>ру</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я</w:t>
      </w:r>
      <w:r w:rsidRPr="00070C82">
        <w:rPr>
          <w:rFonts w:ascii="Times New Roman" w:hAnsi="Times New Roman" w:cs="Times New Roman"/>
          <w:sz w:val="24"/>
          <w:szCs w:val="24"/>
        </w:rPr>
        <w:softHyphen/>
        <w:t>ми), осу</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ляется на основе интегративных показателей, свидетельствующих о по</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жи</w:t>
      </w:r>
      <w:r w:rsidRPr="00070C82">
        <w:rPr>
          <w:rFonts w:ascii="Times New Roman" w:hAnsi="Times New Roman" w:cs="Times New Roman"/>
          <w:sz w:val="24"/>
          <w:szCs w:val="24"/>
        </w:rPr>
        <w:softHyphen/>
        <w:t>тель</w:t>
      </w:r>
      <w:r w:rsidRPr="00070C82">
        <w:rPr>
          <w:rFonts w:ascii="Times New Roman" w:hAnsi="Times New Roman" w:cs="Times New Roman"/>
          <w:sz w:val="24"/>
          <w:szCs w:val="24"/>
        </w:rPr>
        <w:softHyphen/>
        <w:t>ной динамике развития обучающегося («было» ― «стало») или в сложных слу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ях сохранении его пси</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эмо</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w:t>
      </w:r>
      <w:r w:rsidRPr="00070C82">
        <w:rPr>
          <w:rFonts w:ascii="Times New Roman" w:hAnsi="Times New Roman" w:cs="Times New Roman"/>
          <w:sz w:val="24"/>
          <w:szCs w:val="24"/>
        </w:rPr>
        <w:softHyphen/>
        <w:t>наль</w:t>
      </w:r>
      <w:r w:rsidRPr="00070C82">
        <w:rPr>
          <w:rFonts w:ascii="Times New Roman" w:hAnsi="Times New Roman" w:cs="Times New Roman"/>
          <w:sz w:val="24"/>
          <w:szCs w:val="24"/>
        </w:rPr>
        <w:softHyphen/>
        <w:t xml:space="preserve">ного статуса. </w:t>
      </w:r>
    </w:p>
    <w:p w:rsidR="00020037" w:rsidRPr="00070C82" w:rsidRDefault="00020037" w:rsidP="008B6055">
      <w:pPr>
        <w:pStyle w:val="aa"/>
        <w:spacing w:line="276" w:lineRule="auto"/>
        <w:ind w:firstLine="454"/>
        <w:rPr>
          <w:rFonts w:ascii="Times New Roman" w:hAnsi="Times New Roman" w:cs="Times New Roman"/>
          <w:sz w:val="24"/>
          <w:szCs w:val="24"/>
        </w:rPr>
      </w:pPr>
      <w:r w:rsidRPr="00070C82">
        <w:rPr>
          <w:rFonts w:ascii="Times New Roman" w:hAnsi="Times New Roman" w:cs="Times New Roman"/>
          <w:bCs/>
          <w:sz w:val="24"/>
          <w:szCs w:val="24"/>
        </w:rPr>
        <w:t xml:space="preserve">Оценка результатов деятельности общеобразовательной организации </w:t>
      </w:r>
      <w:r w:rsidRPr="00070C82">
        <w:rPr>
          <w:rFonts w:ascii="Times New Roman" w:hAnsi="Times New Roman" w:cs="Times New Roman"/>
          <w:sz w:val="24"/>
          <w:szCs w:val="24"/>
        </w:rPr>
        <w:t>осу</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ляется в ходе ее аккредитации, а также в рамках аттестации педагогических кад</w:t>
      </w:r>
      <w:r w:rsidRPr="00070C82">
        <w:rPr>
          <w:rFonts w:ascii="Times New Roman" w:hAnsi="Times New Roman" w:cs="Times New Roman"/>
          <w:sz w:val="24"/>
          <w:szCs w:val="24"/>
        </w:rPr>
        <w:softHyphen/>
        <w:t>ров. Она проводится на основе результатов итоговой оценки достижения пла</w:t>
      </w:r>
      <w:r w:rsidRPr="00070C82">
        <w:rPr>
          <w:rFonts w:ascii="Times New Roman" w:hAnsi="Times New Roman" w:cs="Times New Roman"/>
          <w:sz w:val="24"/>
          <w:szCs w:val="24"/>
        </w:rPr>
        <w:softHyphen/>
        <w:t>нируемых результатов освоения АООП с учётом:</w:t>
      </w:r>
    </w:p>
    <w:p w:rsidR="00020037" w:rsidRPr="00070C82" w:rsidRDefault="00020037" w:rsidP="008B6055">
      <w:pPr>
        <w:pStyle w:val="ab"/>
        <w:spacing w:line="276" w:lineRule="auto"/>
        <w:ind w:firstLine="454"/>
        <w:rPr>
          <w:rFonts w:ascii="Times New Roman" w:hAnsi="Times New Roman" w:cs="Times New Roman"/>
          <w:sz w:val="24"/>
          <w:szCs w:val="24"/>
        </w:rPr>
      </w:pPr>
      <w:r w:rsidRPr="00070C82">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020037" w:rsidRPr="00070C82" w:rsidRDefault="00020037" w:rsidP="008B6055">
      <w:pPr>
        <w:pStyle w:val="ab"/>
        <w:spacing w:line="276" w:lineRule="auto"/>
        <w:ind w:firstLine="454"/>
        <w:rPr>
          <w:rFonts w:ascii="Times New Roman" w:hAnsi="Times New Roman" w:cs="Times New Roman"/>
          <w:sz w:val="24"/>
          <w:szCs w:val="24"/>
        </w:rPr>
      </w:pPr>
      <w:r w:rsidRPr="00070C82">
        <w:rPr>
          <w:rFonts w:ascii="Times New Roman" w:hAnsi="Times New Roman" w:cs="Times New Roman"/>
          <w:sz w:val="24"/>
          <w:szCs w:val="24"/>
        </w:rPr>
        <w:t>условий реализации АООП ОО;</w:t>
      </w:r>
    </w:p>
    <w:p w:rsidR="00020037" w:rsidRPr="00070C82" w:rsidRDefault="00020037" w:rsidP="008B6055">
      <w:pPr>
        <w:pStyle w:val="ab"/>
        <w:spacing w:line="276" w:lineRule="auto"/>
        <w:ind w:firstLine="454"/>
        <w:rPr>
          <w:rFonts w:ascii="Times New Roman" w:hAnsi="Times New Roman" w:cs="Times New Roman"/>
          <w:sz w:val="24"/>
          <w:szCs w:val="24"/>
        </w:rPr>
      </w:pPr>
      <w:r w:rsidRPr="00070C82">
        <w:rPr>
          <w:rFonts w:ascii="Times New Roman" w:hAnsi="Times New Roman" w:cs="Times New Roman"/>
          <w:sz w:val="24"/>
          <w:szCs w:val="24"/>
        </w:rPr>
        <w:t>особенностей контингента обучающихся.</w:t>
      </w:r>
    </w:p>
    <w:p w:rsidR="00020037" w:rsidRPr="00070C82" w:rsidRDefault="00020037" w:rsidP="008B6055">
      <w:pPr>
        <w:pStyle w:val="aa"/>
        <w:spacing w:line="276" w:lineRule="auto"/>
        <w:ind w:firstLine="454"/>
        <w:rPr>
          <w:rFonts w:ascii="Times New Roman" w:hAnsi="Times New Roman" w:cs="Times New Roman"/>
          <w:b/>
          <w:sz w:val="24"/>
          <w:szCs w:val="24"/>
        </w:rPr>
      </w:pPr>
      <w:r w:rsidRPr="00070C82">
        <w:rPr>
          <w:rFonts w:ascii="Times New Roman" w:hAnsi="Times New Roman" w:cs="Times New Roman"/>
          <w:sz w:val="24"/>
          <w:szCs w:val="24"/>
        </w:rPr>
        <w:t>Предметом оценки в ходе данных процедур является также</w:t>
      </w:r>
      <w:r w:rsidRPr="00070C82">
        <w:rPr>
          <w:rFonts w:ascii="Times New Roman" w:hAnsi="Times New Roman" w:cs="Times New Roman"/>
          <w:i/>
          <w:iCs/>
          <w:sz w:val="24"/>
          <w:szCs w:val="24"/>
        </w:rPr>
        <w:t xml:space="preserve"> текущая оценочная деятельность</w:t>
      </w:r>
      <w:r w:rsidRPr="00070C82">
        <w:rPr>
          <w:rFonts w:ascii="Times New Roman" w:hAnsi="Times New Roman" w:cs="Times New Roman"/>
          <w:sz w:val="24"/>
          <w:szCs w:val="24"/>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sidRPr="00070C82">
        <w:rPr>
          <w:rFonts w:ascii="Times New Roman" w:hAnsi="Times New Roman" w:cs="Times New Roman"/>
          <w:color w:val="auto"/>
          <w:sz w:val="24"/>
          <w:szCs w:val="24"/>
        </w:rPr>
        <w:t xml:space="preserve">(интеллектуальными нарушениями) </w:t>
      </w:r>
      <w:r w:rsidRPr="00070C82">
        <w:rPr>
          <w:rFonts w:ascii="Times New Roman" w:hAnsi="Times New Roman" w:cs="Times New Roman"/>
          <w:sz w:val="24"/>
          <w:szCs w:val="24"/>
        </w:rPr>
        <w:t>данной образовательной организации.</w:t>
      </w:r>
    </w:p>
    <w:p w:rsidR="00020037" w:rsidRPr="00070C82" w:rsidRDefault="00020037" w:rsidP="008B6055">
      <w:pPr>
        <w:spacing w:after="0"/>
        <w:jc w:val="center"/>
        <w:rPr>
          <w:rFonts w:ascii="Times New Roman" w:hAnsi="Times New Roman" w:cs="Times New Roman"/>
          <w:sz w:val="24"/>
          <w:szCs w:val="24"/>
        </w:rPr>
      </w:pPr>
    </w:p>
    <w:p w:rsidR="00620389" w:rsidRPr="00070C82" w:rsidRDefault="00620389" w:rsidP="008B6055">
      <w:pPr>
        <w:jc w:val="center"/>
        <w:rPr>
          <w:rStyle w:val="Zag11"/>
          <w:rFonts w:ascii="Times New Roman" w:eastAsia="@Arial Unicode MS" w:hAnsi="Times New Roman" w:cs="Times New Roman"/>
          <w:b/>
          <w:sz w:val="24"/>
          <w:szCs w:val="24"/>
        </w:rPr>
      </w:pPr>
    </w:p>
    <w:p w:rsidR="00D1342A" w:rsidRPr="00070C82" w:rsidRDefault="00D1342A" w:rsidP="008B6055">
      <w:pPr>
        <w:jc w:val="center"/>
        <w:rPr>
          <w:rStyle w:val="Zag11"/>
          <w:rFonts w:ascii="Times New Roman" w:eastAsia="@Arial Unicode MS" w:hAnsi="Times New Roman" w:cs="Times New Roman"/>
          <w:b/>
          <w:sz w:val="24"/>
          <w:szCs w:val="24"/>
        </w:rPr>
      </w:pPr>
      <w:r w:rsidRPr="00070C82">
        <w:rPr>
          <w:rStyle w:val="Zag11"/>
          <w:rFonts w:ascii="Times New Roman" w:eastAsia="@Arial Unicode MS" w:hAnsi="Times New Roman" w:cs="Times New Roman"/>
          <w:b/>
          <w:sz w:val="24"/>
          <w:szCs w:val="24"/>
        </w:rPr>
        <w:t>2. Содержательный раздел</w:t>
      </w:r>
    </w:p>
    <w:p w:rsidR="00D1342A" w:rsidRPr="00070C82" w:rsidRDefault="00D1342A" w:rsidP="008B6055">
      <w:pPr>
        <w:tabs>
          <w:tab w:val="left" w:pos="1035"/>
        </w:tabs>
        <w:jc w:val="center"/>
        <w:rPr>
          <w:rFonts w:ascii="Times New Roman" w:hAnsi="Times New Roman" w:cs="Times New Roman"/>
          <w:b/>
          <w:sz w:val="24"/>
          <w:szCs w:val="24"/>
        </w:rPr>
      </w:pPr>
      <w:r w:rsidRPr="00070C82">
        <w:rPr>
          <w:rFonts w:ascii="Times New Roman" w:hAnsi="Times New Roman" w:cs="Times New Roman"/>
          <w:b/>
          <w:sz w:val="24"/>
          <w:szCs w:val="24"/>
        </w:rPr>
        <w:t>2.1. Программа формирования базовых учебных действий</w:t>
      </w:r>
    </w:p>
    <w:p w:rsidR="00D1342A" w:rsidRPr="00070C82" w:rsidRDefault="00D1342A" w:rsidP="008B6055">
      <w:pPr>
        <w:tabs>
          <w:tab w:val="left" w:pos="851"/>
        </w:tabs>
        <w:spacing w:before="120" w:after="0"/>
        <w:ind w:firstLine="851"/>
        <w:contextualSpacing/>
        <w:jc w:val="both"/>
        <w:rPr>
          <w:rFonts w:ascii="Times New Roman" w:hAnsi="Times New Roman" w:cs="Times New Roman"/>
          <w:sz w:val="24"/>
          <w:szCs w:val="24"/>
        </w:rPr>
      </w:pPr>
      <w:r w:rsidRPr="00070C82">
        <w:rPr>
          <w:rFonts w:ascii="Times New Roman" w:hAnsi="Times New Roman" w:cs="Times New Roman"/>
          <w:sz w:val="24"/>
          <w:szCs w:val="24"/>
        </w:rPr>
        <w:tab/>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070C82">
        <w:rPr>
          <w:rFonts w:ascii="Times New Roman" w:hAnsi="Times New Roman" w:cs="Times New Roman"/>
          <w:sz w:val="24"/>
          <w:szCs w:val="24"/>
        </w:rPr>
        <w:softHyphen/>
        <w:t>ализуется в процессе всего школьного обучения и ко</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кре</w:t>
      </w:r>
      <w:r w:rsidRPr="00070C82">
        <w:rPr>
          <w:rFonts w:ascii="Times New Roman" w:hAnsi="Times New Roman" w:cs="Times New Roman"/>
          <w:sz w:val="24"/>
          <w:szCs w:val="24"/>
        </w:rPr>
        <w:softHyphen/>
        <w:t>ти</w:t>
      </w:r>
      <w:r w:rsidRPr="00070C82">
        <w:rPr>
          <w:rFonts w:ascii="Times New Roman" w:hAnsi="Times New Roman" w:cs="Times New Roman"/>
          <w:sz w:val="24"/>
          <w:szCs w:val="24"/>
        </w:rPr>
        <w:softHyphen/>
        <w:t xml:space="preserve">зирует требования </w:t>
      </w:r>
      <w:r w:rsidRPr="00070C82">
        <w:rPr>
          <w:rFonts w:ascii="Times New Roman" w:hAnsi="Times New Roman" w:cs="Times New Roman"/>
          <w:sz w:val="24"/>
          <w:szCs w:val="24"/>
        </w:rPr>
        <w:lastRenderedPageBreak/>
        <w:t>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D1342A" w:rsidRPr="00070C82" w:rsidRDefault="00D1342A" w:rsidP="008B6055">
      <w:pPr>
        <w:tabs>
          <w:tab w:val="left" w:pos="851"/>
        </w:tabs>
        <w:spacing w:after="0"/>
        <w:ind w:firstLine="851"/>
        <w:contextualSpacing/>
        <w:jc w:val="both"/>
        <w:rPr>
          <w:rFonts w:ascii="Times New Roman" w:hAnsi="Times New Roman" w:cs="Times New Roman"/>
          <w:sz w:val="24"/>
          <w:szCs w:val="24"/>
        </w:rPr>
      </w:pPr>
      <w:r w:rsidRPr="00070C82">
        <w:rPr>
          <w:rFonts w:ascii="Times New Roman" w:hAnsi="Times New Roman" w:cs="Times New Roman"/>
          <w:sz w:val="24"/>
          <w:szCs w:val="24"/>
        </w:rPr>
        <w:t>Программа строится на основе деятельностного подхода к обучению и позволяет реализовывать коррекционно-развивающий потенциал образо</w:t>
      </w:r>
      <w:r w:rsidRPr="00070C82">
        <w:rPr>
          <w:rFonts w:ascii="Times New Roman" w:hAnsi="Times New Roman" w:cs="Times New Roman"/>
          <w:sz w:val="24"/>
          <w:szCs w:val="24"/>
        </w:rPr>
        <w:softHyphen/>
        <w:t>вания школьников с умственной отсталостью (интеллектуальными нарушениями).</w:t>
      </w:r>
    </w:p>
    <w:p w:rsidR="00D1342A" w:rsidRPr="00070C82" w:rsidRDefault="00D1342A" w:rsidP="008B6055">
      <w:pPr>
        <w:tabs>
          <w:tab w:val="left" w:pos="851"/>
        </w:tabs>
        <w:spacing w:after="0"/>
        <w:ind w:firstLine="851"/>
        <w:contextualSpacing/>
        <w:jc w:val="both"/>
        <w:rPr>
          <w:rFonts w:ascii="Times New Roman" w:hAnsi="Times New Roman" w:cs="Times New Roman"/>
          <w:sz w:val="24"/>
          <w:szCs w:val="24"/>
        </w:rPr>
      </w:pPr>
      <w:r w:rsidRPr="00070C82">
        <w:rPr>
          <w:rFonts w:ascii="Times New Roman" w:hAnsi="Times New Roman" w:cs="Times New Roman"/>
          <w:sz w:val="24"/>
          <w:szCs w:val="24"/>
        </w:rPr>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rsidR="00D1342A" w:rsidRPr="00070C82" w:rsidRDefault="00D1342A" w:rsidP="008B6055">
      <w:pPr>
        <w:tabs>
          <w:tab w:val="left" w:pos="851"/>
        </w:tabs>
        <w:snapToGrid w:val="0"/>
        <w:spacing w:after="0"/>
        <w:ind w:firstLine="851"/>
        <w:contextualSpacing/>
        <w:jc w:val="both"/>
        <w:rPr>
          <w:rFonts w:ascii="Times New Roman" w:hAnsi="Times New Roman" w:cs="Times New Roman"/>
          <w:sz w:val="24"/>
          <w:szCs w:val="24"/>
        </w:rPr>
      </w:pPr>
      <w:r w:rsidRPr="00070C82">
        <w:rPr>
          <w:rFonts w:ascii="Times New Roman" w:hAnsi="Times New Roman" w:cs="Times New Roman"/>
          <w:sz w:val="24"/>
          <w:szCs w:val="24"/>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D1342A" w:rsidRPr="00070C82" w:rsidRDefault="00D1342A" w:rsidP="008B6055">
      <w:pPr>
        <w:tabs>
          <w:tab w:val="left" w:pos="851"/>
        </w:tabs>
        <w:spacing w:after="0"/>
        <w:ind w:firstLine="851"/>
        <w:contextualSpacing/>
        <w:jc w:val="both"/>
        <w:rPr>
          <w:rFonts w:ascii="Times New Roman" w:hAnsi="Times New Roman" w:cs="Times New Roman"/>
          <w:b/>
          <w:sz w:val="24"/>
          <w:szCs w:val="24"/>
        </w:rPr>
      </w:pPr>
      <w:r w:rsidRPr="00070C82">
        <w:rPr>
          <w:rFonts w:ascii="Times New Roman" w:hAnsi="Times New Roman" w:cs="Times New Roman"/>
          <w:sz w:val="24"/>
          <w:szCs w:val="24"/>
        </w:rPr>
        <w:t>Основная</w:t>
      </w:r>
      <w:r w:rsidRPr="00070C82">
        <w:rPr>
          <w:rFonts w:ascii="Times New Roman" w:hAnsi="Times New Roman" w:cs="Times New Roman"/>
          <w:b/>
          <w:sz w:val="24"/>
          <w:szCs w:val="24"/>
        </w:rPr>
        <w:t xml:space="preserve"> цель</w:t>
      </w:r>
      <w:r w:rsidRPr="00070C82">
        <w:rPr>
          <w:rFonts w:ascii="Times New Roman" w:hAnsi="Times New Roman" w:cs="Times New Roman"/>
          <w:sz w:val="24"/>
          <w:szCs w:val="24"/>
        </w:rPr>
        <w:t xml:space="preserve"> реализации программы формирования БУД состоит в  фор</w:t>
      </w:r>
      <w:r w:rsidRPr="00070C82">
        <w:rPr>
          <w:rFonts w:ascii="Times New Roman" w:hAnsi="Times New Roman" w:cs="Times New Roman"/>
          <w:sz w:val="24"/>
          <w:szCs w:val="24"/>
        </w:rPr>
        <w:softHyphen/>
        <w:t>ми</w:t>
      </w:r>
      <w:r w:rsidRPr="00070C82">
        <w:rPr>
          <w:rFonts w:ascii="Times New Roman" w:hAnsi="Times New Roman" w:cs="Times New Roman"/>
          <w:sz w:val="24"/>
          <w:szCs w:val="24"/>
        </w:rPr>
        <w:softHyphen/>
        <w:t>ро</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нии основ учебной де</w:t>
      </w:r>
      <w:r w:rsidRPr="00070C82">
        <w:rPr>
          <w:rFonts w:ascii="Times New Roman" w:hAnsi="Times New Roman" w:cs="Times New Roman"/>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 xml:space="preserve">стоятельной жизни в обществе и овладение доступными видами профильного труда. </w:t>
      </w:r>
    </w:p>
    <w:p w:rsidR="00D1342A" w:rsidRPr="00070C82" w:rsidRDefault="00D1342A" w:rsidP="008B6055">
      <w:pPr>
        <w:tabs>
          <w:tab w:val="left" w:pos="851"/>
        </w:tabs>
        <w:spacing w:after="0"/>
        <w:ind w:firstLine="851"/>
        <w:contextualSpacing/>
        <w:jc w:val="both"/>
        <w:rPr>
          <w:rFonts w:ascii="Times New Roman" w:hAnsi="Times New Roman" w:cs="Times New Roman"/>
          <w:sz w:val="24"/>
          <w:szCs w:val="24"/>
        </w:rPr>
      </w:pPr>
      <w:r w:rsidRPr="00070C82">
        <w:rPr>
          <w:rFonts w:ascii="Times New Roman" w:hAnsi="Times New Roman" w:cs="Times New Roman"/>
          <w:b/>
          <w:sz w:val="24"/>
          <w:szCs w:val="24"/>
        </w:rPr>
        <w:t>Задачами</w:t>
      </w:r>
      <w:r w:rsidRPr="00070C82">
        <w:rPr>
          <w:rFonts w:ascii="Times New Roman" w:hAnsi="Times New Roman" w:cs="Times New Roman"/>
          <w:sz w:val="24"/>
          <w:szCs w:val="24"/>
        </w:rPr>
        <w:t xml:space="preserve"> реализации программы являются:</w:t>
      </w:r>
    </w:p>
    <w:p w:rsidR="00D1342A" w:rsidRPr="00070C82" w:rsidRDefault="00D1342A" w:rsidP="008B6055">
      <w:pPr>
        <w:pStyle w:val="a8"/>
        <w:tabs>
          <w:tab w:val="left" w:pos="85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мотивационного компонента учебной деятельности;</w:t>
      </w:r>
    </w:p>
    <w:p w:rsidR="00D1342A" w:rsidRPr="00070C82" w:rsidRDefault="00D1342A" w:rsidP="008B6055">
      <w:pPr>
        <w:pStyle w:val="a8"/>
        <w:tabs>
          <w:tab w:val="left" w:pos="85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 овладение комплексом базовых учебных действий, составляющих операционный компонент учебной деятельности;</w:t>
      </w:r>
    </w:p>
    <w:p w:rsidR="00D1342A" w:rsidRPr="00070C82" w:rsidRDefault="00D1342A" w:rsidP="008B6055">
      <w:pPr>
        <w:pStyle w:val="a8"/>
        <w:tabs>
          <w:tab w:val="left" w:pos="85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Для реализации поставленной цели и соответствующих ей задач необходимо:</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•определить функции и состав базовых учебных действий, учитывая пси</w:t>
      </w:r>
      <w:r w:rsidRPr="00070C82">
        <w:rPr>
          <w:rFonts w:ascii="Times New Roman" w:hAnsi="Times New Roman" w:cs="Times New Roman"/>
          <w:sz w:val="24"/>
          <w:szCs w:val="24"/>
        </w:rPr>
        <w:softHyphen/>
        <w:t xml:space="preserve">хофизические особенности и своеобразие учебной деятельности обучающихся;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•определить связи базовых учебных действий с содержанием учебных предметов;</w:t>
      </w:r>
    </w:p>
    <w:p w:rsidR="00D1342A" w:rsidRPr="00070C82" w:rsidRDefault="00D1342A" w:rsidP="008B6055">
      <w:pPr>
        <w:tabs>
          <w:tab w:val="left" w:pos="4500"/>
          <w:tab w:val="left" w:pos="9180"/>
          <w:tab w:val="left" w:pos="9360"/>
        </w:tabs>
        <w:spacing w:before="120"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D1342A" w:rsidRPr="00070C82" w:rsidRDefault="00D1342A" w:rsidP="008B6055">
      <w:pPr>
        <w:pStyle w:val="ac"/>
        <w:spacing w:line="276" w:lineRule="auto"/>
        <w:contextualSpacing/>
        <w:rPr>
          <w:rFonts w:ascii="Times New Roman" w:hAnsi="Times New Roman"/>
          <w:sz w:val="24"/>
          <w:szCs w:val="24"/>
        </w:rPr>
      </w:pPr>
    </w:p>
    <w:p w:rsidR="00D1342A" w:rsidRPr="00070C82" w:rsidRDefault="00D1342A" w:rsidP="008B6055">
      <w:pPr>
        <w:spacing w:after="0"/>
        <w:contextualSpacing/>
        <w:jc w:val="center"/>
        <w:rPr>
          <w:rFonts w:ascii="Times New Roman" w:hAnsi="Times New Roman" w:cs="Times New Roman"/>
          <w:b/>
          <w:sz w:val="24"/>
          <w:szCs w:val="24"/>
        </w:rPr>
      </w:pPr>
      <w:r w:rsidRPr="00070C82">
        <w:rPr>
          <w:rFonts w:ascii="Times New Roman" w:hAnsi="Times New Roman" w:cs="Times New Roman"/>
          <w:b/>
          <w:sz w:val="24"/>
          <w:szCs w:val="24"/>
        </w:rPr>
        <w:t>Функции, состав и характеристика базовых учебных действий</w:t>
      </w:r>
    </w:p>
    <w:p w:rsidR="00D1342A" w:rsidRPr="00070C82" w:rsidRDefault="00D1342A" w:rsidP="008B6055">
      <w:pPr>
        <w:spacing w:after="0"/>
        <w:contextualSpacing/>
        <w:jc w:val="center"/>
        <w:rPr>
          <w:rFonts w:ascii="Times New Roman" w:hAnsi="Times New Roman" w:cs="Times New Roman"/>
          <w:b/>
          <w:sz w:val="24"/>
          <w:szCs w:val="24"/>
        </w:rPr>
      </w:pPr>
      <w:r w:rsidRPr="00070C82">
        <w:rPr>
          <w:rFonts w:ascii="Times New Roman" w:hAnsi="Times New Roman" w:cs="Times New Roman"/>
          <w:b/>
          <w:sz w:val="24"/>
          <w:szCs w:val="24"/>
        </w:rPr>
        <w:t>обучающихся с умственной отсталостью</w:t>
      </w:r>
    </w:p>
    <w:p w:rsidR="00D1342A" w:rsidRPr="00070C82" w:rsidRDefault="00D1342A" w:rsidP="008B6055">
      <w:pPr>
        <w:spacing w:after="0"/>
        <w:contextualSpacing/>
        <w:jc w:val="center"/>
        <w:rPr>
          <w:rFonts w:ascii="Times New Roman" w:hAnsi="Times New Roman" w:cs="Times New Roman"/>
          <w:sz w:val="24"/>
          <w:szCs w:val="24"/>
        </w:rPr>
      </w:pPr>
      <w:r w:rsidRPr="00070C82">
        <w:rPr>
          <w:rFonts w:ascii="Times New Roman" w:hAnsi="Times New Roman" w:cs="Times New Roman"/>
          <w:b/>
          <w:sz w:val="24"/>
          <w:szCs w:val="24"/>
        </w:rPr>
        <w:t xml:space="preserve"> (интеллектуальными нарушениями)</w:t>
      </w:r>
    </w:p>
    <w:p w:rsidR="00D1342A" w:rsidRPr="00070C82" w:rsidRDefault="00D1342A" w:rsidP="008B6055">
      <w:pPr>
        <w:pStyle w:val="20"/>
        <w:spacing w:before="120" w:after="0" w:line="276" w:lineRule="auto"/>
        <w:ind w:left="0"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Современные подходы к повышению эффективности обучения предпола</w:t>
      </w:r>
      <w:r w:rsidRPr="00070C82">
        <w:rPr>
          <w:rFonts w:ascii="Times New Roman" w:hAnsi="Times New Roman" w:cs="Times New Roman"/>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070C82">
        <w:rPr>
          <w:rFonts w:ascii="Times New Roman" w:hAnsi="Times New Roman" w:cs="Times New Roman"/>
          <w:sz w:val="24"/>
          <w:szCs w:val="24"/>
        </w:rPr>
        <w:softHyphen/>
        <w:t>мание уделяется развитию и коррекции мо</w:t>
      </w:r>
      <w:r w:rsidRPr="00070C82">
        <w:rPr>
          <w:rFonts w:ascii="Times New Roman" w:hAnsi="Times New Roman" w:cs="Times New Roman"/>
          <w:sz w:val="24"/>
          <w:szCs w:val="24"/>
        </w:rPr>
        <w:softHyphen/>
        <w:t>ти</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го и операционного компонентов учебной деятельности, т.к. они во многом оп</w:t>
      </w:r>
      <w:r w:rsidRPr="00070C82">
        <w:rPr>
          <w:rFonts w:ascii="Times New Roman" w:hAnsi="Times New Roman" w:cs="Times New Roman"/>
          <w:sz w:val="24"/>
          <w:szCs w:val="24"/>
        </w:rPr>
        <w:softHyphen/>
        <w:t xml:space="preserve">ределяют уровень ее сформированности и успешность обучения школьника.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В качестве базовых учебных действий рассматриваются операционные, мотивационные, целевые и оценочные.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lastRenderedPageBreak/>
        <w:t>Функции базовых учебных действий: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обеспечение успешности (эффективности) изучения содержания любой предметной области;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реализация преемственности обучения на всех ступенях образования;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формирование готовности обучающегося с умственной отсталостью (интеллектуальными нарушениями) к даль</w:t>
      </w:r>
      <w:r w:rsidRPr="00070C82">
        <w:rPr>
          <w:rFonts w:ascii="Times New Roman" w:hAnsi="Times New Roman"/>
          <w:sz w:val="24"/>
          <w:szCs w:val="24"/>
        </w:rPr>
        <w:softHyphen/>
        <w:t xml:space="preserve">нейшей трудовой деятельности;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обеспечение целостности  развития личности обучающегося.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D1342A" w:rsidRPr="00070C82" w:rsidRDefault="00D1342A" w:rsidP="008B6055">
      <w:pPr>
        <w:spacing w:after="0"/>
        <w:ind w:firstLine="709"/>
        <w:contextualSpacing/>
        <w:jc w:val="center"/>
        <w:rPr>
          <w:rFonts w:ascii="Times New Roman" w:hAnsi="Times New Roman" w:cs="Times New Roman"/>
          <w:sz w:val="24"/>
          <w:szCs w:val="24"/>
        </w:rPr>
      </w:pPr>
      <w:r w:rsidRPr="00070C82">
        <w:rPr>
          <w:rFonts w:ascii="Times New Roman" w:hAnsi="Times New Roman" w:cs="Times New Roman"/>
          <w:b/>
          <w:sz w:val="24"/>
          <w:szCs w:val="24"/>
          <w:lang w:val="en-US"/>
        </w:rPr>
        <w:t>I</w:t>
      </w:r>
      <w:r w:rsidRPr="00070C82">
        <w:rPr>
          <w:rFonts w:ascii="Times New Roman" w:hAnsi="Times New Roman" w:cs="Times New Roman"/>
          <w:b/>
          <w:sz w:val="24"/>
          <w:szCs w:val="24"/>
        </w:rPr>
        <w:t xml:space="preserve"> -</w:t>
      </w:r>
      <w:r w:rsidRPr="00070C82">
        <w:rPr>
          <w:rFonts w:ascii="Times New Roman" w:hAnsi="Times New Roman" w:cs="Times New Roman"/>
          <w:b/>
          <w:sz w:val="24"/>
          <w:szCs w:val="24"/>
          <w:lang w:val="en-US"/>
        </w:rPr>
        <w:t>IV</w:t>
      </w:r>
      <w:r w:rsidRPr="00070C82">
        <w:rPr>
          <w:rFonts w:ascii="Times New Roman" w:hAnsi="Times New Roman" w:cs="Times New Roman"/>
          <w:b/>
          <w:sz w:val="24"/>
          <w:szCs w:val="24"/>
        </w:rPr>
        <w:t xml:space="preserve"> классы</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Базовые учебные действия, формируемые у младших школьников, обеспечивают, с одной стороны, успешное начало школьного обу</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ния и осознанное отношение к обучению, с другой ― составляют ос</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2. Коммуникативные учебные действия обеспечивают способность вступать в коммуникацию с взрослыми и сверстниками в процессе обучения.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Умение использовать все группы действий в различных образовательных ситуациях является показателем их сформированности. </w:t>
      </w:r>
    </w:p>
    <w:p w:rsidR="00D1342A" w:rsidRPr="00070C82" w:rsidRDefault="00D1342A" w:rsidP="008B6055">
      <w:pPr>
        <w:spacing w:after="0"/>
        <w:ind w:firstLine="709"/>
        <w:contextualSpacing/>
        <w:jc w:val="both"/>
        <w:rPr>
          <w:rFonts w:ascii="Times New Roman" w:hAnsi="Times New Roman" w:cs="Times New Roman"/>
          <w:sz w:val="24"/>
          <w:szCs w:val="24"/>
          <w:u w:val="single"/>
        </w:rPr>
      </w:pPr>
      <w:r w:rsidRPr="00070C82">
        <w:rPr>
          <w:rFonts w:ascii="Times New Roman" w:hAnsi="Times New Roman" w:cs="Times New Roman"/>
          <w:sz w:val="24"/>
          <w:szCs w:val="24"/>
        </w:rPr>
        <w:t>Характеристика базовых учебных действий</w:t>
      </w:r>
    </w:p>
    <w:p w:rsidR="00D1342A" w:rsidRPr="00070C82" w:rsidRDefault="00D1342A" w:rsidP="008B6055">
      <w:pPr>
        <w:pStyle w:val="a8"/>
        <w:spacing w:after="0"/>
        <w:ind w:left="709"/>
        <w:contextualSpacing/>
        <w:jc w:val="center"/>
        <w:rPr>
          <w:rFonts w:ascii="Times New Roman" w:hAnsi="Times New Roman"/>
          <w:sz w:val="24"/>
          <w:szCs w:val="24"/>
        </w:rPr>
      </w:pPr>
      <w:r w:rsidRPr="00070C82">
        <w:rPr>
          <w:rFonts w:ascii="Times New Roman" w:hAnsi="Times New Roman"/>
          <w:sz w:val="24"/>
          <w:szCs w:val="24"/>
          <w:u w:val="single"/>
        </w:rPr>
        <w:t>Личностные учебные действия</w:t>
      </w:r>
    </w:p>
    <w:p w:rsidR="00D1342A" w:rsidRPr="00070C82" w:rsidRDefault="00D1342A" w:rsidP="008B6055">
      <w:pPr>
        <w:spacing w:after="0"/>
        <w:ind w:firstLine="709"/>
        <w:contextualSpacing/>
        <w:jc w:val="both"/>
        <w:rPr>
          <w:rFonts w:ascii="Times New Roman" w:hAnsi="Times New Roman" w:cs="Times New Roman"/>
          <w:sz w:val="24"/>
          <w:szCs w:val="24"/>
          <w:u w:val="single"/>
        </w:rPr>
      </w:pPr>
      <w:r w:rsidRPr="00070C82">
        <w:rPr>
          <w:rFonts w:ascii="Times New Roman" w:hAnsi="Times New Roman" w:cs="Times New Roman"/>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070C82">
        <w:rPr>
          <w:rFonts w:ascii="Times New Roman" w:hAnsi="Times New Roman" w:cs="Times New Roman"/>
          <w:bCs/>
          <w:sz w:val="24"/>
          <w:szCs w:val="24"/>
        </w:rPr>
        <w:t xml:space="preserve"> </w:t>
      </w:r>
      <w:r w:rsidRPr="00070C82">
        <w:rPr>
          <w:rFonts w:ascii="Times New Roman" w:hAnsi="Times New Roman" w:cs="Times New Roman"/>
          <w:sz w:val="24"/>
          <w:szCs w:val="24"/>
        </w:rPr>
        <w:t>положительное отношение к окружающей действительности, готовность к ор</w:t>
      </w:r>
      <w:r w:rsidRPr="00070C82">
        <w:rPr>
          <w:rFonts w:ascii="Times New Roman" w:hAnsi="Times New Roman" w:cs="Times New Roman"/>
          <w:sz w:val="24"/>
          <w:szCs w:val="24"/>
        </w:rPr>
        <w:softHyphen/>
        <w:t>га</w:t>
      </w:r>
      <w:r w:rsidRPr="00070C82">
        <w:rPr>
          <w:rFonts w:ascii="Times New Roman" w:hAnsi="Times New Roman" w:cs="Times New Roman"/>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070C82">
        <w:rPr>
          <w:rFonts w:ascii="Times New Roman" w:hAnsi="Times New Roman" w:cs="Times New Roman"/>
          <w:sz w:val="24"/>
          <w:szCs w:val="24"/>
        </w:rPr>
        <w:softHyphen/>
        <w:t>тей; понимание личной от</w:t>
      </w:r>
      <w:r w:rsidRPr="00070C82">
        <w:rPr>
          <w:rFonts w:ascii="Times New Roman" w:hAnsi="Times New Roman" w:cs="Times New Roman"/>
          <w:sz w:val="24"/>
          <w:szCs w:val="24"/>
        </w:rPr>
        <w:softHyphen/>
        <w:t>вет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вен</w:t>
      </w:r>
      <w:r w:rsidRPr="00070C82">
        <w:rPr>
          <w:rFonts w:ascii="Times New Roman" w:hAnsi="Times New Roman" w:cs="Times New Roman"/>
          <w:sz w:val="24"/>
          <w:szCs w:val="24"/>
        </w:rPr>
        <w:softHyphen/>
        <w:t>ности за свои поступки на основе пред</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тавлений об эти</w:t>
      </w:r>
      <w:r w:rsidRPr="00070C82">
        <w:rPr>
          <w:rFonts w:ascii="Times New Roman" w:hAnsi="Times New Roman" w:cs="Times New Roman"/>
          <w:sz w:val="24"/>
          <w:szCs w:val="24"/>
        </w:rPr>
        <w:softHyphen/>
        <w:t>ческих нормах и правилах поведения в современном обществе; готовность к безопасному и бережному поведению в природе и обществе.</w:t>
      </w:r>
    </w:p>
    <w:p w:rsidR="00D1342A" w:rsidRPr="00070C82" w:rsidRDefault="00D1342A" w:rsidP="008B6055">
      <w:pPr>
        <w:pStyle w:val="a8"/>
        <w:spacing w:after="0"/>
        <w:ind w:left="709"/>
        <w:contextualSpacing/>
        <w:jc w:val="center"/>
        <w:rPr>
          <w:rFonts w:ascii="Times New Roman" w:hAnsi="Times New Roman"/>
          <w:sz w:val="24"/>
          <w:szCs w:val="24"/>
        </w:rPr>
      </w:pPr>
      <w:r w:rsidRPr="00070C82">
        <w:rPr>
          <w:rFonts w:ascii="Times New Roman" w:hAnsi="Times New Roman"/>
          <w:sz w:val="24"/>
          <w:szCs w:val="24"/>
          <w:u w:val="single"/>
        </w:rPr>
        <w:t>Коммуникативные учебные действия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Коммуникативные учебные действия включают следующие умения: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lastRenderedPageBreak/>
        <w:t>всту</w:t>
      </w:r>
      <w:r w:rsidRPr="00070C82">
        <w:rPr>
          <w:rFonts w:ascii="Times New Roman" w:hAnsi="Times New Roman"/>
          <w:sz w:val="24"/>
          <w:szCs w:val="24"/>
        </w:rPr>
        <w:softHyphen/>
        <w:t>пать в контакт и работать в коллективе (учитель−ученик, ученик–уче</w:t>
      </w:r>
      <w:r w:rsidRPr="00070C82">
        <w:rPr>
          <w:rFonts w:ascii="Times New Roman" w:hAnsi="Times New Roman"/>
          <w:sz w:val="24"/>
          <w:szCs w:val="24"/>
        </w:rPr>
        <w:softHyphen/>
        <w:t xml:space="preserve">ник, ученик–класс, учитель−класс);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использовать принятые ритуалы со</w:t>
      </w:r>
      <w:r w:rsidRPr="00070C82">
        <w:rPr>
          <w:rFonts w:ascii="Times New Roman" w:hAnsi="Times New Roman"/>
          <w:sz w:val="24"/>
          <w:szCs w:val="24"/>
        </w:rPr>
        <w:softHyphen/>
        <w:t>ци</w:t>
      </w:r>
      <w:r w:rsidRPr="00070C82">
        <w:rPr>
          <w:rFonts w:ascii="Times New Roman" w:hAnsi="Times New Roman"/>
          <w:sz w:val="24"/>
          <w:szCs w:val="24"/>
        </w:rPr>
        <w:softHyphen/>
        <w:t>аль</w:t>
      </w:r>
      <w:r w:rsidRPr="00070C82">
        <w:rPr>
          <w:rFonts w:ascii="Times New Roman" w:hAnsi="Times New Roman"/>
          <w:sz w:val="24"/>
          <w:szCs w:val="24"/>
        </w:rPr>
        <w:softHyphen/>
        <w:t>ного взаимодействия с одноклассниками и учителем</w:t>
      </w:r>
      <w:r w:rsidRPr="00070C82">
        <w:rPr>
          <w:rFonts w:ascii="Times New Roman" w:hAnsi="Times New Roman"/>
          <w:iCs/>
          <w:sz w:val="24"/>
          <w:szCs w:val="24"/>
        </w:rPr>
        <w:t xml:space="preserve">;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обращаться за по</w:t>
      </w:r>
      <w:r w:rsidRPr="00070C82">
        <w:rPr>
          <w:rFonts w:ascii="Times New Roman" w:hAnsi="Times New Roman"/>
          <w:sz w:val="24"/>
          <w:szCs w:val="24"/>
        </w:rPr>
        <w:softHyphen/>
        <w:t>мо</w:t>
      </w:r>
      <w:r w:rsidRPr="00070C82">
        <w:rPr>
          <w:rFonts w:ascii="Times New Roman" w:hAnsi="Times New Roman"/>
          <w:sz w:val="24"/>
          <w:szCs w:val="24"/>
        </w:rPr>
        <w:softHyphen/>
        <w:t>щью и при</w:t>
      </w:r>
      <w:r w:rsidRPr="00070C82">
        <w:rPr>
          <w:rFonts w:ascii="Times New Roman" w:hAnsi="Times New Roman"/>
          <w:sz w:val="24"/>
          <w:szCs w:val="24"/>
        </w:rPr>
        <w:softHyphen/>
        <w:t xml:space="preserve">нимать помощь; </w:t>
      </w:r>
    </w:p>
    <w:p w:rsidR="00D1342A" w:rsidRPr="00070C82" w:rsidRDefault="00D1342A" w:rsidP="008B6055">
      <w:pPr>
        <w:pStyle w:val="a8"/>
        <w:spacing w:after="0"/>
        <w:ind w:left="0" w:firstLine="709"/>
        <w:contextualSpacing/>
        <w:jc w:val="both"/>
        <w:rPr>
          <w:rFonts w:ascii="Times New Roman" w:hAnsi="Times New Roman"/>
          <w:bCs/>
          <w:sz w:val="24"/>
          <w:szCs w:val="24"/>
        </w:rPr>
      </w:pPr>
      <w:r w:rsidRPr="00070C82">
        <w:rPr>
          <w:rFonts w:ascii="Times New Roman" w:hAnsi="Times New Roman"/>
          <w:sz w:val="24"/>
          <w:szCs w:val="24"/>
        </w:rPr>
        <w:t>слушать и понимать инструкцию к учебному за</w:t>
      </w:r>
      <w:r w:rsidRPr="00070C82">
        <w:rPr>
          <w:rFonts w:ascii="Times New Roman" w:hAnsi="Times New Roman"/>
          <w:sz w:val="24"/>
          <w:szCs w:val="24"/>
        </w:rPr>
        <w:softHyphen/>
        <w:t>да</w:t>
      </w:r>
      <w:r w:rsidRPr="00070C82">
        <w:rPr>
          <w:rFonts w:ascii="Times New Roman" w:hAnsi="Times New Roman"/>
          <w:sz w:val="24"/>
          <w:szCs w:val="24"/>
        </w:rPr>
        <w:softHyphen/>
        <w:t xml:space="preserve">нию в разных видах деятельности и быту;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Cs/>
          <w:sz w:val="24"/>
          <w:szCs w:val="24"/>
        </w:rPr>
        <w:t>сотрудничать с взрослыми и све</w:t>
      </w:r>
      <w:r w:rsidRPr="00070C82">
        <w:rPr>
          <w:rFonts w:ascii="Times New Roman" w:hAnsi="Times New Roman"/>
          <w:bCs/>
          <w:sz w:val="24"/>
          <w:szCs w:val="24"/>
        </w:rPr>
        <w:softHyphen/>
        <w:t>рстниками в разных социальных ситуациях;</w:t>
      </w:r>
      <w:r w:rsidRPr="00070C82">
        <w:rPr>
          <w:rFonts w:ascii="Times New Roman" w:hAnsi="Times New Roman"/>
          <w:sz w:val="24"/>
          <w:szCs w:val="24"/>
        </w:rPr>
        <w:t xml:space="preserve"> доброжелательно относиться, со</w:t>
      </w:r>
      <w:r w:rsidRPr="00070C82">
        <w:rPr>
          <w:rFonts w:ascii="Times New Roman" w:hAnsi="Times New Roman"/>
          <w:sz w:val="24"/>
          <w:szCs w:val="24"/>
        </w:rPr>
        <w:softHyphen/>
        <w:t>переживать, кон</w:t>
      </w:r>
      <w:r w:rsidRPr="00070C82">
        <w:rPr>
          <w:rFonts w:ascii="Times New Roman" w:hAnsi="Times New Roman"/>
          <w:sz w:val="24"/>
          <w:szCs w:val="24"/>
        </w:rPr>
        <w:softHyphen/>
        <w:t>с</w:t>
      </w:r>
      <w:r w:rsidRPr="00070C82">
        <w:rPr>
          <w:rFonts w:ascii="Times New Roman" w:hAnsi="Times New Roman"/>
          <w:sz w:val="24"/>
          <w:szCs w:val="24"/>
        </w:rPr>
        <w:softHyphen/>
        <w:t>т</w:t>
      </w:r>
      <w:r w:rsidRPr="00070C82">
        <w:rPr>
          <w:rFonts w:ascii="Times New Roman" w:hAnsi="Times New Roman"/>
          <w:sz w:val="24"/>
          <w:szCs w:val="24"/>
        </w:rPr>
        <w:softHyphen/>
        <w:t>ру</w:t>
      </w:r>
      <w:r w:rsidRPr="00070C82">
        <w:rPr>
          <w:rFonts w:ascii="Times New Roman" w:hAnsi="Times New Roman"/>
          <w:sz w:val="24"/>
          <w:szCs w:val="24"/>
        </w:rPr>
        <w:softHyphen/>
        <w:t>к</w:t>
      </w:r>
      <w:r w:rsidRPr="00070C82">
        <w:rPr>
          <w:rFonts w:ascii="Times New Roman" w:hAnsi="Times New Roman"/>
          <w:sz w:val="24"/>
          <w:szCs w:val="24"/>
        </w:rPr>
        <w:softHyphen/>
        <w:t>ти</w:t>
      </w:r>
      <w:r w:rsidRPr="00070C82">
        <w:rPr>
          <w:rFonts w:ascii="Times New Roman" w:hAnsi="Times New Roman"/>
          <w:sz w:val="24"/>
          <w:szCs w:val="24"/>
        </w:rPr>
        <w:softHyphen/>
        <w:t>в</w:t>
      </w:r>
      <w:r w:rsidRPr="00070C82">
        <w:rPr>
          <w:rFonts w:ascii="Times New Roman" w:hAnsi="Times New Roman"/>
          <w:sz w:val="24"/>
          <w:szCs w:val="24"/>
        </w:rPr>
        <w:softHyphen/>
        <w:t xml:space="preserve">но взаимодействовать с людьми;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D1342A" w:rsidRPr="00070C82" w:rsidRDefault="00D1342A" w:rsidP="008B6055">
      <w:pPr>
        <w:pStyle w:val="a8"/>
        <w:spacing w:after="0"/>
        <w:ind w:left="709"/>
        <w:contextualSpacing/>
        <w:jc w:val="center"/>
        <w:rPr>
          <w:rFonts w:ascii="Times New Roman" w:hAnsi="Times New Roman"/>
          <w:sz w:val="24"/>
          <w:szCs w:val="24"/>
        </w:rPr>
      </w:pPr>
      <w:r w:rsidRPr="00070C82">
        <w:rPr>
          <w:rFonts w:ascii="Times New Roman" w:hAnsi="Times New Roman"/>
          <w:sz w:val="24"/>
          <w:szCs w:val="24"/>
          <w:u w:val="single"/>
        </w:rPr>
        <w:t>Регулятивные учебные действия:</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Регулятивные учебные действия включают следующие умения: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адекватно соблюдать ритуалы школьного поведения (поднимать руку, вставать и выходить из-за парты и т. д.);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при</w:t>
      </w:r>
      <w:r w:rsidRPr="00070C82">
        <w:rPr>
          <w:rFonts w:ascii="Times New Roman" w:hAnsi="Times New Roman" w:cs="Times New Roman"/>
          <w:sz w:val="24"/>
          <w:szCs w:val="24"/>
        </w:rPr>
        <w:softHyphen/>
        <w:t>нимать цели и произвольно включаться в деятельность, сле</w:t>
      </w:r>
      <w:r w:rsidRPr="00070C82">
        <w:rPr>
          <w:rFonts w:ascii="Times New Roman" w:hAnsi="Times New Roman" w:cs="Times New Roman"/>
          <w:sz w:val="24"/>
          <w:szCs w:val="24"/>
        </w:rPr>
        <w:softHyphen/>
        <w:t>до</w:t>
      </w:r>
      <w:r w:rsidRPr="00070C82">
        <w:rPr>
          <w:rFonts w:ascii="Times New Roman" w:hAnsi="Times New Roman" w:cs="Times New Roman"/>
          <w:sz w:val="24"/>
          <w:szCs w:val="24"/>
        </w:rPr>
        <w:softHyphen/>
        <w:t xml:space="preserve">вать предложенному плану и работать в общем темпе;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активно уча</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во</w:t>
      </w:r>
      <w:r w:rsidRPr="00070C82">
        <w:rPr>
          <w:rFonts w:ascii="Times New Roman" w:hAnsi="Times New Roman" w:cs="Times New Roman"/>
          <w:sz w:val="24"/>
          <w:szCs w:val="24"/>
        </w:rPr>
        <w:softHyphen/>
        <w:t>вать в де</w:t>
      </w:r>
      <w:r w:rsidRPr="00070C82">
        <w:rPr>
          <w:rFonts w:ascii="Times New Roman" w:hAnsi="Times New Roman" w:cs="Times New Roman"/>
          <w:sz w:val="24"/>
          <w:szCs w:val="24"/>
        </w:rPr>
        <w:softHyphen/>
        <w:t>ятельности, контролировать и оценивать свои дей</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вия и действия од</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ла</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сников; </w:t>
      </w:r>
    </w:p>
    <w:p w:rsidR="00D1342A" w:rsidRPr="00070C82" w:rsidRDefault="00D1342A" w:rsidP="008B6055">
      <w:pPr>
        <w:spacing w:after="0"/>
        <w:ind w:firstLine="709"/>
        <w:contextualSpacing/>
        <w:jc w:val="both"/>
        <w:rPr>
          <w:rFonts w:ascii="Times New Roman" w:hAnsi="Times New Roman" w:cs="Times New Roman"/>
          <w:sz w:val="24"/>
          <w:szCs w:val="24"/>
          <w:u w:val="single"/>
        </w:rPr>
      </w:pPr>
      <w:r w:rsidRPr="00070C82">
        <w:rPr>
          <w:rFonts w:ascii="Times New Roman" w:hAnsi="Times New Roman" w:cs="Times New Roman"/>
          <w:sz w:val="24"/>
          <w:szCs w:val="24"/>
        </w:rPr>
        <w:t>соотносить свои действия и их результаты с заданными об</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з</w:t>
      </w:r>
      <w:r w:rsidRPr="00070C82">
        <w:rPr>
          <w:rFonts w:ascii="Times New Roman" w:hAnsi="Times New Roman" w:cs="Times New Roman"/>
          <w:sz w:val="24"/>
          <w:szCs w:val="24"/>
        </w:rPr>
        <w:softHyphen/>
        <w:t>ца</w:t>
      </w:r>
      <w:r w:rsidRPr="00070C82">
        <w:rPr>
          <w:rFonts w:ascii="Times New Roman" w:hAnsi="Times New Roman" w:cs="Times New Roman"/>
          <w:sz w:val="24"/>
          <w:szCs w:val="24"/>
        </w:rPr>
        <w:softHyphen/>
        <w:t>ми, принимать оценку деятельности, оценивать ее с учетом предложенных кри</w:t>
      </w:r>
      <w:r w:rsidRPr="00070C82">
        <w:rPr>
          <w:rFonts w:ascii="Times New Roman" w:hAnsi="Times New Roman" w:cs="Times New Roman"/>
          <w:sz w:val="24"/>
          <w:szCs w:val="24"/>
        </w:rPr>
        <w:softHyphen/>
        <w:t>териев, корректировать свою деятельность с учетом выявленных недочетов.</w:t>
      </w:r>
    </w:p>
    <w:p w:rsidR="00D1342A" w:rsidRPr="00070C82" w:rsidRDefault="00D1342A" w:rsidP="008B6055">
      <w:pPr>
        <w:spacing w:after="0"/>
        <w:ind w:firstLine="709"/>
        <w:contextualSpacing/>
        <w:jc w:val="center"/>
        <w:rPr>
          <w:rFonts w:ascii="Times New Roman" w:hAnsi="Times New Roman" w:cs="Times New Roman"/>
          <w:sz w:val="24"/>
          <w:szCs w:val="24"/>
        </w:rPr>
      </w:pPr>
      <w:r w:rsidRPr="00070C82">
        <w:rPr>
          <w:rFonts w:ascii="Times New Roman" w:hAnsi="Times New Roman" w:cs="Times New Roman"/>
          <w:sz w:val="24"/>
          <w:szCs w:val="24"/>
          <w:u w:val="single"/>
        </w:rPr>
        <w:t>Познавательные учебные действия</w:t>
      </w:r>
      <w:r w:rsidRPr="00070C82">
        <w:rPr>
          <w:rFonts w:ascii="Times New Roman" w:hAnsi="Times New Roman" w:cs="Times New Roman"/>
          <w:sz w:val="24"/>
          <w:szCs w:val="24"/>
        </w:rPr>
        <w:t>:</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К познавательным учебным действиям относятся следующие умения: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выделять некоторые существенные, общие и отличительные свойства хорошо знакомых пред</w:t>
      </w:r>
      <w:r w:rsidRPr="00070C82">
        <w:rPr>
          <w:rFonts w:ascii="Times New Roman" w:hAnsi="Times New Roman" w:cs="Times New Roman"/>
          <w:sz w:val="24"/>
          <w:szCs w:val="24"/>
        </w:rPr>
        <w:softHyphen/>
        <w:t xml:space="preserve">метов;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устанавливать видо-родовые отношения предметов;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делать простейшие обобщения, сравнивать, классифицировать на наглядном материале;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пользоваться знаками, символами, предметами-заместителями;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читать; писать; выполнять арифметические действия;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наблюдать под руководством взрослого за предметами и явлениями окружающей действительности; </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070C82">
        <w:rPr>
          <w:rFonts w:ascii="Times New Roman" w:hAnsi="Times New Roman" w:cs="Times New Roman"/>
          <w:bCs/>
          <w:sz w:val="24"/>
          <w:szCs w:val="24"/>
        </w:rPr>
        <w:t>.</w:t>
      </w:r>
    </w:p>
    <w:p w:rsidR="00D1342A" w:rsidRPr="00070C82" w:rsidRDefault="00D1342A" w:rsidP="008B6055">
      <w:pPr>
        <w:spacing w:after="0"/>
        <w:ind w:firstLine="709"/>
        <w:contextualSpacing/>
        <w:jc w:val="both"/>
        <w:rPr>
          <w:rFonts w:ascii="Times New Roman" w:hAnsi="Times New Roman" w:cs="Times New Roman"/>
          <w:b/>
          <w:sz w:val="24"/>
          <w:szCs w:val="24"/>
        </w:rPr>
      </w:pPr>
    </w:p>
    <w:p w:rsidR="00D1342A" w:rsidRPr="00070C82" w:rsidRDefault="00D1342A" w:rsidP="008B6055">
      <w:pPr>
        <w:spacing w:after="0"/>
        <w:jc w:val="center"/>
        <w:rPr>
          <w:rFonts w:ascii="Times New Roman" w:hAnsi="Times New Roman" w:cs="Times New Roman"/>
          <w:sz w:val="24"/>
          <w:szCs w:val="24"/>
        </w:rPr>
      </w:pPr>
      <w:r w:rsidRPr="00070C82">
        <w:rPr>
          <w:rFonts w:ascii="Times New Roman" w:hAnsi="Times New Roman" w:cs="Times New Roman"/>
          <w:b/>
          <w:sz w:val="24"/>
          <w:szCs w:val="24"/>
        </w:rPr>
        <w:t>Связи базовых учебных действий с содержанием учебных предметов</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lastRenderedPageBreak/>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0 баллов ― действие отсутствует, обучающийся не понимает его смысла, не включается в процесс выполнения вместе с учителем;</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4 балла ― способен самостоятельно применять действие, но иногда допускает ошибки, которые исправляет по замечанию учителя;</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5 баллов ― самостоятельно применяет действие в любой ситуации. </w:t>
      </w:r>
    </w:p>
    <w:p w:rsidR="00D1342A" w:rsidRPr="00070C82" w:rsidRDefault="00D1342A" w:rsidP="008B6055">
      <w:pPr>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w:t>
      </w:r>
      <w:r w:rsidRPr="00070C82">
        <w:rPr>
          <w:rFonts w:ascii="Times New Roman" w:hAnsi="Times New Roman" w:cs="Times New Roman"/>
          <w:sz w:val="24"/>
          <w:szCs w:val="24"/>
        </w:rPr>
        <w:softHyphen/>
        <w:t>ми</w:t>
      </w:r>
      <w:r w:rsidRPr="00070C82">
        <w:rPr>
          <w:rFonts w:ascii="Times New Roman" w:hAnsi="Times New Roman" w:cs="Times New Roman"/>
          <w:sz w:val="24"/>
          <w:szCs w:val="24"/>
        </w:rPr>
        <w:softHyphen/>
        <w:t>ро</w:t>
      </w:r>
      <w:r w:rsidRPr="00070C82">
        <w:rPr>
          <w:rFonts w:ascii="Times New Roman" w:hAnsi="Times New Roman" w:cs="Times New Roman"/>
          <w:sz w:val="24"/>
          <w:szCs w:val="24"/>
        </w:rPr>
        <w:softHyphen/>
        <w:t>ван</w:t>
      </w:r>
      <w:r w:rsidRPr="00070C82">
        <w:rPr>
          <w:rFonts w:ascii="Times New Roman" w:hAnsi="Times New Roman" w:cs="Times New Roman"/>
          <w:sz w:val="24"/>
          <w:szCs w:val="24"/>
        </w:rPr>
        <w:softHyphen/>
        <w:t>нос</w:t>
      </w:r>
      <w:r w:rsidRPr="00070C82">
        <w:rPr>
          <w:rFonts w:ascii="Times New Roman" w:hAnsi="Times New Roman" w:cs="Times New Roman"/>
          <w:sz w:val="24"/>
          <w:szCs w:val="24"/>
        </w:rPr>
        <w:softHyphen/>
        <w:t>ти учебных действий у всех учащихся, и на этой основе осуществить кор</w:t>
      </w:r>
      <w:r w:rsidRPr="00070C82">
        <w:rPr>
          <w:rFonts w:ascii="Times New Roman" w:hAnsi="Times New Roman" w:cs="Times New Roman"/>
          <w:sz w:val="24"/>
          <w:szCs w:val="24"/>
        </w:rPr>
        <w:softHyphen/>
        <w:t>ре</w:t>
      </w:r>
      <w:r w:rsidRPr="00070C82">
        <w:rPr>
          <w:rFonts w:ascii="Times New Roman" w:hAnsi="Times New Roman" w:cs="Times New Roman"/>
          <w:sz w:val="24"/>
          <w:szCs w:val="24"/>
        </w:rPr>
        <w:softHyphen/>
        <w:t>ктировку процесса их формирования на протяжении всего времени обу</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D1342A" w:rsidRPr="00070C82" w:rsidRDefault="00D1342A" w:rsidP="008B6055">
      <w:pPr>
        <w:pStyle w:val="14TexstOSNOVA1012"/>
        <w:spacing w:before="120" w:line="276" w:lineRule="auto"/>
        <w:ind w:firstLine="567"/>
        <w:jc w:val="center"/>
        <w:rPr>
          <w:rFonts w:ascii="Times New Roman" w:hAnsi="Times New Roman" w:cs="Times New Roman"/>
          <w:b/>
          <w:color w:val="auto"/>
          <w:sz w:val="24"/>
          <w:szCs w:val="24"/>
        </w:rPr>
      </w:pPr>
    </w:p>
    <w:p w:rsidR="00D1342A" w:rsidRPr="00070C82" w:rsidRDefault="00D1342A" w:rsidP="008B6055">
      <w:pPr>
        <w:pStyle w:val="14TexstOSNOVA1012"/>
        <w:spacing w:before="120" w:line="276" w:lineRule="auto"/>
        <w:ind w:firstLine="567"/>
        <w:contextualSpacing/>
        <w:jc w:val="center"/>
        <w:rPr>
          <w:rFonts w:ascii="Times New Roman" w:hAnsi="Times New Roman" w:cs="Times New Roman"/>
          <w:b/>
          <w:color w:val="auto"/>
          <w:sz w:val="24"/>
          <w:szCs w:val="24"/>
        </w:rPr>
      </w:pPr>
      <w:r w:rsidRPr="00070C82">
        <w:rPr>
          <w:rFonts w:ascii="Times New Roman" w:hAnsi="Times New Roman" w:cs="Times New Roman"/>
          <w:b/>
          <w:color w:val="auto"/>
          <w:sz w:val="24"/>
          <w:szCs w:val="24"/>
        </w:rPr>
        <w:t>2.2. Программы учебных предметов, курсов коррекционно-развивающей области</w:t>
      </w:r>
    </w:p>
    <w:p w:rsidR="00D1342A" w:rsidRPr="00070C82" w:rsidRDefault="00D1342A" w:rsidP="008B6055">
      <w:pPr>
        <w:pStyle w:val="30"/>
        <w:tabs>
          <w:tab w:val="center" w:pos="4904"/>
          <w:tab w:val="left" w:pos="6510"/>
        </w:tabs>
        <w:spacing w:before="120" w:after="0" w:line="276" w:lineRule="auto"/>
        <w:ind w:firstLine="454"/>
        <w:contextualSpacing/>
        <w:rPr>
          <w:rFonts w:ascii="Times New Roman" w:hAnsi="Times New Roman" w:cs="Times New Roman"/>
          <w:i w:val="0"/>
          <w:color w:val="auto"/>
          <w:sz w:val="24"/>
          <w:szCs w:val="24"/>
        </w:rPr>
      </w:pPr>
      <w:r w:rsidRPr="00070C82">
        <w:rPr>
          <w:rFonts w:ascii="Times New Roman" w:hAnsi="Times New Roman" w:cs="Times New Roman"/>
          <w:i w:val="0"/>
          <w:color w:val="auto"/>
          <w:sz w:val="24"/>
          <w:szCs w:val="24"/>
          <w:lang w:val="en-US"/>
        </w:rPr>
        <w:t>I</w:t>
      </w:r>
      <w:r w:rsidRPr="00070C82">
        <w:rPr>
          <w:rFonts w:ascii="Times New Roman" w:hAnsi="Times New Roman" w:cs="Times New Roman"/>
          <w:i w:val="0"/>
          <w:color w:val="auto"/>
          <w:sz w:val="24"/>
          <w:szCs w:val="24"/>
        </w:rPr>
        <w:t>-</w:t>
      </w:r>
      <w:r w:rsidRPr="00070C82">
        <w:rPr>
          <w:rFonts w:ascii="Times New Roman" w:hAnsi="Times New Roman" w:cs="Times New Roman"/>
          <w:i w:val="0"/>
          <w:color w:val="auto"/>
          <w:sz w:val="24"/>
          <w:szCs w:val="24"/>
          <w:lang w:val="en-US"/>
        </w:rPr>
        <w:t>IV</w:t>
      </w:r>
      <w:r w:rsidRPr="00070C82">
        <w:rPr>
          <w:rFonts w:ascii="Times New Roman" w:hAnsi="Times New Roman" w:cs="Times New Roman"/>
          <w:i w:val="0"/>
          <w:color w:val="auto"/>
          <w:sz w:val="24"/>
          <w:szCs w:val="24"/>
        </w:rPr>
        <w:t xml:space="preserve"> классы</w:t>
      </w:r>
    </w:p>
    <w:p w:rsidR="00D1342A" w:rsidRPr="00070C82" w:rsidRDefault="00D1342A" w:rsidP="008B6055">
      <w:pPr>
        <w:pStyle w:val="30"/>
        <w:tabs>
          <w:tab w:val="center" w:pos="4904"/>
          <w:tab w:val="left" w:pos="6510"/>
        </w:tabs>
        <w:spacing w:before="120" w:after="0" w:line="276" w:lineRule="auto"/>
        <w:ind w:firstLine="454"/>
        <w:contextualSpacing/>
        <w:rPr>
          <w:rFonts w:ascii="Times New Roman" w:hAnsi="Times New Roman" w:cs="Times New Roman"/>
          <w:color w:val="auto"/>
          <w:sz w:val="24"/>
          <w:szCs w:val="24"/>
        </w:rPr>
      </w:pPr>
    </w:p>
    <w:p w:rsidR="00D1342A" w:rsidRPr="00070C82" w:rsidRDefault="00D1342A" w:rsidP="008B6055">
      <w:pPr>
        <w:spacing w:before="120" w:after="0"/>
        <w:ind w:firstLine="567"/>
        <w:contextualSpacing/>
        <w:jc w:val="center"/>
        <w:rPr>
          <w:rFonts w:ascii="Times New Roman" w:hAnsi="Times New Roman" w:cs="Times New Roman"/>
          <w:b/>
          <w:sz w:val="24"/>
          <w:szCs w:val="24"/>
        </w:rPr>
      </w:pPr>
      <w:r w:rsidRPr="00070C82">
        <w:rPr>
          <w:rFonts w:ascii="Times New Roman" w:hAnsi="Times New Roman" w:cs="Times New Roman"/>
          <w:b/>
          <w:sz w:val="24"/>
          <w:szCs w:val="24"/>
        </w:rPr>
        <w:t>РУССКИЙ ЯЗЫК</w:t>
      </w:r>
    </w:p>
    <w:p w:rsidR="00D1342A" w:rsidRPr="00070C82" w:rsidRDefault="00D1342A" w:rsidP="008B6055">
      <w:pPr>
        <w:spacing w:before="120" w:after="0"/>
        <w:ind w:firstLine="567"/>
        <w:contextualSpacing/>
        <w:jc w:val="center"/>
        <w:rPr>
          <w:rFonts w:ascii="Times New Roman" w:hAnsi="Times New Roman" w:cs="Times New Roman"/>
          <w:sz w:val="24"/>
          <w:szCs w:val="24"/>
        </w:rPr>
      </w:pPr>
      <w:r w:rsidRPr="00070C82">
        <w:rPr>
          <w:rFonts w:ascii="Times New Roman" w:hAnsi="Times New Roman" w:cs="Times New Roman"/>
          <w:b/>
          <w:sz w:val="24"/>
          <w:szCs w:val="24"/>
        </w:rPr>
        <w:t>Пояснительная записка</w:t>
      </w:r>
    </w:p>
    <w:p w:rsidR="00D1342A" w:rsidRPr="00070C82" w:rsidRDefault="00D1342A" w:rsidP="008B6055">
      <w:pPr>
        <w:spacing w:before="120"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Обучение русскому языку в дополнительном первом классе (</w:t>
      </w:r>
      <w:r w:rsidRPr="00070C82">
        <w:rPr>
          <w:rFonts w:ascii="Times New Roman" w:hAnsi="Times New Roman" w:cs="Times New Roman"/>
          <w:sz w:val="24"/>
          <w:szCs w:val="24"/>
          <w:lang w:val="en-US"/>
        </w:rPr>
        <w:t>I</w:t>
      </w:r>
      <w:r w:rsidRPr="00070C82">
        <w:rPr>
          <w:rFonts w:ascii="Times New Roman" w:hAnsi="Times New Roman" w:cs="Times New Roman"/>
          <w:sz w:val="24"/>
          <w:szCs w:val="24"/>
          <w:vertAlign w:val="superscript"/>
        </w:rPr>
        <w:t>1</w:t>
      </w:r>
      <w:r w:rsidRPr="00070C82">
        <w:rPr>
          <w:rFonts w:ascii="Times New Roman" w:hAnsi="Times New Roman" w:cs="Times New Roman"/>
          <w:sz w:val="24"/>
          <w:szCs w:val="24"/>
        </w:rPr>
        <w:t xml:space="preserve">) </w:t>
      </w:r>
      <w:r w:rsidRPr="00070C82">
        <w:rPr>
          <w:rFonts w:ascii="Times New Roman" w:hAnsi="Times New Roman" w:cs="Times New Roman"/>
          <w:sz w:val="24"/>
          <w:szCs w:val="24"/>
          <w:lang w:val="en-US"/>
        </w:rPr>
        <w:t>I</w:t>
      </w:r>
      <w:r w:rsidRPr="00070C82">
        <w:rPr>
          <w:rFonts w:ascii="Times New Roman" w:hAnsi="Times New Roman" w:cs="Times New Roman"/>
          <w:sz w:val="24"/>
          <w:szCs w:val="24"/>
        </w:rPr>
        <w:t>–</w:t>
      </w:r>
      <w:r w:rsidRPr="00070C82">
        <w:rPr>
          <w:rFonts w:ascii="Times New Roman" w:hAnsi="Times New Roman" w:cs="Times New Roman"/>
          <w:sz w:val="24"/>
          <w:szCs w:val="24"/>
          <w:lang w:val="en-US"/>
        </w:rPr>
        <w:t>IV</w:t>
      </w:r>
      <w:r w:rsidRPr="00070C82">
        <w:rPr>
          <w:rFonts w:ascii="Times New Roman" w:hAnsi="Times New Roman" w:cs="Times New Roman"/>
          <w:sz w:val="24"/>
          <w:szCs w:val="24"/>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В младших классах изучение всех предметов, входящих в структуру русского языка, призвано решить следующие задачи:</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Формирование первоначальных «дограмматических» понятий и развитие коммуникативно-речевых навыков;</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Овладение различными доступными средствами устной и письменной коммуникации для решения практико-ориентированных задач;</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Коррекция недостатков речевой и мыслительной деятельности;</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Формирование основ навыка полноценного чтения художественных текстов доступных для понимания по структуре и содержанию;</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lastRenderedPageBreak/>
        <w:t>― Развитие навыков устной коммуникации;</w:t>
      </w:r>
    </w:p>
    <w:p w:rsidR="00D1342A" w:rsidRPr="00070C82" w:rsidRDefault="00D1342A" w:rsidP="008B6055">
      <w:pPr>
        <w:spacing w:after="0"/>
        <w:ind w:firstLine="567"/>
        <w:contextualSpacing/>
        <w:jc w:val="both"/>
        <w:rPr>
          <w:rFonts w:ascii="Times New Roman" w:hAnsi="Times New Roman" w:cs="Times New Roman"/>
          <w:b/>
          <w:bCs/>
          <w:iCs/>
          <w:sz w:val="24"/>
          <w:szCs w:val="24"/>
        </w:rPr>
      </w:pPr>
      <w:r w:rsidRPr="00070C82">
        <w:rPr>
          <w:rFonts w:ascii="Times New Roman" w:hAnsi="Times New Roman" w:cs="Times New Roman"/>
          <w:sz w:val="24"/>
          <w:szCs w:val="24"/>
        </w:rPr>
        <w:t>― Формирование положительных нравственных качеств и свойств личности.</w:t>
      </w:r>
    </w:p>
    <w:p w:rsidR="00D1342A" w:rsidRPr="00070C82" w:rsidRDefault="00D1342A" w:rsidP="008B6055">
      <w:pPr>
        <w:spacing w:after="0"/>
        <w:ind w:firstLine="709"/>
        <w:contextualSpacing/>
        <w:jc w:val="both"/>
        <w:rPr>
          <w:rFonts w:ascii="Times New Roman" w:hAnsi="Times New Roman" w:cs="Times New Roman"/>
          <w:bCs/>
          <w:i/>
          <w:sz w:val="24"/>
          <w:szCs w:val="24"/>
        </w:rPr>
      </w:pPr>
      <w:r w:rsidRPr="00070C82">
        <w:rPr>
          <w:rFonts w:ascii="Times New Roman" w:hAnsi="Times New Roman" w:cs="Times New Roman"/>
          <w:b/>
          <w:bCs/>
          <w:iCs/>
          <w:sz w:val="24"/>
          <w:szCs w:val="24"/>
        </w:rPr>
        <w:t>Подготовка к усвоению грамоты.</w:t>
      </w:r>
      <w:r w:rsidRPr="00070C82">
        <w:rPr>
          <w:rFonts w:ascii="Times New Roman" w:hAnsi="Times New Roman" w:cs="Times New Roman"/>
          <w:sz w:val="24"/>
          <w:szCs w:val="24"/>
        </w:rPr>
        <w:t xml:space="preserve"> </w:t>
      </w:r>
      <w:r w:rsidRPr="00070C82">
        <w:rPr>
          <w:rFonts w:ascii="Times New Roman" w:hAnsi="Times New Roman" w:cs="Times New Roman"/>
          <w:i/>
          <w:sz w:val="24"/>
          <w:szCs w:val="24"/>
        </w:rPr>
        <w:t>Подготовка к усвоению первоначальных навыков чтения.</w:t>
      </w:r>
      <w:r w:rsidRPr="00070C82">
        <w:rPr>
          <w:rFonts w:ascii="Times New Roman" w:hAnsi="Times New Roman" w:cs="Times New Roman"/>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070C82">
        <w:rPr>
          <w:rFonts w:ascii="Times New Roman" w:hAnsi="Times New Roman" w:cs="Times New Roman"/>
          <w:b/>
          <w:bCs/>
          <w:sz w:val="24"/>
          <w:szCs w:val="24"/>
        </w:rPr>
        <w:t xml:space="preserve"> </w:t>
      </w:r>
      <w:r w:rsidRPr="00070C82">
        <w:rPr>
          <w:rFonts w:ascii="Times New Roman" w:hAnsi="Times New Roman" w:cs="Times New Roman"/>
          <w:bCs/>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D1342A" w:rsidRPr="00070C82" w:rsidRDefault="00D1342A" w:rsidP="008B6055">
      <w:pPr>
        <w:spacing w:after="0"/>
        <w:ind w:firstLine="709"/>
        <w:contextualSpacing/>
        <w:jc w:val="both"/>
        <w:rPr>
          <w:rFonts w:ascii="Times New Roman" w:hAnsi="Times New Roman" w:cs="Times New Roman"/>
          <w:bCs/>
          <w:i/>
          <w:sz w:val="24"/>
          <w:szCs w:val="24"/>
        </w:rPr>
      </w:pPr>
      <w:r w:rsidRPr="00070C82">
        <w:rPr>
          <w:rFonts w:ascii="Times New Roman" w:hAnsi="Times New Roman" w:cs="Times New Roman"/>
          <w:bCs/>
          <w:i/>
          <w:sz w:val="24"/>
          <w:szCs w:val="24"/>
        </w:rPr>
        <w:t>Подготовка к усвоению первоначальных навыков письма</w:t>
      </w:r>
      <w:r w:rsidRPr="00070C82">
        <w:rPr>
          <w:rFonts w:ascii="Times New Roman" w:hAnsi="Times New Roman" w:cs="Times New Roman"/>
          <w:bCs/>
          <w:sz w:val="24"/>
          <w:szCs w:val="24"/>
        </w:rPr>
        <w:t>.</w:t>
      </w:r>
      <w:r w:rsidRPr="00070C82">
        <w:rPr>
          <w:rFonts w:ascii="Times New Roman" w:hAnsi="Times New Roman" w:cs="Times New Roman"/>
          <w:b/>
          <w:bCs/>
          <w:sz w:val="24"/>
          <w:szCs w:val="24"/>
        </w:rPr>
        <w:t xml:space="preserve"> </w:t>
      </w:r>
      <w:r w:rsidRPr="00070C82">
        <w:rPr>
          <w:rFonts w:ascii="Times New Roman" w:hAnsi="Times New Roman" w:cs="Times New Roman"/>
          <w:sz w:val="24"/>
          <w:szCs w:val="24"/>
        </w:rPr>
        <w:t>Развитие зритель</w:t>
      </w:r>
      <w:r w:rsidRPr="00070C82">
        <w:rPr>
          <w:rFonts w:ascii="Times New Roman" w:hAnsi="Times New Roman" w:cs="Times New Roman"/>
          <w:sz w:val="24"/>
          <w:szCs w:val="24"/>
        </w:rPr>
        <w:softHyphen/>
        <w:t>ного восприятия и пространственной ориентировки на плоскости ли</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та. </w:t>
      </w:r>
      <w:r w:rsidRPr="00070C82">
        <w:rPr>
          <w:rFonts w:ascii="Times New Roman" w:hAnsi="Times New Roman" w:cs="Times New Roman"/>
          <w:bCs/>
          <w:sz w:val="24"/>
          <w:szCs w:val="24"/>
        </w:rPr>
        <w:t>Со</w:t>
      </w:r>
      <w:r w:rsidRPr="00070C82">
        <w:rPr>
          <w:rFonts w:ascii="Times New Roman" w:hAnsi="Times New Roman" w:cs="Times New Roman"/>
          <w:bCs/>
          <w:sz w:val="24"/>
          <w:szCs w:val="24"/>
        </w:rPr>
        <w:softHyphen/>
        <w:t>вер</w:t>
      </w:r>
      <w:r w:rsidRPr="00070C82">
        <w:rPr>
          <w:rFonts w:ascii="Times New Roman" w:hAnsi="Times New Roman" w:cs="Times New Roman"/>
          <w:bCs/>
          <w:sz w:val="24"/>
          <w:szCs w:val="24"/>
        </w:rPr>
        <w:softHyphen/>
        <w:t>шен</w:t>
      </w:r>
      <w:r w:rsidRPr="00070C82">
        <w:rPr>
          <w:rFonts w:ascii="Times New Roman" w:hAnsi="Times New Roman" w:cs="Times New Roman"/>
          <w:bCs/>
          <w:sz w:val="24"/>
          <w:szCs w:val="24"/>
        </w:rPr>
        <w:softHyphen/>
        <w:t>с</w:t>
      </w:r>
      <w:r w:rsidRPr="00070C82">
        <w:rPr>
          <w:rFonts w:ascii="Times New Roman" w:hAnsi="Times New Roman" w:cs="Times New Roman"/>
          <w:bCs/>
          <w:sz w:val="24"/>
          <w:szCs w:val="24"/>
        </w:rPr>
        <w:softHyphen/>
        <w:t>т</w:t>
      </w:r>
      <w:r w:rsidRPr="00070C82">
        <w:rPr>
          <w:rFonts w:ascii="Times New Roman" w:hAnsi="Times New Roman" w:cs="Times New Roman"/>
          <w:bCs/>
          <w:sz w:val="24"/>
          <w:szCs w:val="24"/>
        </w:rPr>
        <w:softHyphen/>
        <w:t>во</w:t>
      </w:r>
      <w:r w:rsidRPr="00070C82">
        <w:rPr>
          <w:rFonts w:ascii="Times New Roman" w:hAnsi="Times New Roman" w:cs="Times New Roman"/>
          <w:bCs/>
          <w:sz w:val="24"/>
          <w:szCs w:val="24"/>
        </w:rPr>
        <w:softHyphen/>
        <w:t>ва</w:t>
      </w:r>
      <w:r w:rsidRPr="00070C82">
        <w:rPr>
          <w:rFonts w:ascii="Times New Roman" w:hAnsi="Times New Roman" w:cs="Times New Roman"/>
          <w:bCs/>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i/>
          <w:sz w:val="24"/>
          <w:szCs w:val="24"/>
        </w:rPr>
        <w:t>Речевое развитие</w:t>
      </w:r>
      <w:r w:rsidRPr="00070C82">
        <w:rPr>
          <w:rFonts w:ascii="Times New Roman" w:hAnsi="Times New Roman" w:cs="Times New Roman"/>
          <w:bCs/>
          <w:sz w:val="24"/>
          <w:szCs w:val="24"/>
        </w:rPr>
        <w:t>.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D1342A"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sz w:val="24"/>
          <w:szCs w:val="24"/>
        </w:rPr>
        <w:t>Расширение арсенала языковых средств, необходимых для вербального об</w:t>
      </w:r>
      <w:r w:rsidRPr="00070C82">
        <w:rPr>
          <w:rFonts w:ascii="Times New Roman" w:hAnsi="Times New Roman" w:cs="Times New Roman"/>
          <w:bCs/>
          <w:sz w:val="24"/>
          <w:szCs w:val="24"/>
        </w:rPr>
        <w:softHyphen/>
        <w:t>щения. Формирование элементарных коммуникативных навыков диалогичес</w:t>
      </w:r>
      <w:r w:rsidRPr="00070C82">
        <w:rPr>
          <w:rFonts w:ascii="Times New Roman" w:hAnsi="Times New Roman" w:cs="Times New Roman"/>
          <w:bCs/>
          <w:sz w:val="24"/>
          <w:szCs w:val="24"/>
        </w:rPr>
        <w:softHyphen/>
        <w:t>кой речи: ответы на вопросы собеседника на темы, близкие личному опы</w:t>
      </w:r>
      <w:r w:rsidRPr="00070C82">
        <w:rPr>
          <w:rFonts w:ascii="Times New Roman" w:hAnsi="Times New Roman" w:cs="Times New Roman"/>
          <w:bCs/>
          <w:sz w:val="24"/>
          <w:szCs w:val="24"/>
        </w:rPr>
        <w:softHyphen/>
        <w:t>ту, на основе предметно-практической деятельности, наблюдений за ок</w:t>
      </w:r>
      <w:r w:rsidRPr="00070C82">
        <w:rPr>
          <w:rFonts w:ascii="Times New Roman" w:hAnsi="Times New Roman" w:cs="Times New Roman"/>
          <w:bCs/>
          <w:sz w:val="24"/>
          <w:szCs w:val="24"/>
        </w:rPr>
        <w:softHyphen/>
        <w:t>ру</w:t>
      </w:r>
      <w:r w:rsidRPr="00070C82">
        <w:rPr>
          <w:rFonts w:ascii="Times New Roman" w:hAnsi="Times New Roman" w:cs="Times New Roman"/>
          <w:bCs/>
          <w:sz w:val="24"/>
          <w:szCs w:val="24"/>
        </w:rPr>
        <w:softHyphen/>
        <w:t>жа</w:t>
      </w:r>
      <w:r w:rsidRPr="00070C82">
        <w:rPr>
          <w:rFonts w:ascii="Times New Roman" w:hAnsi="Times New Roman" w:cs="Times New Roman"/>
          <w:bCs/>
          <w:sz w:val="24"/>
          <w:szCs w:val="24"/>
        </w:rPr>
        <w:softHyphen/>
        <w:t>ю</w:t>
      </w:r>
      <w:r w:rsidRPr="00070C82">
        <w:rPr>
          <w:rFonts w:ascii="Times New Roman" w:hAnsi="Times New Roman" w:cs="Times New Roman"/>
          <w:bCs/>
          <w:sz w:val="24"/>
          <w:szCs w:val="24"/>
        </w:rPr>
        <w:softHyphen/>
        <w:t xml:space="preserve">щей действительностью и т.д. </w:t>
      </w:r>
    </w:p>
    <w:p w:rsidR="000D4CF8" w:rsidRPr="00070C82" w:rsidRDefault="000D4CF8" w:rsidP="008B6055">
      <w:pPr>
        <w:spacing w:after="0"/>
        <w:ind w:firstLine="709"/>
        <w:contextualSpacing/>
        <w:jc w:val="both"/>
        <w:rPr>
          <w:rFonts w:ascii="Times New Roman" w:hAnsi="Times New Roman" w:cs="Times New Roman"/>
          <w:b/>
          <w:bCs/>
          <w:sz w:val="24"/>
          <w:szCs w:val="24"/>
        </w:rPr>
      </w:pPr>
    </w:p>
    <w:p w:rsidR="00D1342A" w:rsidRPr="00070C82" w:rsidRDefault="00D1342A" w:rsidP="008B6055">
      <w:pPr>
        <w:spacing w:after="0"/>
        <w:ind w:firstLine="709"/>
        <w:contextualSpacing/>
        <w:jc w:val="center"/>
        <w:rPr>
          <w:rFonts w:ascii="Times New Roman" w:hAnsi="Times New Roman" w:cs="Times New Roman"/>
          <w:b/>
          <w:bCs/>
          <w:sz w:val="24"/>
          <w:szCs w:val="24"/>
        </w:rPr>
      </w:pPr>
    </w:p>
    <w:p w:rsidR="00D1342A" w:rsidRPr="00070C82" w:rsidRDefault="00D1342A" w:rsidP="008B6055">
      <w:pPr>
        <w:spacing w:after="0"/>
        <w:ind w:firstLine="709"/>
        <w:contextualSpacing/>
        <w:jc w:val="center"/>
        <w:rPr>
          <w:rFonts w:ascii="Times New Roman" w:hAnsi="Times New Roman" w:cs="Times New Roman"/>
          <w:bCs/>
          <w:i/>
          <w:sz w:val="24"/>
          <w:szCs w:val="24"/>
        </w:rPr>
      </w:pPr>
      <w:r w:rsidRPr="00070C82">
        <w:rPr>
          <w:rFonts w:ascii="Times New Roman" w:hAnsi="Times New Roman" w:cs="Times New Roman"/>
          <w:b/>
          <w:bCs/>
          <w:sz w:val="24"/>
          <w:szCs w:val="24"/>
        </w:rPr>
        <w:t>Обучение грамоте</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i/>
          <w:sz w:val="24"/>
          <w:szCs w:val="24"/>
        </w:rPr>
        <w:t>Формирование элементарных навыков чтения</w:t>
      </w:r>
      <w:r w:rsidRPr="00070C82">
        <w:rPr>
          <w:rFonts w:ascii="Times New Roman" w:hAnsi="Times New Roman" w:cs="Times New Roman"/>
          <w:bCs/>
          <w:sz w:val="24"/>
          <w:szCs w:val="24"/>
        </w:rPr>
        <w:t>.</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sz w:val="24"/>
          <w:szCs w:val="24"/>
        </w:rPr>
        <w:t>Звуки речи. Выделение звуки на фоне полного слова. Отчетливое произ</w:t>
      </w:r>
      <w:r w:rsidRPr="00070C82">
        <w:rPr>
          <w:rFonts w:ascii="Times New Roman" w:hAnsi="Times New Roman" w:cs="Times New Roman"/>
          <w:bCs/>
          <w:sz w:val="24"/>
          <w:szCs w:val="24"/>
        </w:rPr>
        <w:softHyphen/>
        <w:t>несение. Определение места звука в слове. Определение последовательнос</w:t>
      </w:r>
      <w:r w:rsidRPr="00070C82">
        <w:rPr>
          <w:rFonts w:ascii="Times New Roman" w:hAnsi="Times New Roman" w:cs="Times New Roman"/>
          <w:bCs/>
          <w:sz w:val="24"/>
          <w:szCs w:val="24"/>
        </w:rPr>
        <w:softHyphen/>
        <w:t>ти звуков в несложных по структуре словах. Сравнение на слух слов, раз</w:t>
      </w:r>
      <w:r w:rsidRPr="00070C82">
        <w:rPr>
          <w:rFonts w:ascii="Times New Roman" w:hAnsi="Times New Roman" w:cs="Times New Roman"/>
          <w:bCs/>
          <w:sz w:val="24"/>
          <w:szCs w:val="24"/>
        </w:rPr>
        <w:softHyphen/>
        <w:t>ли</w:t>
      </w:r>
      <w:r w:rsidRPr="00070C82">
        <w:rPr>
          <w:rFonts w:ascii="Times New Roman" w:hAnsi="Times New Roman" w:cs="Times New Roman"/>
          <w:bCs/>
          <w:sz w:val="24"/>
          <w:szCs w:val="24"/>
        </w:rPr>
        <w:softHyphen/>
        <w:t>ча</w:t>
      </w:r>
      <w:r w:rsidRPr="00070C82">
        <w:rPr>
          <w:rFonts w:ascii="Times New Roman" w:hAnsi="Times New Roman" w:cs="Times New Roman"/>
          <w:bCs/>
          <w:sz w:val="24"/>
          <w:szCs w:val="24"/>
        </w:rPr>
        <w:softHyphen/>
        <w:t>ющихся одним звуком.</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sz w:val="24"/>
          <w:szCs w:val="24"/>
        </w:rPr>
        <w:t>Различение гласных и согласных звуков на слух и в собственном произношении.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Cs/>
          <w:sz w:val="24"/>
          <w:szCs w:val="24"/>
        </w:rPr>
        <w:t>Обозначение звука буквой. Соотнесение и различение звука и буквы. Звукобуквенный анализ несложных по структуре слов.</w:t>
      </w:r>
    </w:p>
    <w:p w:rsidR="00D1342A" w:rsidRPr="00070C82" w:rsidRDefault="00D1342A" w:rsidP="008B6055">
      <w:pPr>
        <w:spacing w:after="0"/>
        <w:ind w:firstLine="709"/>
        <w:contextualSpacing/>
        <w:jc w:val="both"/>
        <w:rPr>
          <w:rFonts w:ascii="Times New Roman" w:hAnsi="Times New Roman" w:cs="Times New Roman"/>
          <w:i/>
          <w:sz w:val="24"/>
          <w:szCs w:val="24"/>
        </w:rPr>
      </w:pPr>
      <w:r w:rsidRPr="00070C82">
        <w:rPr>
          <w:rFonts w:ascii="Times New Roman" w:hAnsi="Times New Roman" w:cs="Times New Roman"/>
          <w:sz w:val="24"/>
          <w:szCs w:val="24"/>
        </w:rPr>
        <w:t>Образование и чтение слогов различной структуры (состоящих из одной гласной, закрытых и открытых двухбуквенных слогов, закрытых трёхбу</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ных слогов с твердыми и мягкими согласными, со стечениями согласных в на</w:t>
      </w:r>
      <w:r w:rsidRPr="00070C82">
        <w:rPr>
          <w:rFonts w:ascii="Times New Roman" w:hAnsi="Times New Roman" w:cs="Times New Roman"/>
          <w:sz w:val="24"/>
          <w:szCs w:val="24"/>
        </w:rPr>
        <w:softHyphen/>
        <w:t>чале или в конце слова). Составление и чтение слов из усвоенных слоговых стру</w:t>
      </w:r>
      <w:r w:rsidRPr="00070C82">
        <w:rPr>
          <w:rFonts w:ascii="Times New Roman" w:hAnsi="Times New Roman" w:cs="Times New Roman"/>
          <w:sz w:val="24"/>
          <w:szCs w:val="24"/>
        </w:rPr>
        <w:softHyphen/>
        <w:t>ктур. Формирование основ навыка правильного, осознанного и выразительного чтения на материале предложений и небольших текстов (после предваритель</w:t>
      </w:r>
      <w:r w:rsidRPr="00070C82">
        <w:rPr>
          <w:rFonts w:ascii="Times New Roman" w:hAnsi="Times New Roman" w:cs="Times New Roman"/>
          <w:sz w:val="24"/>
          <w:szCs w:val="24"/>
        </w:rPr>
        <w:softHyphen/>
        <w:t>ной отработки с учителем). Разучивание с голоса коротких стихотворений, загадок, чистоговорок.</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i/>
          <w:sz w:val="24"/>
          <w:szCs w:val="24"/>
        </w:rPr>
        <w:t>Формирование элементарных навыков письма.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Развитие мелкой моторики пальцев рук; координации и точности</w:t>
      </w:r>
      <w:r w:rsidRPr="00070C82">
        <w:rPr>
          <w:rFonts w:ascii="Times New Roman" w:hAnsi="Times New Roman" w:cs="Times New Roman"/>
          <w:iCs/>
          <w:sz w:val="24"/>
          <w:szCs w:val="24"/>
        </w:rPr>
        <w:t xml:space="preserve"> движения руки. Развитие умения ориентироваться на пространстве листа в тетради и классной доски</w:t>
      </w:r>
      <w:r w:rsidRPr="00070C82">
        <w:rPr>
          <w:rFonts w:ascii="Times New Roman" w:hAnsi="Times New Roman" w:cs="Times New Roman"/>
          <w:i/>
          <w:iCs/>
          <w:sz w:val="24"/>
          <w:szCs w:val="24"/>
        </w:rPr>
        <w:t>.</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Усвоение начертания рукописных заглавных и строчных букв.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Письмо букв, буквосочетаний, слогов, слов, предложений с соблюдением гигиенических норм. Овладение разборчивым, аккуратным письмом. Досло</w:t>
      </w:r>
      <w:r w:rsidRPr="00070C82">
        <w:rPr>
          <w:rFonts w:ascii="Times New Roman" w:hAnsi="Times New Roman" w:cs="Times New Roman"/>
          <w:sz w:val="24"/>
          <w:szCs w:val="24"/>
        </w:rPr>
        <w:softHyphen/>
        <w:t>вное списывание слов и предложений; списывание со вставкой пропущен</w:t>
      </w:r>
      <w:r w:rsidRPr="00070C82">
        <w:rPr>
          <w:rFonts w:ascii="Times New Roman" w:hAnsi="Times New Roman" w:cs="Times New Roman"/>
          <w:sz w:val="24"/>
          <w:szCs w:val="24"/>
        </w:rPr>
        <w:softHyphen/>
        <w:t xml:space="preserve">ной буквы или слога после предварительного </w:t>
      </w:r>
      <w:r w:rsidRPr="00070C82">
        <w:rPr>
          <w:rFonts w:ascii="Times New Roman" w:hAnsi="Times New Roman" w:cs="Times New Roman"/>
          <w:sz w:val="24"/>
          <w:szCs w:val="24"/>
        </w:rPr>
        <w:lastRenderedPageBreak/>
        <w:t>разбора с учителем. Усвоение при</w:t>
      </w:r>
      <w:r w:rsidRPr="00070C82">
        <w:rPr>
          <w:rFonts w:ascii="Times New Roman" w:hAnsi="Times New Roman" w:cs="Times New Roman"/>
          <w:sz w:val="24"/>
          <w:szCs w:val="24"/>
        </w:rPr>
        <w:softHyphen/>
        <w:t>ёмов и последовательности правильного списывания текста. Письмо под ди</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товку слов и предложений, написание которых не расходится с их произно</w:t>
      </w:r>
      <w:r w:rsidRPr="00070C82">
        <w:rPr>
          <w:rFonts w:ascii="Times New Roman" w:hAnsi="Times New Roman" w:cs="Times New Roman"/>
          <w:sz w:val="24"/>
          <w:szCs w:val="24"/>
        </w:rPr>
        <w:softHyphen/>
        <w:t>шением.</w:t>
      </w:r>
    </w:p>
    <w:p w:rsidR="00D1342A" w:rsidRPr="00070C82" w:rsidRDefault="00D1342A" w:rsidP="008B6055">
      <w:pPr>
        <w:spacing w:after="0"/>
        <w:ind w:firstLine="709"/>
        <w:contextualSpacing/>
        <w:jc w:val="both"/>
        <w:rPr>
          <w:rFonts w:ascii="Times New Roman" w:hAnsi="Times New Roman" w:cs="Times New Roman"/>
          <w:i/>
          <w:sz w:val="24"/>
          <w:szCs w:val="24"/>
        </w:rPr>
      </w:pPr>
      <w:r w:rsidRPr="00070C82">
        <w:rPr>
          <w:rFonts w:ascii="Times New Roman" w:hAnsi="Times New Roman" w:cs="Times New Roman"/>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070C82">
        <w:rPr>
          <w:rFonts w:ascii="Times New Roman" w:hAnsi="Times New Roman" w:cs="Times New Roman"/>
          <w:b/>
          <w:bCs/>
          <w:i/>
          <w:iCs/>
          <w:sz w:val="24"/>
          <w:szCs w:val="24"/>
        </w:rPr>
        <w:t>ча</w:t>
      </w:r>
      <w:r w:rsidRPr="00070C82">
        <w:rPr>
          <w:rFonts w:ascii="Times New Roman" w:hAnsi="Times New Roman" w:cs="Times New Roman"/>
          <w:b/>
          <w:bCs/>
          <w:sz w:val="24"/>
          <w:szCs w:val="24"/>
        </w:rPr>
        <w:t>—</w:t>
      </w:r>
      <w:r w:rsidRPr="00070C82">
        <w:rPr>
          <w:rFonts w:ascii="Times New Roman" w:hAnsi="Times New Roman" w:cs="Times New Roman"/>
          <w:b/>
          <w:bCs/>
          <w:i/>
          <w:iCs/>
          <w:sz w:val="24"/>
          <w:szCs w:val="24"/>
        </w:rPr>
        <w:t>ща</w:t>
      </w:r>
      <w:r w:rsidRPr="00070C82">
        <w:rPr>
          <w:rFonts w:ascii="Times New Roman" w:hAnsi="Times New Roman" w:cs="Times New Roman"/>
          <w:b/>
          <w:bCs/>
          <w:sz w:val="24"/>
          <w:szCs w:val="24"/>
        </w:rPr>
        <w:t xml:space="preserve">, </w:t>
      </w:r>
      <w:r w:rsidRPr="00070C82">
        <w:rPr>
          <w:rFonts w:ascii="Times New Roman" w:hAnsi="Times New Roman" w:cs="Times New Roman"/>
          <w:b/>
          <w:bCs/>
          <w:i/>
          <w:iCs/>
          <w:sz w:val="24"/>
          <w:szCs w:val="24"/>
        </w:rPr>
        <w:t>чу</w:t>
      </w:r>
      <w:r w:rsidRPr="00070C82">
        <w:rPr>
          <w:rFonts w:ascii="Times New Roman" w:hAnsi="Times New Roman" w:cs="Times New Roman"/>
          <w:b/>
          <w:bCs/>
          <w:sz w:val="24"/>
          <w:szCs w:val="24"/>
        </w:rPr>
        <w:t>—</w:t>
      </w:r>
      <w:r w:rsidRPr="00070C82">
        <w:rPr>
          <w:rFonts w:ascii="Times New Roman" w:hAnsi="Times New Roman" w:cs="Times New Roman"/>
          <w:b/>
          <w:bCs/>
          <w:i/>
          <w:iCs/>
          <w:sz w:val="24"/>
          <w:szCs w:val="24"/>
        </w:rPr>
        <w:t>щу</w:t>
      </w:r>
      <w:r w:rsidRPr="00070C82">
        <w:rPr>
          <w:rFonts w:ascii="Times New Roman" w:hAnsi="Times New Roman" w:cs="Times New Roman"/>
          <w:b/>
          <w:bCs/>
          <w:sz w:val="24"/>
          <w:szCs w:val="24"/>
        </w:rPr>
        <w:t xml:space="preserve">, </w:t>
      </w:r>
      <w:r w:rsidRPr="00070C82">
        <w:rPr>
          <w:rFonts w:ascii="Times New Roman" w:hAnsi="Times New Roman" w:cs="Times New Roman"/>
          <w:b/>
          <w:bCs/>
          <w:i/>
          <w:iCs/>
          <w:sz w:val="24"/>
          <w:szCs w:val="24"/>
        </w:rPr>
        <w:t>жи</w:t>
      </w:r>
      <w:r w:rsidRPr="00070C82">
        <w:rPr>
          <w:rFonts w:ascii="Times New Roman" w:hAnsi="Times New Roman" w:cs="Times New Roman"/>
          <w:b/>
          <w:bCs/>
          <w:sz w:val="24"/>
          <w:szCs w:val="24"/>
        </w:rPr>
        <w:t>—</w:t>
      </w:r>
      <w:r w:rsidRPr="00070C82">
        <w:rPr>
          <w:rFonts w:ascii="Times New Roman" w:hAnsi="Times New Roman" w:cs="Times New Roman"/>
          <w:b/>
          <w:bCs/>
          <w:i/>
          <w:iCs/>
          <w:sz w:val="24"/>
          <w:szCs w:val="24"/>
        </w:rPr>
        <w:t>ши</w:t>
      </w:r>
      <w:r w:rsidRPr="00070C82">
        <w:rPr>
          <w:rFonts w:ascii="Times New Roman" w:hAnsi="Times New Roman" w:cs="Times New Roman"/>
          <w:sz w:val="24"/>
          <w:szCs w:val="24"/>
        </w:rPr>
        <w:t>).</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i/>
          <w:sz w:val="24"/>
          <w:szCs w:val="24"/>
        </w:rPr>
        <w:t>Речевое развитие.</w:t>
      </w:r>
    </w:p>
    <w:p w:rsidR="00D1342A"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Использование усвоенных языковых средств (слов, словосочетаний и кон</w:t>
      </w:r>
      <w:r w:rsidRPr="00070C82">
        <w:rPr>
          <w:rFonts w:ascii="Times New Roman" w:hAnsi="Times New Roman" w:cs="Times New Roman"/>
          <w:sz w:val="24"/>
          <w:szCs w:val="24"/>
        </w:rPr>
        <w:softHyphen/>
        <w:t>струкций предложений) для выражения просьбы и собственного намерения (после проведения под</w:t>
      </w:r>
      <w:r w:rsidRPr="00070C82">
        <w:rPr>
          <w:rFonts w:ascii="Times New Roman" w:hAnsi="Times New Roman" w:cs="Times New Roman"/>
          <w:sz w:val="24"/>
          <w:szCs w:val="24"/>
        </w:rPr>
        <w:softHyphen/>
        <w:t>го</w:t>
      </w:r>
      <w:r w:rsidRPr="00070C82">
        <w:rPr>
          <w:rFonts w:ascii="Times New Roman" w:hAnsi="Times New Roman" w:cs="Times New Roman"/>
          <w:sz w:val="24"/>
          <w:szCs w:val="24"/>
        </w:rPr>
        <w:softHyphen/>
        <w:t>товительной работы); ответов на вопросы педаго</w:t>
      </w:r>
      <w:r w:rsidRPr="00070C82">
        <w:rPr>
          <w:rFonts w:ascii="Times New Roman" w:hAnsi="Times New Roman" w:cs="Times New Roman"/>
          <w:sz w:val="24"/>
          <w:szCs w:val="24"/>
        </w:rPr>
        <w:softHyphen/>
        <w:t>га и товарищей класса. Пересказ про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лу</w:t>
      </w:r>
      <w:r w:rsidRPr="00070C82">
        <w:rPr>
          <w:rFonts w:ascii="Times New Roman" w:hAnsi="Times New Roman" w:cs="Times New Roman"/>
          <w:sz w:val="24"/>
          <w:szCs w:val="24"/>
        </w:rPr>
        <w:softHyphen/>
        <w:t>шанных и предварительно разобран</w:t>
      </w:r>
      <w:r w:rsidRPr="00070C82">
        <w:rPr>
          <w:rFonts w:ascii="Times New Roman" w:hAnsi="Times New Roman" w:cs="Times New Roman"/>
          <w:sz w:val="24"/>
          <w:szCs w:val="24"/>
        </w:rPr>
        <w:softHyphen/>
        <w:t>ных небольших по объему текстов с опорой на во</w:t>
      </w:r>
      <w:r w:rsidRPr="00070C82">
        <w:rPr>
          <w:rFonts w:ascii="Times New Roman" w:hAnsi="Times New Roman" w:cs="Times New Roman"/>
          <w:sz w:val="24"/>
          <w:szCs w:val="24"/>
        </w:rPr>
        <w:softHyphen/>
        <w:t>п</w:t>
      </w:r>
      <w:r w:rsidRPr="00070C82">
        <w:rPr>
          <w:rFonts w:ascii="Times New Roman" w:hAnsi="Times New Roman" w:cs="Times New Roman"/>
          <w:sz w:val="24"/>
          <w:szCs w:val="24"/>
        </w:rPr>
        <w:softHyphen/>
        <w:t>росы учителя и ил</w:t>
      </w:r>
      <w:r w:rsidRPr="00070C82">
        <w:rPr>
          <w:rFonts w:ascii="Times New Roman" w:hAnsi="Times New Roman" w:cs="Times New Roman"/>
          <w:sz w:val="24"/>
          <w:szCs w:val="24"/>
        </w:rPr>
        <w:softHyphen/>
        <w:t>лю</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тивный ма</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ри</w:t>
      </w:r>
      <w:r w:rsidRPr="00070C82">
        <w:rPr>
          <w:rFonts w:ascii="Times New Roman" w:hAnsi="Times New Roman" w:cs="Times New Roman"/>
          <w:sz w:val="24"/>
          <w:szCs w:val="24"/>
        </w:rPr>
        <w:softHyphen/>
        <w:t>ал. Составление двух-трех предложений с опорой на серию сю</w:t>
      </w:r>
      <w:r w:rsidRPr="00070C82">
        <w:rPr>
          <w:rFonts w:ascii="Times New Roman" w:hAnsi="Times New Roman" w:cs="Times New Roman"/>
          <w:sz w:val="24"/>
          <w:szCs w:val="24"/>
        </w:rPr>
        <w:softHyphen/>
        <w:t>жетных кар</w:t>
      </w:r>
      <w:r w:rsidRPr="00070C82">
        <w:rPr>
          <w:rFonts w:ascii="Times New Roman" w:hAnsi="Times New Roman" w:cs="Times New Roman"/>
          <w:sz w:val="24"/>
          <w:szCs w:val="24"/>
        </w:rPr>
        <w:softHyphen/>
        <w:t>тин, организованные наблюдения, практические действия и т.д.</w:t>
      </w:r>
    </w:p>
    <w:p w:rsidR="000D4CF8" w:rsidRPr="00070C82" w:rsidRDefault="000D4CF8" w:rsidP="008B6055">
      <w:pPr>
        <w:spacing w:after="0"/>
        <w:ind w:firstLine="709"/>
        <w:contextualSpacing/>
        <w:jc w:val="both"/>
        <w:rPr>
          <w:rFonts w:ascii="Times New Roman" w:hAnsi="Times New Roman" w:cs="Times New Roman"/>
          <w:b/>
          <w:sz w:val="24"/>
          <w:szCs w:val="24"/>
        </w:rPr>
      </w:pPr>
    </w:p>
    <w:p w:rsidR="00D1342A" w:rsidRPr="00070C82" w:rsidRDefault="00D1342A" w:rsidP="008B6055">
      <w:pPr>
        <w:spacing w:before="120" w:after="120"/>
        <w:ind w:firstLine="709"/>
        <w:contextualSpacing/>
        <w:jc w:val="center"/>
        <w:rPr>
          <w:rFonts w:ascii="Times New Roman" w:hAnsi="Times New Roman" w:cs="Times New Roman"/>
          <w:b/>
          <w:bCs/>
          <w:sz w:val="24"/>
          <w:szCs w:val="24"/>
        </w:rPr>
      </w:pPr>
      <w:r w:rsidRPr="00070C82">
        <w:rPr>
          <w:rFonts w:ascii="Times New Roman" w:hAnsi="Times New Roman" w:cs="Times New Roman"/>
          <w:b/>
          <w:sz w:val="24"/>
          <w:szCs w:val="24"/>
        </w:rPr>
        <w:t>Практические грамматические упражнения и развитие речи</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bCs/>
          <w:sz w:val="24"/>
          <w:szCs w:val="24"/>
        </w:rPr>
        <w:t>Фонетика.</w:t>
      </w:r>
      <w:r w:rsidRPr="00070C82">
        <w:rPr>
          <w:rFonts w:ascii="Times New Roman" w:hAnsi="Times New Roman" w:cs="Times New Roman"/>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b/>
          <w:sz w:val="24"/>
          <w:szCs w:val="24"/>
        </w:rPr>
        <w:t>Графика.</w:t>
      </w:r>
      <w:r w:rsidRPr="00070C82">
        <w:rPr>
          <w:rFonts w:ascii="Times New Roman" w:hAnsi="Times New Roman" w:cs="Times New Roman"/>
          <w:sz w:val="24"/>
          <w:szCs w:val="24"/>
        </w:rPr>
        <w:t xml:space="preserve"> Обозначение мягкости согласных на письме буквами </w:t>
      </w:r>
      <w:r w:rsidRPr="00070C82">
        <w:rPr>
          <w:rFonts w:ascii="Times New Roman" w:hAnsi="Times New Roman" w:cs="Times New Roman"/>
          <w:b/>
          <w:bCs/>
          <w:sz w:val="24"/>
          <w:szCs w:val="24"/>
        </w:rPr>
        <w:t>ь, е, ё, и, ю, я</w:t>
      </w:r>
      <w:r w:rsidRPr="00070C82">
        <w:rPr>
          <w:rFonts w:ascii="Times New Roman" w:hAnsi="Times New Roman" w:cs="Times New Roman"/>
          <w:sz w:val="24"/>
          <w:szCs w:val="24"/>
        </w:rPr>
        <w:t xml:space="preserve">. Разделительный </w:t>
      </w:r>
      <w:r w:rsidRPr="00070C82">
        <w:rPr>
          <w:rFonts w:ascii="Times New Roman" w:hAnsi="Times New Roman" w:cs="Times New Roman"/>
          <w:b/>
          <w:bCs/>
          <w:sz w:val="24"/>
          <w:szCs w:val="24"/>
        </w:rPr>
        <w:t>ь</w:t>
      </w:r>
      <w:r w:rsidRPr="00070C82">
        <w:rPr>
          <w:rFonts w:ascii="Times New Roman" w:hAnsi="Times New Roman" w:cs="Times New Roman"/>
          <w:sz w:val="24"/>
          <w:szCs w:val="24"/>
        </w:rPr>
        <w:t>. Слог. Перенос слов. Алфавит.</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bCs/>
          <w:sz w:val="24"/>
          <w:szCs w:val="24"/>
        </w:rPr>
        <w:t>Слово.</w:t>
      </w:r>
      <w:r w:rsidRPr="00070C82">
        <w:rPr>
          <w:rFonts w:ascii="Times New Roman" w:hAnsi="Times New Roman" w:cs="Times New Roman"/>
          <w:sz w:val="24"/>
          <w:szCs w:val="24"/>
        </w:rPr>
        <w:t xml:space="preserve"> Слова, обозначающие </w:t>
      </w:r>
      <w:r w:rsidRPr="00070C82">
        <w:rPr>
          <w:rFonts w:ascii="Times New Roman" w:hAnsi="Times New Roman" w:cs="Times New Roman"/>
          <w:b/>
          <w:bCs/>
          <w:i/>
          <w:iCs/>
          <w:sz w:val="24"/>
          <w:szCs w:val="24"/>
        </w:rPr>
        <w:t>название предметов</w:t>
      </w:r>
      <w:r w:rsidRPr="00070C82">
        <w:rPr>
          <w:rFonts w:ascii="Times New Roman" w:hAnsi="Times New Roman" w:cs="Times New Roman"/>
          <w:sz w:val="24"/>
          <w:szCs w:val="24"/>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Знакомство с антонимами и синонимами без называния терминов («Слова-друзья» и «Слова-враги»).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Слова, обозначающие </w:t>
      </w:r>
      <w:r w:rsidRPr="00070C82">
        <w:rPr>
          <w:rFonts w:ascii="Times New Roman" w:hAnsi="Times New Roman" w:cs="Times New Roman"/>
          <w:b/>
          <w:bCs/>
          <w:i/>
          <w:iCs/>
          <w:sz w:val="24"/>
          <w:szCs w:val="24"/>
        </w:rPr>
        <w:t>название действий</w:t>
      </w:r>
      <w:r w:rsidRPr="00070C82">
        <w:rPr>
          <w:rFonts w:ascii="Times New Roman" w:hAnsi="Times New Roman" w:cs="Times New Roman"/>
          <w:sz w:val="24"/>
          <w:szCs w:val="24"/>
        </w:rPr>
        <w:t>. Различение действия и его названия. Название действий</w:t>
      </w:r>
      <w:r w:rsidRPr="00070C82">
        <w:rPr>
          <w:rFonts w:ascii="Times New Roman" w:hAnsi="Times New Roman" w:cs="Times New Roman"/>
          <w:sz w:val="24"/>
          <w:szCs w:val="24"/>
        </w:rPr>
        <w:tab/>
        <w:t xml:space="preserve"> по вопросам </w:t>
      </w:r>
      <w:r w:rsidRPr="00070C82">
        <w:rPr>
          <w:rFonts w:ascii="Times New Roman" w:hAnsi="Times New Roman" w:cs="Times New Roman"/>
          <w:i/>
          <w:iCs/>
          <w:sz w:val="24"/>
          <w:szCs w:val="24"/>
        </w:rPr>
        <w:t xml:space="preserve">что делает? что делают? что делал? что будет делать? </w:t>
      </w:r>
      <w:r w:rsidRPr="00070C82">
        <w:rPr>
          <w:rFonts w:ascii="Times New Roman" w:hAnsi="Times New Roman" w:cs="Times New Roman"/>
          <w:sz w:val="24"/>
          <w:szCs w:val="24"/>
        </w:rPr>
        <w:t xml:space="preserve">Согласование слов-действий со словами-предметами.  </w:t>
      </w:r>
    </w:p>
    <w:p w:rsidR="00D1342A" w:rsidRPr="00070C82" w:rsidRDefault="00D1342A" w:rsidP="008B6055">
      <w:pPr>
        <w:tabs>
          <w:tab w:val="left" w:pos="5530"/>
        </w:tabs>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Слова, обозначающие </w:t>
      </w:r>
      <w:r w:rsidRPr="00070C82">
        <w:rPr>
          <w:rFonts w:ascii="Times New Roman" w:hAnsi="Times New Roman" w:cs="Times New Roman"/>
          <w:b/>
          <w:bCs/>
          <w:i/>
          <w:iCs/>
          <w:sz w:val="24"/>
          <w:szCs w:val="24"/>
        </w:rPr>
        <w:t>признак предмета</w:t>
      </w:r>
      <w:r w:rsidRPr="00070C82">
        <w:rPr>
          <w:rFonts w:ascii="Times New Roman" w:hAnsi="Times New Roman" w:cs="Times New Roman"/>
          <w:sz w:val="24"/>
          <w:szCs w:val="24"/>
        </w:rPr>
        <w:t xml:space="preserve">. Определение признака предмета по вопросам </w:t>
      </w:r>
      <w:r w:rsidRPr="00070C82">
        <w:rPr>
          <w:rFonts w:ascii="Times New Roman" w:hAnsi="Times New Roman" w:cs="Times New Roman"/>
          <w:i/>
          <w:iCs/>
          <w:sz w:val="24"/>
          <w:szCs w:val="24"/>
        </w:rPr>
        <w:t xml:space="preserve">какой? какая? какое? какие? </w:t>
      </w:r>
      <w:r w:rsidRPr="00070C82">
        <w:rPr>
          <w:rFonts w:ascii="Times New Roman" w:hAnsi="Times New Roman" w:cs="Times New Roman"/>
          <w:sz w:val="24"/>
          <w:szCs w:val="24"/>
        </w:rPr>
        <w:t>Название признаков, обозначающих цвет, форму, величину, материал, вкус предмета.</w:t>
      </w:r>
      <w:r w:rsidRPr="00070C82">
        <w:rPr>
          <w:rFonts w:ascii="Times New Roman" w:hAnsi="Times New Roman" w:cs="Times New Roman"/>
          <w:i/>
          <w:iCs/>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b/>
          <w:bCs/>
          <w:i/>
          <w:iCs/>
          <w:sz w:val="24"/>
          <w:szCs w:val="24"/>
        </w:rPr>
      </w:pPr>
      <w:r w:rsidRPr="00070C82">
        <w:rPr>
          <w:rFonts w:ascii="Times New Roman" w:hAnsi="Times New Roman" w:cs="Times New Roman"/>
          <w:sz w:val="24"/>
          <w:szCs w:val="24"/>
        </w:rPr>
        <w:t>Дифференциация слов, относящихся к разным категориям.</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bCs/>
          <w:i/>
          <w:iCs/>
          <w:sz w:val="24"/>
          <w:szCs w:val="24"/>
        </w:rPr>
        <w:t>Предлог.</w:t>
      </w:r>
      <w:r w:rsidRPr="00070C82">
        <w:rPr>
          <w:rFonts w:ascii="Times New Roman" w:hAnsi="Times New Roman" w:cs="Times New Roman"/>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 xml:space="preserve">Имена собственные </w:t>
      </w:r>
      <w:r w:rsidRPr="00070C82">
        <w:rPr>
          <w:rFonts w:ascii="Times New Roman" w:hAnsi="Times New Roman" w:cs="Times New Roman"/>
          <w:sz w:val="24"/>
          <w:szCs w:val="24"/>
        </w:rPr>
        <w:t>(имена и фамилии людей, клички животных, названия городов, сел, улиц, площадей).</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Правописание</w:t>
      </w:r>
      <w:r w:rsidRPr="00070C82">
        <w:rPr>
          <w:rFonts w:ascii="Times New Roman" w:hAnsi="Times New Roman" w:cs="Times New Roman"/>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b/>
          <w:sz w:val="24"/>
          <w:szCs w:val="24"/>
        </w:rPr>
        <w:lastRenderedPageBreak/>
        <w:t>Родственные слова</w:t>
      </w:r>
      <w:r w:rsidRPr="00070C82">
        <w:rPr>
          <w:rFonts w:ascii="Times New Roman" w:hAnsi="Times New Roman" w:cs="Times New Roman"/>
          <w:sz w:val="24"/>
          <w:szCs w:val="24"/>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bCs/>
          <w:sz w:val="24"/>
          <w:szCs w:val="24"/>
        </w:rPr>
        <w:t>Предложение.</w:t>
      </w:r>
      <w:r w:rsidRPr="00070C82">
        <w:rPr>
          <w:rFonts w:ascii="Times New Roman" w:hAnsi="Times New Roman" w:cs="Times New Roman"/>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Развитие речи.</w:t>
      </w:r>
      <w:r w:rsidRPr="00070C82">
        <w:rPr>
          <w:rFonts w:ascii="Times New Roman" w:hAnsi="Times New Roman" w:cs="Times New Roman"/>
          <w:sz w:val="24"/>
          <w:szCs w:val="24"/>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D1342A" w:rsidRPr="00070C82" w:rsidRDefault="00D1342A" w:rsidP="008B6055">
      <w:pPr>
        <w:spacing w:before="120" w:after="120"/>
        <w:ind w:firstLine="709"/>
        <w:contextualSpacing/>
        <w:jc w:val="center"/>
        <w:rPr>
          <w:rFonts w:ascii="Times New Roman" w:hAnsi="Times New Roman" w:cs="Times New Roman"/>
          <w:b/>
          <w:bCs/>
          <w:sz w:val="24"/>
          <w:szCs w:val="24"/>
        </w:rPr>
      </w:pPr>
      <w:r w:rsidRPr="00070C82">
        <w:rPr>
          <w:rFonts w:ascii="Times New Roman" w:hAnsi="Times New Roman" w:cs="Times New Roman"/>
          <w:b/>
          <w:sz w:val="24"/>
          <w:szCs w:val="24"/>
        </w:rPr>
        <w:t>Чтение и развитие речи</w:t>
      </w:r>
    </w:p>
    <w:p w:rsidR="00D1342A" w:rsidRPr="00070C82" w:rsidRDefault="00D1342A" w:rsidP="008B6055">
      <w:pPr>
        <w:pStyle w:val="western"/>
        <w:shd w:val="clear" w:color="auto" w:fill="FFFFFF"/>
        <w:spacing w:before="0" w:line="276" w:lineRule="auto"/>
        <w:ind w:firstLine="709"/>
        <w:contextualSpacing/>
        <w:jc w:val="both"/>
        <w:rPr>
          <w:b/>
          <w:bCs/>
          <w:color w:val="auto"/>
        </w:rPr>
      </w:pPr>
      <w:r w:rsidRPr="00070C82">
        <w:rPr>
          <w:b/>
          <w:bCs/>
          <w:color w:val="auto"/>
        </w:rPr>
        <w:t>Содержание чтения (круг чтения)</w:t>
      </w:r>
      <w:r w:rsidRPr="00070C82">
        <w:rPr>
          <w:color w:val="auto"/>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D1342A" w:rsidRPr="00070C82" w:rsidRDefault="00D1342A" w:rsidP="008B6055">
      <w:pPr>
        <w:pStyle w:val="western"/>
        <w:shd w:val="clear" w:color="auto" w:fill="FFFFFF"/>
        <w:spacing w:before="0" w:line="276" w:lineRule="auto"/>
        <w:ind w:firstLine="709"/>
        <w:contextualSpacing/>
        <w:jc w:val="both"/>
        <w:rPr>
          <w:b/>
          <w:bCs/>
          <w:color w:val="auto"/>
        </w:rPr>
      </w:pPr>
      <w:r w:rsidRPr="00070C82">
        <w:rPr>
          <w:b/>
          <w:bCs/>
          <w:color w:val="auto"/>
        </w:rPr>
        <w:t>Примерная тематика произведений</w:t>
      </w:r>
      <w:r w:rsidRPr="00070C82">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D1342A" w:rsidRPr="00070C82" w:rsidRDefault="00D1342A" w:rsidP="008B6055">
      <w:pPr>
        <w:pStyle w:val="western"/>
        <w:shd w:val="clear" w:color="auto" w:fill="FFFFFF"/>
        <w:spacing w:before="0" w:line="276" w:lineRule="auto"/>
        <w:ind w:firstLine="709"/>
        <w:contextualSpacing/>
        <w:jc w:val="both"/>
        <w:rPr>
          <w:b/>
          <w:bCs/>
          <w:color w:val="auto"/>
        </w:rPr>
      </w:pPr>
      <w:r w:rsidRPr="00070C82">
        <w:rPr>
          <w:b/>
          <w:bCs/>
          <w:color w:val="auto"/>
        </w:rPr>
        <w:t>Жанровое разнообразие</w:t>
      </w:r>
      <w:r w:rsidRPr="00070C82">
        <w:rPr>
          <w:color w:val="auto"/>
        </w:rPr>
        <w:t xml:space="preserve">: сказки, рассказы, стихотворения, басни, пословицы, поговорки, загадки, считалки, потешки. </w:t>
      </w:r>
    </w:p>
    <w:p w:rsidR="00D1342A" w:rsidRPr="00070C82" w:rsidRDefault="00D1342A" w:rsidP="008B6055">
      <w:pPr>
        <w:pStyle w:val="western"/>
        <w:shd w:val="clear" w:color="auto" w:fill="FFFFFF"/>
        <w:spacing w:before="0" w:line="276" w:lineRule="auto"/>
        <w:ind w:firstLine="709"/>
        <w:contextualSpacing/>
        <w:jc w:val="both"/>
        <w:rPr>
          <w:b/>
          <w:bCs/>
          <w:color w:val="auto"/>
        </w:rPr>
      </w:pPr>
      <w:r w:rsidRPr="00070C82">
        <w:rPr>
          <w:b/>
          <w:bCs/>
          <w:color w:val="auto"/>
        </w:rPr>
        <w:t>Навык чтения:</w:t>
      </w:r>
      <w:r w:rsidRPr="00070C82">
        <w:rPr>
          <w:color w:val="auto"/>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D1342A" w:rsidRPr="00070C82" w:rsidRDefault="00D1342A" w:rsidP="008B6055">
      <w:pPr>
        <w:pStyle w:val="western"/>
        <w:shd w:val="clear" w:color="auto" w:fill="FFFFFF"/>
        <w:spacing w:before="0" w:line="276" w:lineRule="auto"/>
        <w:ind w:firstLine="709"/>
        <w:contextualSpacing/>
        <w:jc w:val="both"/>
        <w:rPr>
          <w:b/>
          <w:bCs/>
          <w:color w:val="auto"/>
        </w:rPr>
      </w:pPr>
      <w:r w:rsidRPr="00070C82">
        <w:rPr>
          <w:b/>
          <w:bCs/>
          <w:color w:val="auto"/>
        </w:rPr>
        <w:t>Работа с текстом.</w:t>
      </w:r>
      <w:r w:rsidRPr="00070C82">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D1342A" w:rsidRPr="00070C82" w:rsidRDefault="00D1342A" w:rsidP="008B6055">
      <w:pPr>
        <w:pStyle w:val="western"/>
        <w:shd w:val="clear" w:color="auto" w:fill="FFFFFF"/>
        <w:spacing w:before="0" w:line="276" w:lineRule="auto"/>
        <w:ind w:firstLine="709"/>
        <w:contextualSpacing/>
        <w:jc w:val="both"/>
        <w:rPr>
          <w:b/>
          <w:color w:val="auto"/>
        </w:rPr>
      </w:pPr>
      <w:r w:rsidRPr="00070C82">
        <w:rPr>
          <w:b/>
          <w:bCs/>
          <w:color w:val="auto"/>
        </w:rPr>
        <w:t>Внеклассное чтение</w:t>
      </w:r>
      <w:r w:rsidRPr="00070C82">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D1342A" w:rsidRPr="00070C82" w:rsidRDefault="00D1342A" w:rsidP="008B6055">
      <w:pPr>
        <w:spacing w:before="120" w:after="120"/>
        <w:ind w:firstLine="567"/>
        <w:contextualSpacing/>
        <w:jc w:val="center"/>
        <w:rPr>
          <w:rFonts w:ascii="Times New Roman" w:hAnsi="Times New Roman" w:cs="Times New Roman"/>
          <w:b/>
          <w:sz w:val="24"/>
          <w:szCs w:val="24"/>
        </w:rPr>
      </w:pPr>
      <w:r w:rsidRPr="00070C82">
        <w:rPr>
          <w:rFonts w:ascii="Times New Roman" w:hAnsi="Times New Roman" w:cs="Times New Roman"/>
          <w:b/>
          <w:sz w:val="24"/>
          <w:szCs w:val="24"/>
        </w:rPr>
        <w:t>Речевая практика</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sz w:val="24"/>
          <w:szCs w:val="24"/>
        </w:rPr>
        <w:t xml:space="preserve">Аудирование и понимание речи. </w:t>
      </w:r>
      <w:r w:rsidRPr="00070C82">
        <w:rPr>
          <w:rFonts w:ascii="Times New Roman" w:hAnsi="Times New Roman"/>
          <w:sz w:val="24"/>
          <w:szCs w:val="24"/>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Соотнесение речи и изображения (выбор картинки, соответствующей слову, предложению).</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lastRenderedPageBreak/>
        <w:t xml:space="preserve">Повторение и воспроизведение по подобию, по памяти отдельных слогов, слов, предложений.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Дикция и выразительность речи.</w:t>
      </w:r>
      <w:r w:rsidRPr="00070C82">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sz w:val="24"/>
          <w:szCs w:val="24"/>
        </w:rPr>
        <w:t xml:space="preserve">Общение и его значение в жизни. </w:t>
      </w:r>
      <w:r w:rsidRPr="00070C82">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070C82">
        <w:rPr>
          <w:rFonts w:ascii="Times New Roman" w:hAnsi="Times New Roman" w:cs="Times New Roman"/>
          <w:b/>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Общение на расстоянии. Кино, телевидение, радио».</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Виртуальное общение. Общение в социальных сетях.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Влияние речи на мысли, чувства, поступки людей.</w:t>
      </w:r>
    </w:p>
    <w:p w:rsidR="00D1342A" w:rsidRPr="00070C82" w:rsidRDefault="00D1342A" w:rsidP="008B6055">
      <w:pPr>
        <w:pStyle w:val="a8"/>
        <w:spacing w:after="0"/>
        <w:ind w:left="0" w:firstLine="709"/>
        <w:contextualSpacing/>
        <w:jc w:val="both"/>
        <w:rPr>
          <w:rFonts w:ascii="Times New Roman" w:hAnsi="Times New Roman"/>
          <w:i/>
          <w:sz w:val="24"/>
          <w:szCs w:val="24"/>
        </w:rPr>
      </w:pPr>
      <w:r w:rsidRPr="00070C82">
        <w:rPr>
          <w:rFonts w:ascii="Times New Roman" w:hAnsi="Times New Roman"/>
          <w:b/>
          <w:sz w:val="24"/>
          <w:szCs w:val="24"/>
        </w:rPr>
        <w:t>Организация речевого общения</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i/>
          <w:sz w:val="24"/>
          <w:szCs w:val="24"/>
        </w:rPr>
        <w:t xml:space="preserve">Базовые формулы речевого общения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Обращение, привлечение внимания.</w:t>
      </w:r>
      <w:r w:rsidRPr="00070C82">
        <w:rPr>
          <w:rFonts w:ascii="Times New Roman" w:hAnsi="Times New Roman"/>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Знакомство, представление, приветствие.</w:t>
      </w:r>
      <w:r w:rsidRPr="00070C82">
        <w:rPr>
          <w:rFonts w:ascii="Times New Roman" w:hAnsi="Times New Roman"/>
          <w:sz w:val="24"/>
          <w:szCs w:val="24"/>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u w:val="single"/>
        </w:rPr>
        <w:t>Приветствие и прощание.</w:t>
      </w:r>
      <w:r w:rsidRPr="00070C82">
        <w:rPr>
          <w:rFonts w:ascii="Times New Roman" w:hAnsi="Times New Roman"/>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Приглашение, предложение.</w:t>
      </w:r>
      <w:r w:rsidRPr="00070C82">
        <w:rPr>
          <w:rFonts w:ascii="Times New Roman" w:hAnsi="Times New Roman"/>
          <w:sz w:val="24"/>
          <w:szCs w:val="24"/>
        </w:rPr>
        <w:t xml:space="preserve"> Приглашение домой. Правила поведения в гостях.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u w:val="single"/>
        </w:rPr>
        <w:t>Поздравление, пожелание.</w:t>
      </w:r>
      <w:r w:rsidRPr="00070C82">
        <w:rPr>
          <w:rFonts w:ascii="Times New Roman" w:hAnsi="Times New Roman"/>
          <w:sz w:val="24"/>
          <w:szCs w:val="24"/>
        </w:rPr>
        <w:t xml:space="preserve"> Формулы «Поздравляю с …», «Поздравляю с праздником …» и их развертывание с помощью обращения по имени и отчеству.</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lastRenderedPageBreak/>
        <w:t xml:space="preserve">Поздравительные открытки.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Одобрение, комплимент</w:t>
      </w:r>
      <w:r w:rsidRPr="00070C82">
        <w:rPr>
          <w:rFonts w:ascii="Times New Roman" w:hAnsi="Times New Roman"/>
          <w:sz w:val="24"/>
          <w:szCs w:val="24"/>
        </w:rPr>
        <w:t xml:space="preserve">. Формулы «Мне очень нравится твой …», «Как хорошо ты …», «Как красиво!» и др.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Телефонный разговор.</w:t>
      </w:r>
      <w:r w:rsidRPr="00070C82">
        <w:rPr>
          <w:rFonts w:ascii="Times New Roman" w:hAnsi="Times New Roman"/>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u w:val="single"/>
        </w:rPr>
        <w:t>Просьба, совет.</w:t>
      </w:r>
      <w:r w:rsidRPr="00070C82">
        <w:rPr>
          <w:rFonts w:ascii="Times New Roman" w:hAnsi="Times New Roman"/>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Развертывание просьбы с помощью мотивировки. Формулы «Пожалуйста, …», «Можно …, пожалуйста!», «Разрешите….», «Можно мне …», «Можно я …».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rPr>
        <w:t xml:space="preserve">Мотивировка отказа. Формулы «Извините, но …».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Благодарность.</w:t>
      </w:r>
      <w:r w:rsidRPr="00070C82">
        <w:rPr>
          <w:rFonts w:ascii="Times New Roman" w:hAnsi="Times New Roman"/>
          <w:sz w:val="24"/>
          <w:szCs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 xml:space="preserve">Замечание, извинение. </w:t>
      </w:r>
      <w:r w:rsidRPr="00070C82">
        <w:rPr>
          <w:rFonts w:ascii="Times New Roman" w:hAnsi="Times New Roman"/>
          <w:sz w:val="24"/>
          <w:szCs w:val="24"/>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Сочувствие, утешение.</w:t>
      </w:r>
      <w:r w:rsidRPr="00070C82">
        <w:rPr>
          <w:rFonts w:ascii="Times New Roman" w:hAnsi="Times New Roman"/>
          <w:sz w:val="24"/>
          <w:szCs w:val="24"/>
        </w:rPr>
        <w:t xml:space="preserve"> Сочувствие заболевшему сверстнику, взрослому. Слова поддержки, утешения. </w:t>
      </w:r>
    </w:p>
    <w:p w:rsidR="00D1342A" w:rsidRPr="00070C82" w:rsidRDefault="00D1342A" w:rsidP="008B6055">
      <w:pPr>
        <w:pStyle w:val="a8"/>
        <w:spacing w:after="0"/>
        <w:ind w:left="0" w:firstLine="709"/>
        <w:contextualSpacing/>
        <w:jc w:val="both"/>
        <w:rPr>
          <w:rFonts w:ascii="Times New Roman" w:hAnsi="Times New Roman"/>
          <w:i/>
          <w:sz w:val="24"/>
          <w:szCs w:val="24"/>
        </w:rPr>
      </w:pPr>
      <w:r w:rsidRPr="00070C82">
        <w:rPr>
          <w:rFonts w:ascii="Times New Roman" w:hAnsi="Times New Roman"/>
          <w:sz w:val="24"/>
          <w:szCs w:val="24"/>
          <w:u w:val="single"/>
        </w:rPr>
        <w:t>Одобрение, комплимент.</w:t>
      </w:r>
      <w:r w:rsidRPr="00070C82">
        <w:rPr>
          <w:rFonts w:ascii="Times New Roman" w:hAnsi="Times New Roman"/>
          <w:sz w:val="24"/>
          <w:szCs w:val="24"/>
        </w:rPr>
        <w:t xml:space="preserve"> Одобрение как реакция на поздравления, подарки: «Молодец!», «Умница!», «Как красиво!»  </w:t>
      </w:r>
    </w:p>
    <w:p w:rsidR="00D1342A" w:rsidRPr="00070C82" w:rsidRDefault="00D1342A" w:rsidP="008B6055">
      <w:pPr>
        <w:pStyle w:val="a8"/>
        <w:spacing w:after="0"/>
        <w:ind w:left="709"/>
        <w:contextualSpacing/>
        <w:jc w:val="both"/>
        <w:rPr>
          <w:rFonts w:ascii="Times New Roman" w:hAnsi="Times New Roman"/>
          <w:sz w:val="24"/>
          <w:szCs w:val="24"/>
        </w:rPr>
      </w:pPr>
      <w:r w:rsidRPr="00070C82">
        <w:rPr>
          <w:rFonts w:ascii="Times New Roman" w:hAnsi="Times New Roman"/>
          <w:i/>
          <w:sz w:val="24"/>
          <w:szCs w:val="24"/>
        </w:rPr>
        <w:t xml:space="preserve">Примерные темы речевых ситуаций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«Я – дома» (общение с близкими людьми, прием гостей)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«Я и мои товарищи» (игры и общение со сверстниками, общение в школе, в секции, в творческой студии)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«Я в мире природы» (общение с животными, поведение в парке, в лесу)</w:t>
      </w:r>
    </w:p>
    <w:p w:rsidR="00D1342A" w:rsidRPr="00070C82" w:rsidRDefault="00D1342A" w:rsidP="008B6055">
      <w:pPr>
        <w:pStyle w:val="a8"/>
        <w:spacing w:after="0"/>
        <w:ind w:left="0" w:firstLine="709"/>
        <w:contextualSpacing/>
        <w:jc w:val="both"/>
        <w:rPr>
          <w:rFonts w:ascii="Times New Roman" w:hAnsi="Times New Roman"/>
          <w:i/>
          <w:sz w:val="24"/>
          <w:szCs w:val="24"/>
        </w:rPr>
      </w:pPr>
      <w:r w:rsidRPr="00070C82">
        <w:rPr>
          <w:rFonts w:ascii="Times New Roman" w:hAnsi="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D1342A" w:rsidRPr="00070C82" w:rsidRDefault="00D1342A" w:rsidP="008B6055">
      <w:pPr>
        <w:pStyle w:val="a8"/>
        <w:spacing w:after="0"/>
        <w:ind w:left="709"/>
        <w:contextualSpacing/>
        <w:jc w:val="both"/>
        <w:rPr>
          <w:rFonts w:ascii="Times New Roman" w:hAnsi="Times New Roman"/>
          <w:sz w:val="24"/>
          <w:szCs w:val="24"/>
        </w:rPr>
      </w:pPr>
      <w:r w:rsidRPr="00070C82">
        <w:rPr>
          <w:rFonts w:ascii="Times New Roman" w:hAnsi="Times New Roman"/>
          <w:i/>
          <w:sz w:val="24"/>
          <w:szCs w:val="24"/>
        </w:rPr>
        <w:t>Алгоритм работы над темой речевой ситуации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Выявление и расширение  представлений по теме речевой ситуации.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Актуализация, уточнение и расширение словарного запаса о теме ситуации.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lastRenderedPageBreak/>
        <w:t xml:space="preserve">Составление предложений по теме ситуации, в т.ч. ответы на вопросы и формулирование вопросов учителю, одноклассникам.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Конструирование диалогов, участие в диалогах по теме ситуации.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Выбор атрибутов к ролевой игре по теме речевой ситуации. Уточнение ролей, сюжета игры, его вариативности.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Моделирование речевой ситуации. </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Составление устного текста (диалогического или несложного монологического) по теме ситуации.  </w:t>
      </w:r>
    </w:p>
    <w:p w:rsidR="00D1342A" w:rsidRPr="00070C82" w:rsidRDefault="00D1342A" w:rsidP="008B6055">
      <w:pPr>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sz w:val="24"/>
          <w:szCs w:val="24"/>
        </w:rPr>
        <w:t>МАТЕМАТИКА</w:t>
      </w:r>
    </w:p>
    <w:p w:rsidR="00D1342A" w:rsidRPr="00070C82" w:rsidRDefault="00D1342A" w:rsidP="008B6055">
      <w:pPr>
        <w:spacing w:after="0"/>
        <w:ind w:firstLine="709"/>
        <w:contextualSpacing/>
        <w:jc w:val="center"/>
        <w:rPr>
          <w:rFonts w:ascii="Times New Roman" w:hAnsi="Times New Roman" w:cs="Times New Roman"/>
          <w:sz w:val="24"/>
          <w:szCs w:val="24"/>
        </w:rPr>
      </w:pPr>
      <w:r w:rsidRPr="00070C82">
        <w:rPr>
          <w:rFonts w:ascii="Times New Roman" w:hAnsi="Times New Roman" w:cs="Times New Roman"/>
          <w:b/>
          <w:sz w:val="24"/>
          <w:szCs w:val="24"/>
        </w:rPr>
        <w:t>Пояснительная записка</w:t>
      </w:r>
    </w:p>
    <w:p w:rsidR="00D1342A" w:rsidRPr="00070C82" w:rsidRDefault="00D1342A" w:rsidP="008B6055">
      <w:pPr>
        <w:spacing w:after="0"/>
        <w:ind w:firstLine="709"/>
        <w:contextualSpacing/>
        <w:jc w:val="both"/>
        <w:rPr>
          <w:rFonts w:ascii="Times New Roman" w:hAnsi="Times New Roman" w:cs="Times New Roman"/>
          <w:color w:val="000000"/>
          <w:sz w:val="24"/>
          <w:szCs w:val="24"/>
        </w:rPr>
      </w:pPr>
      <w:r w:rsidRPr="00070C82">
        <w:rPr>
          <w:rFonts w:ascii="Times New Roman" w:hAnsi="Times New Roman" w:cs="Times New Roman"/>
          <w:sz w:val="24"/>
          <w:szCs w:val="24"/>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color w:val="000000"/>
          <w:sz w:val="24"/>
          <w:szCs w:val="24"/>
        </w:rPr>
        <w:t xml:space="preserve">Исходя из основной цели, </w:t>
      </w:r>
      <w:r w:rsidRPr="00070C82">
        <w:rPr>
          <w:rFonts w:ascii="Times New Roman" w:hAnsi="Times New Roman" w:cs="Times New Roman"/>
          <w:sz w:val="24"/>
          <w:szCs w:val="24"/>
        </w:rPr>
        <w:t>задачами обучения математике являются:</w:t>
      </w:r>
    </w:p>
    <w:p w:rsidR="00D1342A" w:rsidRPr="00070C82" w:rsidRDefault="00D1342A" w:rsidP="008B6055">
      <w:pPr>
        <w:pStyle w:val="a8"/>
        <w:numPr>
          <w:ilvl w:val="0"/>
          <w:numId w:val="3"/>
        </w:numPr>
        <w:tabs>
          <w:tab w:val="left" w:pos="102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D1342A" w:rsidRPr="00070C82" w:rsidRDefault="00D1342A" w:rsidP="008B6055">
      <w:pPr>
        <w:pStyle w:val="a8"/>
        <w:numPr>
          <w:ilvl w:val="0"/>
          <w:numId w:val="3"/>
        </w:numPr>
        <w:tabs>
          <w:tab w:val="left" w:pos="102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D1342A" w:rsidRPr="00070C82" w:rsidRDefault="00D1342A" w:rsidP="008B6055">
      <w:pPr>
        <w:pStyle w:val="a8"/>
        <w:numPr>
          <w:ilvl w:val="0"/>
          <w:numId w:val="3"/>
        </w:numPr>
        <w:tabs>
          <w:tab w:val="left" w:pos="1021"/>
        </w:tabs>
        <w:spacing w:after="0"/>
        <w:ind w:left="0" w:firstLine="709"/>
        <w:contextualSpacing/>
        <w:jc w:val="both"/>
        <w:rPr>
          <w:rFonts w:ascii="Times New Roman" w:hAnsi="Times New Roman"/>
          <w:b/>
          <w:sz w:val="24"/>
          <w:szCs w:val="24"/>
        </w:rPr>
      </w:pPr>
      <w:r w:rsidRPr="00070C82">
        <w:rPr>
          <w:rFonts w:ascii="Times New Roman" w:hAnsi="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D1342A" w:rsidRPr="00070C82" w:rsidRDefault="00D1342A" w:rsidP="008B6055">
      <w:pPr>
        <w:pStyle w:val="a7"/>
        <w:spacing w:before="0" w:after="0" w:line="276" w:lineRule="auto"/>
        <w:ind w:firstLine="709"/>
        <w:contextualSpacing/>
        <w:jc w:val="both"/>
        <w:rPr>
          <w:i/>
          <w:iCs/>
        </w:rPr>
      </w:pPr>
      <w:r w:rsidRPr="00070C82">
        <w:rPr>
          <w:b/>
        </w:rPr>
        <w:t>Пропедевтика</w:t>
      </w:r>
      <w:r w:rsidRPr="00070C82">
        <w:rPr>
          <w:iCs/>
        </w:rPr>
        <w:t>.</w:t>
      </w:r>
    </w:p>
    <w:p w:rsidR="00D1342A" w:rsidRPr="00070C82" w:rsidRDefault="00D1342A" w:rsidP="008B6055">
      <w:pPr>
        <w:pStyle w:val="a7"/>
        <w:spacing w:before="0" w:after="0" w:line="276" w:lineRule="auto"/>
        <w:ind w:firstLine="709"/>
        <w:contextualSpacing/>
        <w:jc w:val="both"/>
      </w:pPr>
      <w:r w:rsidRPr="00070C82">
        <w:rPr>
          <w:i/>
          <w:iCs/>
        </w:rPr>
        <w:t>Свойства предметов</w:t>
      </w:r>
    </w:p>
    <w:p w:rsidR="00D1342A" w:rsidRPr="00070C82" w:rsidRDefault="00D1342A" w:rsidP="008B6055">
      <w:pPr>
        <w:pStyle w:val="a7"/>
        <w:spacing w:before="0" w:after="0" w:line="276" w:lineRule="auto"/>
        <w:ind w:firstLine="709"/>
        <w:contextualSpacing/>
        <w:jc w:val="both"/>
        <w:rPr>
          <w:i/>
          <w:iCs/>
        </w:rPr>
      </w:pPr>
      <w:r w:rsidRPr="00070C82">
        <w:t>Предметы, обладающие определенными свойствами: цвет, форма, размер (величина), назначение. Слова: каждый, все, кроме, остальные (оставшиеся), другие.</w:t>
      </w:r>
    </w:p>
    <w:p w:rsidR="00D1342A" w:rsidRPr="00070C82" w:rsidRDefault="00D1342A" w:rsidP="008B6055">
      <w:pPr>
        <w:pStyle w:val="a7"/>
        <w:spacing w:before="0" w:after="0" w:line="276" w:lineRule="auto"/>
        <w:ind w:firstLine="709"/>
        <w:contextualSpacing/>
        <w:jc w:val="both"/>
      </w:pPr>
      <w:r w:rsidRPr="00070C82">
        <w:rPr>
          <w:i/>
          <w:iCs/>
        </w:rPr>
        <w:t>Сравнение предметов</w:t>
      </w:r>
    </w:p>
    <w:p w:rsidR="00D1342A" w:rsidRPr="00070C82" w:rsidRDefault="00D1342A" w:rsidP="008B6055">
      <w:pPr>
        <w:pStyle w:val="a7"/>
        <w:spacing w:before="0" w:after="0" w:line="276" w:lineRule="auto"/>
        <w:ind w:firstLine="709"/>
        <w:contextualSpacing/>
        <w:jc w:val="both"/>
      </w:pPr>
      <w:r w:rsidRPr="00070C82">
        <w:t>Сравнение двух предметов, серии предметов.</w:t>
      </w:r>
    </w:p>
    <w:p w:rsidR="00D1342A" w:rsidRPr="00070C82" w:rsidRDefault="00D1342A" w:rsidP="008B6055">
      <w:pPr>
        <w:pStyle w:val="a7"/>
        <w:spacing w:before="0" w:after="0" w:line="276" w:lineRule="auto"/>
        <w:ind w:firstLine="709"/>
        <w:contextualSpacing/>
        <w:jc w:val="both"/>
      </w:pPr>
      <w:r w:rsidRPr="00070C82">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D1342A" w:rsidRPr="00070C82" w:rsidRDefault="00D1342A" w:rsidP="008B6055">
      <w:pPr>
        <w:pStyle w:val="a7"/>
        <w:spacing w:before="0" w:after="0" w:line="276" w:lineRule="auto"/>
        <w:ind w:firstLine="709"/>
        <w:contextualSpacing/>
        <w:jc w:val="both"/>
      </w:pPr>
      <w:r w:rsidRPr="00070C82">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D1342A" w:rsidRPr="00070C82" w:rsidRDefault="00D1342A" w:rsidP="008B6055">
      <w:pPr>
        <w:pStyle w:val="a7"/>
        <w:spacing w:before="0" w:after="0" w:line="276" w:lineRule="auto"/>
        <w:ind w:firstLine="709"/>
        <w:contextualSpacing/>
        <w:jc w:val="both"/>
        <w:rPr>
          <w:i/>
          <w:iCs/>
        </w:rPr>
      </w:pPr>
      <w:r w:rsidRPr="00070C82">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w:t>
      </w:r>
      <w:r w:rsidRPr="00070C82">
        <w:lastRenderedPageBreak/>
        <w:t>такого же веса). Сравнение трех-четырех предметов по тяжести (весу): тяжелее, легче, самый тяжелый, самый легкий.</w:t>
      </w:r>
    </w:p>
    <w:p w:rsidR="00D1342A" w:rsidRPr="00070C82" w:rsidRDefault="00D1342A" w:rsidP="008B6055">
      <w:pPr>
        <w:pStyle w:val="a7"/>
        <w:spacing w:before="0" w:after="0" w:line="276" w:lineRule="auto"/>
        <w:ind w:firstLine="709"/>
        <w:contextualSpacing/>
        <w:jc w:val="both"/>
      </w:pPr>
      <w:r w:rsidRPr="00070C82">
        <w:rPr>
          <w:i/>
          <w:iCs/>
        </w:rPr>
        <w:t>Сравнение предметных совокупностей по количеству предметов, их составляющих</w:t>
      </w:r>
    </w:p>
    <w:p w:rsidR="00D1342A" w:rsidRPr="00070C82" w:rsidRDefault="00D1342A" w:rsidP="008B6055">
      <w:pPr>
        <w:pStyle w:val="a7"/>
        <w:spacing w:before="0" w:after="0" w:line="276" w:lineRule="auto"/>
        <w:ind w:firstLine="709"/>
        <w:contextualSpacing/>
        <w:jc w:val="both"/>
      </w:pPr>
      <w:r w:rsidRPr="00070C82">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D1342A" w:rsidRPr="00070C82" w:rsidRDefault="00D1342A" w:rsidP="008B6055">
      <w:pPr>
        <w:pStyle w:val="a7"/>
        <w:spacing w:before="0" w:after="0" w:line="276" w:lineRule="auto"/>
        <w:ind w:firstLine="709"/>
        <w:contextualSpacing/>
        <w:jc w:val="both"/>
      </w:pPr>
      <w:r w:rsidRPr="00070C82">
        <w:t>Сравнение количества предметов одной совокупности до и после изменения количества предметов, ее составляющих.</w:t>
      </w:r>
    </w:p>
    <w:p w:rsidR="00D1342A" w:rsidRPr="00070C82" w:rsidRDefault="00D1342A" w:rsidP="008B6055">
      <w:pPr>
        <w:pStyle w:val="a7"/>
        <w:spacing w:before="0" w:after="0" w:line="276" w:lineRule="auto"/>
        <w:ind w:firstLine="709"/>
        <w:contextualSpacing/>
        <w:jc w:val="both"/>
        <w:rPr>
          <w:i/>
          <w:iCs/>
        </w:rPr>
      </w:pPr>
      <w:r w:rsidRPr="00070C82">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D1342A" w:rsidRPr="00070C82" w:rsidRDefault="00D1342A" w:rsidP="008B6055">
      <w:pPr>
        <w:pStyle w:val="a7"/>
        <w:spacing w:before="0" w:after="0" w:line="276" w:lineRule="auto"/>
        <w:ind w:firstLine="709"/>
        <w:contextualSpacing/>
        <w:jc w:val="both"/>
      </w:pPr>
      <w:r w:rsidRPr="00070C82">
        <w:rPr>
          <w:i/>
          <w:iCs/>
        </w:rPr>
        <w:t>Сравнение объемов жидкостей, сыпучих веществ</w:t>
      </w:r>
    </w:p>
    <w:p w:rsidR="00D1342A" w:rsidRPr="00070C82" w:rsidRDefault="00D1342A" w:rsidP="008B6055">
      <w:pPr>
        <w:pStyle w:val="a7"/>
        <w:spacing w:before="0" w:after="0" w:line="276" w:lineRule="auto"/>
        <w:ind w:firstLine="709"/>
        <w:contextualSpacing/>
        <w:jc w:val="both"/>
      </w:pPr>
      <w:r w:rsidRPr="00070C82">
        <w:t>Сравнение объемов жидкостей, сыпучих веществ в одинаковых емкостях. Слова: больше, меньше, одинаково, равно, столько же.</w:t>
      </w:r>
    </w:p>
    <w:p w:rsidR="00D1342A" w:rsidRPr="00070C82" w:rsidRDefault="00D1342A" w:rsidP="008B6055">
      <w:pPr>
        <w:pStyle w:val="a7"/>
        <w:spacing w:before="0" w:after="0" w:line="276" w:lineRule="auto"/>
        <w:ind w:firstLine="709"/>
        <w:contextualSpacing/>
        <w:jc w:val="both"/>
        <w:rPr>
          <w:i/>
          <w:iCs/>
        </w:rPr>
      </w:pPr>
      <w:r w:rsidRPr="00070C82">
        <w:t>Сравнение объемов жидкостей, сыпучего вещества в одной емкости до и после изменения объема.</w:t>
      </w:r>
    </w:p>
    <w:p w:rsidR="00D1342A" w:rsidRPr="00070C82" w:rsidRDefault="00D1342A" w:rsidP="008B6055">
      <w:pPr>
        <w:pStyle w:val="a7"/>
        <w:spacing w:before="0" w:after="0" w:line="276" w:lineRule="auto"/>
        <w:ind w:firstLine="709"/>
        <w:contextualSpacing/>
        <w:jc w:val="both"/>
      </w:pPr>
      <w:r w:rsidRPr="00070C82">
        <w:rPr>
          <w:i/>
          <w:iCs/>
        </w:rPr>
        <w:t>Положение предметов в пространстве, на плоскости</w:t>
      </w:r>
    </w:p>
    <w:p w:rsidR="00D1342A" w:rsidRPr="00070C82" w:rsidRDefault="00D1342A" w:rsidP="008B6055">
      <w:pPr>
        <w:pStyle w:val="a7"/>
        <w:spacing w:before="0" w:after="0" w:line="276" w:lineRule="auto"/>
        <w:ind w:firstLine="709"/>
        <w:contextualSpacing/>
        <w:jc w:val="both"/>
      </w:pPr>
      <w:r w:rsidRPr="00070C82">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D1342A" w:rsidRPr="00070C82" w:rsidRDefault="00D1342A" w:rsidP="008B6055">
      <w:pPr>
        <w:pStyle w:val="a7"/>
        <w:spacing w:before="0" w:after="0" w:line="276" w:lineRule="auto"/>
        <w:ind w:firstLine="709"/>
        <w:contextualSpacing/>
        <w:jc w:val="both"/>
        <w:rPr>
          <w:i/>
        </w:rPr>
      </w:pPr>
      <w:r w:rsidRPr="00070C82">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D1342A" w:rsidRPr="00070C82" w:rsidRDefault="00D1342A" w:rsidP="008B6055">
      <w:pPr>
        <w:pStyle w:val="a7"/>
        <w:spacing w:before="0" w:after="0" w:line="276" w:lineRule="auto"/>
        <w:ind w:firstLine="709"/>
        <w:contextualSpacing/>
        <w:jc w:val="both"/>
      </w:pPr>
      <w:r w:rsidRPr="00070C82">
        <w:rPr>
          <w:i/>
        </w:rPr>
        <w:t>Единицы измерения и их соотношения</w:t>
      </w:r>
    </w:p>
    <w:p w:rsidR="00D1342A" w:rsidRPr="00070C82" w:rsidRDefault="00D1342A" w:rsidP="008B6055">
      <w:pPr>
        <w:pStyle w:val="a7"/>
        <w:spacing w:before="0" w:after="0" w:line="276" w:lineRule="auto"/>
        <w:ind w:firstLine="709"/>
        <w:contextualSpacing/>
        <w:jc w:val="both"/>
      </w:pPr>
      <w:r w:rsidRPr="00070C82">
        <w:t>Единица времени — сутки. Сутки: утро, день, вечер, ночь. Сегодня, завтра, вчера, на следующий день, рано, поздно, вовремя, давно, недавно, медленно, быстро.</w:t>
      </w:r>
    </w:p>
    <w:p w:rsidR="00D1342A" w:rsidRPr="00070C82" w:rsidRDefault="00D1342A" w:rsidP="008B6055">
      <w:pPr>
        <w:pStyle w:val="a7"/>
        <w:spacing w:before="0" w:after="0" w:line="276" w:lineRule="auto"/>
        <w:ind w:firstLine="709"/>
        <w:contextualSpacing/>
        <w:jc w:val="both"/>
        <w:rPr>
          <w:i/>
        </w:rPr>
      </w:pPr>
      <w:r w:rsidRPr="00070C82">
        <w:t>Сравнение по возрасту: молодой, старый, моложе, старше.</w:t>
      </w:r>
    </w:p>
    <w:p w:rsidR="00D1342A" w:rsidRPr="00070C82" w:rsidRDefault="00D1342A" w:rsidP="008B6055">
      <w:pPr>
        <w:pStyle w:val="a7"/>
        <w:spacing w:before="0" w:after="0" w:line="276" w:lineRule="auto"/>
        <w:ind w:firstLine="709"/>
        <w:contextualSpacing/>
        <w:jc w:val="both"/>
      </w:pPr>
      <w:r w:rsidRPr="00070C82">
        <w:rPr>
          <w:i/>
        </w:rPr>
        <w:t>Геометрический материал</w:t>
      </w:r>
    </w:p>
    <w:p w:rsidR="00D1342A" w:rsidRPr="00070C82" w:rsidRDefault="00D1342A" w:rsidP="008B6055">
      <w:pPr>
        <w:pStyle w:val="a7"/>
        <w:spacing w:before="0" w:after="0" w:line="276" w:lineRule="auto"/>
        <w:ind w:firstLine="709"/>
        <w:contextualSpacing/>
        <w:jc w:val="both"/>
        <w:rPr>
          <w:b/>
        </w:rPr>
      </w:pPr>
      <w:r w:rsidRPr="00070C82">
        <w:t>Круг, квадрат, прямоугольник, треугольник. Шар, куб, брус.</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Нумерация</w:t>
      </w:r>
      <w:r w:rsidRPr="00070C82">
        <w:rPr>
          <w:rFonts w:ascii="Times New Roman" w:hAnsi="Times New Roman" w:cs="Times New Roman"/>
          <w:sz w:val="24"/>
          <w:szCs w:val="24"/>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Единицы измерения и их соотношения</w:t>
      </w:r>
      <w:r w:rsidRPr="00070C82">
        <w:rPr>
          <w:rFonts w:ascii="Times New Roman" w:hAnsi="Times New Roman" w:cs="Times New Roman"/>
          <w:sz w:val="24"/>
          <w:szCs w:val="24"/>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Арифметические действия</w:t>
      </w:r>
      <w:r w:rsidRPr="00070C82">
        <w:rPr>
          <w:rFonts w:ascii="Times New Roman" w:hAnsi="Times New Roman" w:cs="Times New Roman"/>
          <w:sz w:val="24"/>
          <w:szCs w:val="24"/>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lastRenderedPageBreak/>
        <w:t>Арифметические задачи</w:t>
      </w:r>
      <w:r w:rsidRPr="00070C82">
        <w:rPr>
          <w:rFonts w:ascii="Times New Roman" w:hAnsi="Times New Roman" w:cs="Times New Roman"/>
          <w:sz w:val="24"/>
          <w:szCs w:val="24"/>
        </w:rPr>
        <w:t>. Решение текстовых задач арифметическим способом. Про</w:t>
      </w:r>
      <w:r w:rsidRPr="00070C82">
        <w:rPr>
          <w:rFonts w:ascii="Times New Roman" w:hAnsi="Times New Roman" w:cs="Times New Roman"/>
          <w:sz w:val="24"/>
          <w:szCs w:val="24"/>
        </w:rPr>
        <w:softHyphen/>
        <w:t>стые арифметические задачи на нахождение суммы и разности (остатка). Простые ари</w:t>
      </w:r>
      <w:r w:rsidRPr="00070C82">
        <w:rPr>
          <w:rFonts w:ascii="Times New Roman" w:hAnsi="Times New Roman" w:cs="Times New Roman"/>
          <w:sz w:val="24"/>
          <w:szCs w:val="24"/>
        </w:rPr>
        <w:softHyphen/>
        <w:t>фметические задачи на увеличение (уменьшение) чисел на несколько единиц. Простые ари</w:t>
      </w:r>
      <w:r w:rsidRPr="00070C82">
        <w:rPr>
          <w:rFonts w:ascii="Times New Roman" w:hAnsi="Times New Roman" w:cs="Times New Roman"/>
          <w:sz w:val="24"/>
          <w:szCs w:val="24"/>
        </w:rPr>
        <w:softHyphen/>
        <w:t>фметические задачи на нахождение произведения, частного (деление на равные части, де</w:t>
      </w:r>
      <w:r w:rsidRPr="00070C82">
        <w:rPr>
          <w:rFonts w:ascii="Times New Roman" w:hAnsi="Times New Roman" w:cs="Times New Roman"/>
          <w:sz w:val="24"/>
          <w:szCs w:val="24"/>
        </w:rPr>
        <w:softHyphen/>
        <w:t>ление по содержанию); увеличение в несколько раз, уменьшение в несколько раз. Про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тые арифметические задачи на нахождение неизвестного слагаемого. Задачи, содержащие от</w:t>
      </w:r>
      <w:r w:rsidRPr="00070C82">
        <w:rPr>
          <w:rFonts w:ascii="Times New Roman" w:hAnsi="Times New Roman" w:cs="Times New Roman"/>
          <w:sz w:val="24"/>
          <w:szCs w:val="24"/>
        </w:rPr>
        <w:softHyphen/>
        <w:t>ношения «больше на (в)…», «меньше на (в)…». Задачи на расчет стоимости (цена, ко</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ство, общая стоимость товара). Составные арифметические задачи, решаемые в два дей</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твия.</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sz w:val="24"/>
          <w:szCs w:val="24"/>
        </w:rPr>
        <w:t>Геометрический материал</w:t>
      </w:r>
      <w:r w:rsidRPr="00070C82">
        <w:rPr>
          <w:rFonts w:ascii="Times New Roman" w:hAnsi="Times New Roman" w:cs="Times New Roman"/>
          <w:sz w:val="24"/>
          <w:szCs w:val="24"/>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Измерение длины отрезка. Сложение и вычитание отрезков. Измерение отрезков ломаной и вычисление ее длины.</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Взаимное положение на плоскости геометрических фигур (пересечение, точки пересечения).</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Геометрические формы в окружающем мире. Распознавание и называние: куб, шар.</w:t>
      </w:r>
    </w:p>
    <w:p w:rsidR="00D1342A" w:rsidRPr="00070C82" w:rsidRDefault="00D1342A" w:rsidP="008B6055">
      <w:pPr>
        <w:spacing w:before="120" w:after="0"/>
        <w:ind w:firstLine="709"/>
        <w:contextualSpacing/>
        <w:jc w:val="center"/>
        <w:rPr>
          <w:rFonts w:ascii="Times New Roman" w:hAnsi="Times New Roman" w:cs="Times New Roman"/>
          <w:b/>
          <w:sz w:val="24"/>
          <w:szCs w:val="24"/>
        </w:rPr>
      </w:pPr>
    </w:p>
    <w:p w:rsidR="00D1342A" w:rsidRPr="00070C82" w:rsidRDefault="000D4CF8" w:rsidP="000D4CF8">
      <w:pPr>
        <w:spacing w:before="120" w:after="0"/>
        <w:ind w:firstLine="709"/>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D1342A" w:rsidRPr="00070C82">
        <w:rPr>
          <w:rFonts w:ascii="Times New Roman" w:hAnsi="Times New Roman" w:cs="Times New Roman"/>
          <w:b/>
          <w:sz w:val="24"/>
          <w:szCs w:val="24"/>
        </w:rPr>
        <w:t>МИР ПРИРОДЫ И ЧЕЛОВЕКА</w:t>
      </w:r>
    </w:p>
    <w:p w:rsidR="00D1342A" w:rsidRPr="00070C82" w:rsidRDefault="00D1342A" w:rsidP="008B6055">
      <w:pPr>
        <w:pStyle w:val="a8"/>
        <w:spacing w:after="0"/>
        <w:ind w:left="0"/>
        <w:contextualSpacing/>
        <w:jc w:val="center"/>
        <w:rPr>
          <w:rFonts w:ascii="Times New Roman" w:hAnsi="Times New Roman"/>
          <w:b/>
          <w:sz w:val="24"/>
          <w:szCs w:val="24"/>
        </w:rPr>
      </w:pPr>
      <w:r w:rsidRPr="00070C82">
        <w:rPr>
          <w:rFonts w:ascii="Times New Roman" w:hAnsi="Times New Roman"/>
          <w:b/>
          <w:sz w:val="24"/>
          <w:szCs w:val="24"/>
        </w:rPr>
        <w:t>Пояснительная записка</w:t>
      </w:r>
    </w:p>
    <w:p w:rsidR="00D1342A" w:rsidRPr="00070C82" w:rsidRDefault="00D1342A" w:rsidP="008B6055">
      <w:pPr>
        <w:spacing w:before="120" w:after="0"/>
        <w:ind w:firstLine="709"/>
        <w:contextualSpacing/>
        <w:jc w:val="both"/>
        <w:rPr>
          <w:rFonts w:ascii="Times New Roman" w:hAnsi="Times New Roman" w:cs="Times New Roman"/>
          <w:sz w:val="24"/>
          <w:szCs w:val="24"/>
        </w:rPr>
      </w:pPr>
      <w:r w:rsidRPr="00070C82">
        <w:rPr>
          <w:rFonts w:ascii="Times New Roman" w:hAnsi="Times New Roman" w:cs="Times New Roman"/>
          <w:b/>
          <w:sz w:val="24"/>
          <w:szCs w:val="24"/>
        </w:rPr>
        <w:t xml:space="preserve">Основная цель предмета </w:t>
      </w:r>
      <w:r w:rsidRPr="00070C82">
        <w:rPr>
          <w:rFonts w:ascii="Times New Roman" w:hAnsi="Times New Roman" w:cs="Times New Roman"/>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xml:space="preserve">― полисенсорности восприятия объектов; </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lastRenderedPageBreak/>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Основное внимание при изучении курса «Мир природы и человека» уделено формированию  представлений об ок</w:t>
      </w:r>
      <w:r w:rsidRPr="00070C82">
        <w:rPr>
          <w:rFonts w:ascii="Times New Roman" w:hAnsi="Times New Roman"/>
          <w:color w:val="auto"/>
          <w:sz w:val="24"/>
          <w:szCs w:val="24"/>
        </w:rPr>
        <w:softHyphen/>
        <w:t>ру</w:t>
      </w:r>
      <w:r w:rsidRPr="00070C82">
        <w:rPr>
          <w:rFonts w:ascii="Times New Roman" w:hAnsi="Times New Roman"/>
          <w:color w:val="auto"/>
          <w:sz w:val="24"/>
          <w:szCs w:val="24"/>
        </w:rPr>
        <w:softHyphen/>
        <w:t>жа</w:t>
      </w:r>
      <w:r w:rsidRPr="00070C82">
        <w:rPr>
          <w:rFonts w:ascii="Times New Roman" w:hAnsi="Times New Roman"/>
          <w:color w:val="auto"/>
          <w:sz w:val="24"/>
          <w:szCs w:val="24"/>
        </w:rPr>
        <w:softHyphen/>
        <w:t>ю</w:t>
      </w:r>
      <w:r w:rsidRPr="00070C82">
        <w:rPr>
          <w:rFonts w:ascii="Times New Roman" w:hAnsi="Times New Roman"/>
          <w:color w:val="auto"/>
          <w:sz w:val="24"/>
          <w:szCs w:val="24"/>
        </w:rPr>
        <w:softHyphen/>
        <w:t>щем мире: жи</w:t>
      </w:r>
      <w:r w:rsidRPr="00070C82">
        <w:rPr>
          <w:rFonts w:ascii="Times New Roman" w:hAnsi="Times New Roman"/>
          <w:color w:val="auto"/>
          <w:sz w:val="24"/>
          <w:szCs w:val="24"/>
        </w:rPr>
        <w:softHyphen/>
        <w:t>вой и неживой природе, человеке, месте человека в природе, вза</w:t>
      </w:r>
      <w:r w:rsidRPr="00070C82">
        <w:rPr>
          <w:rFonts w:ascii="Times New Roman" w:hAnsi="Times New Roman"/>
          <w:color w:val="auto"/>
          <w:sz w:val="24"/>
          <w:szCs w:val="24"/>
        </w:rPr>
        <w:softHyphen/>
        <w:t>имосвязях человека и об</w:t>
      </w:r>
      <w:r w:rsidRPr="00070C82">
        <w:rPr>
          <w:rFonts w:ascii="Times New Roman" w:hAnsi="Times New Roman"/>
          <w:color w:val="auto"/>
          <w:sz w:val="24"/>
          <w:szCs w:val="24"/>
        </w:rPr>
        <w:softHyphen/>
        <w:t>ще</w:t>
      </w:r>
      <w:r w:rsidRPr="00070C82">
        <w:rPr>
          <w:rFonts w:ascii="Times New Roman" w:hAnsi="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sidRPr="00070C82">
        <w:rPr>
          <w:rFonts w:ascii="Times New Roman" w:hAnsi="Times New Roman"/>
          <w:color w:val="auto"/>
          <w:sz w:val="24"/>
          <w:szCs w:val="24"/>
        </w:rPr>
        <w:softHyphen/>
        <w:t>поль</w:t>
      </w:r>
      <w:r w:rsidRPr="00070C82">
        <w:rPr>
          <w:rFonts w:ascii="Times New Roman" w:hAnsi="Times New Roman"/>
          <w:color w:val="auto"/>
          <w:sz w:val="24"/>
          <w:szCs w:val="24"/>
        </w:rPr>
        <w:softHyphen/>
        <w:t>зованию знаний о живой и не</w:t>
      </w:r>
      <w:r w:rsidRPr="00070C82">
        <w:rPr>
          <w:rFonts w:ascii="Times New Roman" w:hAnsi="Times New Roman"/>
          <w:color w:val="auto"/>
          <w:sz w:val="24"/>
          <w:szCs w:val="24"/>
        </w:rPr>
        <w:softHyphen/>
        <w:t>живой при</w:t>
      </w:r>
      <w:r w:rsidRPr="00070C82">
        <w:rPr>
          <w:rFonts w:ascii="Times New Roman" w:hAnsi="Times New Roman"/>
          <w:color w:val="auto"/>
          <w:sz w:val="24"/>
          <w:szCs w:val="24"/>
        </w:rPr>
        <w:softHyphen/>
        <w:t>роде, об особенностях человека как биосоциального существа для осмысленной и само</w:t>
      </w:r>
      <w:r w:rsidRPr="00070C82">
        <w:rPr>
          <w:rFonts w:ascii="Times New Roman" w:hAnsi="Times New Roman"/>
          <w:color w:val="auto"/>
          <w:sz w:val="24"/>
          <w:szCs w:val="24"/>
        </w:rPr>
        <w:softHyphen/>
        <w:t>сто</w:t>
      </w:r>
      <w:r w:rsidRPr="00070C82">
        <w:rPr>
          <w:rFonts w:ascii="Times New Roman" w:hAnsi="Times New Roman"/>
          <w:color w:val="auto"/>
          <w:sz w:val="24"/>
          <w:szCs w:val="24"/>
        </w:rPr>
        <w:softHyphen/>
        <w:t>я</w:t>
      </w:r>
      <w:r w:rsidRPr="00070C82">
        <w:rPr>
          <w:rFonts w:ascii="Times New Roman" w:hAnsi="Times New Roman"/>
          <w:color w:val="auto"/>
          <w:sz w:val="24"/>
          <w:szCs w:val="24"/>
        </w:rPr>
        <w:softHyphen/>
        <w:t>тель</w:t>
      </w:r>
      <w:r w:rsidRPr="00070C82">
        <w:rPr>
          <w:rFonts w:ascii="Times New Roman" w:hAnsi="Times New Roman"/>
          <w:color w:val="auto"/>
          <w:sz w:val="24"/>
          <w:szCs w:val="24"/>
        </w:rPr>
        <w:softHyphen/>
        <w:t>ной ор</w:t>
      </w:r>
      <w:r w:rsidRPr="00070C82">
        <w:rPr>
          <w:rFonts w:ascii="Times New Roman" w:hAnsi="Times New Roman"/>
          <w:color w:val="auto"/>
          <w:sz w:val="24"/>
          <w:szCs w:val="24"/>
        </w:rPr>
        <w:softHyphen/>
        <w:t>ганизации безопас</w:t>
      </w:r>
      <w:r w:rsidRPr="00070C82">
        <w:rPr>
          <w:rFonts w:ascii="Times New Roman" w:hAnsi="Times New Roman"/>
          <w:color w:val="auto"/>
          <w:sz w:val="24"/>
          <w:szCs w:val="24"/>
        </w:rPr>
        <w:softHyphen/>
        <w:t>ной жи</w:t>
      </w:r>
      <w:r w:rsidRPr="00070C82">
        <w:rPr>
          <w:rFonts w:ascii="Times New Roman" w:hAnsi="Times New Roman"/>
          <w:color w:val="auto"/>
          <w:sz w:val="24"/>
          <w:szCs w:val="24"/>
        </w:rPr>
        <w:softHyphen/>
        <w:t>зни в конкретных условиях.</w:t>
      </w:r>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D1342A" w:rsidRPr="00070C82" w:rsidRDefault="00D1342A" w:rsidP="008B6055">
      <w:pPr>
        <w:pStyle w:val="a5"/>
        <w:spacing w:after="0"/>
        <w:ind w:firstLine="709"/>
        <w:contextualSpacing/>
        <w:jc w:val="both"/>
        <w:rPr>
          <w:rFonts w:ascii="Times New Roman" w:hAnsi="Times New Roman"/>
          <w:b/>
          <w:bCs/>
          <w:i/>
          <w:color w:val="auto"/>
          <w:sz w:val="24"/>
          <w:szCs w:val="24"/>
          <w:u w:val="single"/>
        </w:rPr>
      </w:pPr>
      <w:r w:rsidRPr="00070C82">
        <w:rPr>
          <w:rFonts w:ascii="Times New Roman" w:hAnsi="Times New Roman"/>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D1342A" w:rsidRPr="00070C82" w:rsidRDefault="00D1342A" w:rsidP="008B6055">
      <w:pPr>
        <w:pStyle w:val="a5"/>
        <w:spacing w:after="0"/>
        <w:ind w:firstLine="709"/>
        <w:contextualSpacing/>
        <w:jc w:val="center"/>
        <w:rPr>
          <w:rFonts w:ascii="Times New Roman" w:hAnsi="Times New Roman"/>
          <w:bCs/>
          <w:i/>
          <w:color w:val="auto"/>
          <w:sz w:val="24"/>
          <w:szCs w:val="24"/>
        </w:rPr>
      </w:pPr>
      <w:r w:rsidRPr="00070C82">
        <w:rPr>
          <w:rFonts w:ascii="Times New Roman" w:hAnsi="Times New Roman"/>
          <w:b/>
          <w:bCs/>
          <w:i/>
          <w:color w:val="auto"/>
          <w:sz w:val="24"/>
          <w:szCs w:val="24"/>
          <w:u w:val="single"/>
        </w:rPr>
        <w:t>Сезонные изменения</w:t>
      </w:r>
    </w:p>
    <w:p w:rsidR="00D1342A" w:rsidRPr="00070C82" w:rsidRDefault="00D1342A" w:rsidP="008B6055">
      <w:pPr>
        <w:pStyle w:val="a5"/>
        <w:spacing w:after="0"/>
        <w:ind w:firstLine="709"/>
        <w:contextualSpacing/>
        <w:jc w:val="both"/>
        <w:rPr>
          <w:rFonts w:ascii="Times New Roman" w:hAnsi="Times New Roman"/>
          <w:i/>
          <w:color w:val="auto"/>
          <w:sz w:val="24"/>
          <w:szCs w:val="24"/>
        </w:rPr>
      </w:pPr>
      <w:r w:rsidRPr="00070C82">
        <w:rPr>
          <w:rFonts w:ascii="Times New Roman" w:hAnsi="Times New Roman"/>
          <w:bCs/>
          <w:i/>
          <w:color w:val="auto"/>
          <w:sz w:val="24"/>
          <w:szCs w:val="24"/>
        </w:rPr>
        <w:t xml:space="preserve">Временные изменения. </w:t>
      </w:r>
      <w:r w:rsidRPr="00070C82">
        <w:rPr>
          <w:rFonts w:ascii="Times New Roman" w:hAnsi="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D1342A" w:rsidRPr="00070C82" w:rsidRDefault="00D1342A" w:rsidP="008B6055">
      <w:pPr>
        <w:pStyle w:val="a5"/>
        <w:spacing w:after="0"/>
        <w:ind w:firstLine="709"/>
        <w:contextualSpacing/>
        <w:jc w:val="both"/>
        <w:rPr>
          <w:rFonts w:ascii="Times New Roman" w:hAnsi="Times New Roman"/>
          <w:sz w:val="24"/>
          <w:szCs w:val="24"/>
        </w:rPr>
      </w:pPr>
      <w:r w:rsidRPr="00070C82">
        <w:rPr>
          <w:rFonts w:ascii="Times New Roman" w:hAnsi="Times New Roman"/>
          <w:i/>
          <w:color w:val="auto"/>
          <w:sz w:val="24"/>
          <w:szCs w:val="24"/>
        </w:rPr>
        <w:t>Времена года</w:t>
      </w:r>
      <w:r w:rsidRPr="00070C82">
        <w:rPr>
          <w:rFonts w:ascii="Times New Roman" w:hAnsi="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D1342A" w:rsidRPr="00070C82" w:rsidRDefault="00D1342A" w:rsidP="008B6055">
      <w:pPr>
        <w:pStyle w:val="ae"/>
        <w:tabs>
          <w:tab w:val="clear" w:pos="4677"/>
          <w:tab w:val="clear" w:pos="9355"/>
        </w:tabs>
        <w:spacing w:line="276" w:lineRule="auto"/>
        <w:ind w:firstLine="709"/>
        <w:contextualSpacing/>
        <w:jc w:val="both"/>
        <w:rPr>
          <w:rFonts w:ascii="Times New Roman" w:hAnsi="Times New Roman"/>
          <w:b/>
          <w:bCs/>
          <w:i/>
          <w:sz w:val="24"/>
          <w:szCs w:val="24"/>
        </w:rPr>
      </w:pPr>
      <w:r w:rsidRPr="00070C82">
        <w:rPr>
          <w:rFonts w:ascii="Times New Roman" w:hAnsi="Times New Roman"/>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070C82">
        <w:rPr>
          <w:rFonts w:ascii="Times New Roman" w:hAnsi="Times New Roman"/>
          <w:sz w:val="24"/>
          <w:szCs w:val="24"/>
        </w:rPr>
        <w:softHyphen/>
        <w:t>нений в неживой и живой природе, жизни людей (в том числе и по результатам наблюдений).</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
          <w:bCs/>
          <w:i/>
          <w:color w:val="auto"/>
          <w:sz w:val="24"/>
          <w:szCs w:val="24"/>
        </w:rPr>
        <w:t>Сезонные изменения в неживой природе</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Cs/>
          <w:color w:val="auto"/>
          <w:sz w:val="24"/>
          <w:szCs w:val="24"/>
        </w:rPr>
        <w:t xml:space="preserve"> Изменения, происходящие в природе в разное время года, с постепенным на</w:t>
      </w:r>
      <w:r w:rsidRPr="00070C82">
        <w:rPr>
          <w:rFonts w:ascii="Times New Roman" w:hAnsi="Times New Roman"/>
          <w:bCs/>
          <w:color w:val="auto"/>
          <w:sz w:val="24"/>
          <w:szCs w:val="24"/>
        </w:rPr>
        <w:softHyphen/>
        <w:t>ра</w:t>
      </w:r>
      <w:r w:rsidRPr="00070C82">
        <w:rPr>
          <w:rFonts w:ascii="Times New Roman" w:hAnsi="Times New Roman"/>
          <w:bCs/>
          <w:color w:val="auto"/>
          <w:sz w:val="24"/>
          <w:szCs w:val="24"/>
        </w:rPr>
        <w:softHyphen/>
        <w:t>с</w:t>
      </w:r>
      <w:r w:rsidRPr="00070C82">
        <w:rPr>
          <w:rFonts w:ascii="Times New Roman" w:hAnsi="Times New Roman"/>
          <w:bCs/>
          <w:color w:val="auto"/>
          <w:sz w:val="24"/>
          <w:szCs w:val="24"/>
        </w:rPr>
        <w:softHyphen/>
        <w:t>та</w:t>
      </w:r>
      <w:r w:rsidRPr="00070C82">
        <w:rPr>
          <w:rFonts w:ascii="Times New Roman" w:hAnsi="Times New Roman"/>
          <w:bCs/>
          <w:color w:val="auto"/>
          <w:sz w:val="24"/>
          <w:szCs w:val="24"/>
        </w:rPr>
        <w:softHyphen/>
        <w:t>ни</w:t>
      </w:r>
      <w:r w:rsidRPr="00070C82">
        <w:rPr>
          <w:rFonts w:ascii="Times New Roman" w:hAnsi="Times New Roman"/>
          <w:bCs/>
          <w:color w:val="auto"/>
          <w:sz w:val="24"/>
          <w:szCs w:val="24"/>
        </w:rPr>
        <w:softHyphen/>
        <w:t>ем подробности описания качественных изменений: температура воздуха (тепло – хо</w:t>
      </w:r>
      <w:r w:rsidRPr="00070C82">
        <w:rPr>
          <w:rFonts w:ascii="Times New Roman" w:hAnsi="Times New Roman"/>
          <w:bCs/>
          <w:color w:val="auto"/>
          <w:sz w:val="24"/>
          <w:szCs w:val="24"/>
        </w:rPr>
        <w:softHyphen/>
        <w:t>ло</w:t>
      </w:r>
      <w:r w:rsidRPr="00070C82">
        <w:rPr>
          <w:rFonts w:ascii="Times New Roman" w:hAnsi="Times New Roman"/>
          <w:bCs/>
          <w:color w:val="auto"/>
          <w:sz w:val="24"/>
          <w:szCs w:val="24"/>
        </w:rPr>
        <w:softHyphen/>
        <w:t>д</w:t>
      </w:r>
      <w:r w:rsidRPr="00070C82">
        <w:rPr>
          <w:rFonts w:ascii="Times New Roman" w:hAnsi="Times New Roman"/>
          <w:bCs/>
          <w:color w:val="auto"/>
          <w:sz w:val="24"/>
          <w:szCs w:val="24"/>
        </w:rPr>
        <w:softHyphen/>
        <w:t>но, жара, мороз, замеры температуры); осадки (снег – дождь, иней, град); ветер (хо</w:t>
      </w:r>
      <w:r w:rsidRPr="00070C82">
        <w:rPr>
          <w:rFonts w:ascii="Times New Roman" w:hAnsi="Times New Roman"/>
          <w:bCs/>
          <w:color w:val="auto"/>
          <w:sz w:val="24"/>
          <w:szCs w:val="24"/>
        </w:rPr>
        <w:softHyphen/>
        <w:t>ло</w:t>
      </w:r>
      <w:r w:rsidRPr="00070C82">
        <w:rPr>
          <w:rFonts w:ascii="Times New Roman" w:hAnsi="Times New Roman"/>
          <w:bCs/>
          <w:color w:val="auto"/>
          <w:sz w:val="24"/>
          <w:szCs w:val="24"/>
        </w:rPr>
        <w:softHyphen/>
        <w:t>д</w:t>
      </w:r>
      <w:r w:rsidRPr="00070C82">
        <w:rPr>
          <w:rFonts w:ascii="Times New Roman" w:hAnsi="Times New Roman"/>
          <w:bCs/>
          <w:color w:val="auto"/>
          <w:sz w:val="24"/>
          <w:szCs w:val="24"/>
        </w:rPr>
        <w:softHyphen/>
        <w:t>ный – теплый, направление и сила, на основе наблюдений); солнце (яркое – тусклое, боль</w:t>
      </w:r>
      <w:r w:rsidRPr="00070C82">
        <w:rPr>
          <w:rFonts w:ascii="Times New Roman" w:hAnsi="Times New Roman"/>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070C82">
        <w:rPr>
          <w:rFonts w:ascii="Times New Roman" w:hAnsi="Times New Roman"/>
          <w:bCs/>
          <w:color w:val="auto"/>
          <w:sz w:val="24"/>
          <w:szCs w:val="24"/>
        </w:rPr>
        <w:softHyphen/>
        <w:t>мо</w:t>
      </w:r>
      <w:r w:rsidRPr="00070C82">
        <w:rPr>
          <w:rFonts w:ascii="Times New Roman" w:hAnsi="Times New Roman"/>
          <w:bCs/>
          <w:color w:val="auto"/>
          <w:sz w:val="24"/>
          <w:szCs w:val="24"/>
        </w:rPr>
        <w:softHyphen/>
        <w:t>ро</w:t>
      </w:r>
      <w:r w:rsidRPr="00070C82">
        <w:rPr>
          <w:rFonts w:ascii="Times New Roman" w:hAnsi="Times New Roman"/>
          <w:bCs/>
          <w:color w:val="auto"/>
          <w:sz w:val="24"/>
          <w:szCs w:val="24"/>
        </w:rPr>
        <w:softHyphen/>
        <w:t>з</w:t>
      </w:r>
      <w:r w:rsidRPr="00070C82">
        <w:rPr>
          <w:rFonts w:ascii="Times New Roman" w:hAnsi="Times New Roman"/>
          <w:bCs/>
          <w:color w:val="auto"/>
          <w:sz w:val="24"/>
          <w:szCs w:val="24"/>
        </w:rPr>
        <w:softHyphen/>
        <w:t xml:space="preserve">ки). </w:t>
      </w:r>
    </w:p>
    <w:p w:rsidR="00D1342A" w:rsidRPr="00070C82" w:rsidRDefault="00D1342A" w:rsidP="008B6055">
      <w:pPr>
        <w:pStyle w:val="a5"/>
        <w:spacing w:after="0"/>
        <w:ind w:firstLine="709"/>
        <w:contextualSpacing/>
        <w:jc w:val="both"/>
        <w:rPr>
          <w:rFonts w:ascii="Times New Roman" w:hAnsi="Times New Roman"/>
          <w:b/>
          <w:bCs/>
          <w:i/>
          <w:color w:val="auto"/>
          <w:sz w:val="24"/>
          <w:szCs w:val="24"/>
        </w:rPr>
      </w:pPr>
      <w:r w:rsidRPr="00070C82">
        <w:rPr>
          <w:rFonts w:ascii="Times New Roman" w:hAnsi="Times New Roman"/>
          <w:bCs/>
          <w:color w:val="auto"/>
          <w:sz w:val="24"/>
          <w:szCs w:val="24"/>
        </w:rPr>
        <w:t>Солнце и изменения в неживой  и живой  природе. Долгота дня зимой и летом.</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
          <w:bCs/>
          <w:i/>
          <w:color w:val="auto"/>
          <w:sz w:val="24"/>
          <w:szCs w:val="24"/>
        </w:rPr>
        <w:t>Растения и животные в разное время года</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w:t>
      </w:r>
      <w:r w:rsidRPr="00070C82">
        <w:rPr>
          <w:rFonts w:ascii="Times New Roman" w:hAnsi="Times New Roman"/>
          <w:bCs/>
          <w:color w:val="auto"/>
          <w:sz w:val="24"/>
          <w:szCs w:val="24"/>
        </w:rPr>
        <w:lastRenderedPageBreak/>
        <w:t xml:space="preserve">Раннецветущие, летние и осенние растения. Увядание и появление растений. Подкормка птиц. Весенний сбор веток для гнездования птиц. </w:t>
      </w:r>
    </w:p>
    <w:p w:rsidR="00D1342A" w:rsidRPr="00070C82" w:rsidRDefault="00D1342A" w:rsidP="008B6055">
      <w:pPr>
        <w:pStyle w:val="a5"/>
        <w:spacing w:after="0"/>
        <w:ind w:firstLine="709"/>
        <w:contextualSpacing/>
        <w:jc w:val="both"/>
        <w:rPr>
          <w:rFonts w:ascii="Times New Roman" w:hAnsi="Times New Roman"/>
          <w:b/>
          <w:bCs/>
          <w:i/>
          <w:color w:val="auto"/>
          <w:sz w:val="24"/>
          <w:szCs w:val="24"/>
        </w:rPr>
      </w:pPr>
      <w:r w:rsidRPr="00070C82">
        <w:rPr>
          <w:rFonts w:ascii="Times New Roman" w:hAnsi="Times New Roman"/>
          <w:bCs/>
          <w:color w:val="auto"/>
          <w:sz w:val="24"/>
          <w:szCs w:val="24"/>
        </w:rPr>
        <w:t>Сад, огород. Поле, лес в разное время года. Домашние и дикие животные в разное время года.</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
          <w:bCs/>
          <w:i/>
          <w:color w:val="auto"/>
          <w:sz w:val="24"/>
          <w:szCs w:val="24"/>
        </w:rPr>
        <w:t>Одежда людей, игры детей, труд людей в разное время года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Cs/>
          <w:sz w:val="24"/>
          <w:szCs w:val="24"/>
        </w:rPr>
        <w:t xml:space="preserve">Одежда людей в разное время года. </w:t>
      </w:r>
      <w:r w:rsidRPr="00070C82">
        <w:rPr>
          <w:rFonts w:ascii="Times New Roman" w:hAnsi="Times New Roman" w:cs="Times New Roman"/>
          <w:sz w:val="24"/>
          <w:szCs w:val="24"/>
        </w:rPr>
        <w:t>Одевание на прогулку. Учет времени года, погоды, предполагаемых занятий (игры, наблюдения, спортивные занятия).</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sz w:val="24"/>
          <w:szCs w:val="24"/>
        </w:rPr>
        <w:t>Игры детей в разные сезоны года.</w:t>
      </w:r>
    </w:p>
    <w:p w:rsidR="00D1342A" w:rsidRPr="00070C82" w:rsidRDefault="00D1342A" w:rsidP="008B6055">
      <w:pPr>
        <w:pStyle w:val="a5"/>
        <w:spacing w:after="0"/>
        <w:ind w:firstLine="709"/>
        <w:contextualSpacing/>
        <w:jc w:val="both"/>
        <w:rPr>
          <w:rFonts w:ascii="Times New Roman" w:hAnsi="Times New Roman"/>
          <w:b/>
          <w:bCs/>
          <w:i/>
          <w:color w:val="auto"/>
          <w:sz w:val="24"/>
          <w:szCs w:val="24"/>
          <w:u w:val="single"/>
        </w:rPr>
      </w:pPr>
      <w:r w:rsidRPr="00070C82">
        <w:rPr>
          <w:rFonts w:ascii="Times New Roman" w:hAnsi="Times New Roman"/>
          <w:bCs/>
          <w:color w:val="auto"/>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D1342A" w:rsidRPr="00070C82" w:rsidRDefault="00D1342A" w:rsidP="008B6055">
      <w:pPr>
        <w:pStyle w:val="a5"/>
        <w:spacing w:after="0"/>
        <w:ind w:firstLine="709"/>
        <w:contextualSpacing/>
        <w:jc w:val="center"/>
        <w:rPr>
          <w:rFonts w:ascii="Times New Roman" w:hAnsi="Times New Roman"/>
          <w:i/>
          <w:iCs/>
          <w:color w:val="auto"/>
          <w:sz w:val="24"/>
          <w:szCs w:val="24"/>
        </w:rPr>
      </w:pPr>
      <w:r w:rsidRPr="00070C82">
        <w:rPr>
          <w:rFonts w:ascii="Times New Roman" w:hAnsi="Times New Roman"/>
          <w:b/>
          <w:bCs/>
          <w:i/>
          <w:color w:val="auto"/>
          <w:sz w:val="24"/>
          <w:szCs w:val="24"/>
          <w:u w:val="single"/>
        </w:rPr>
        <w:t>Неживая природа</w:t>
      </w:r>
    </w:p>
    <w:p w:rsidR="00D1342A" w:rsidRPr="00070C82" w:rsidRDefault="00D1342A" w:rsidP="008B6055">
      <w:pPr>
        <w:pStyle w:val="a5"/>
        <w:spacing w:after="0"/>
        <w:ind w:firstLine="709"/>
        <w:contextualSpacing/>
        <w:jc w:val="both"/>
        <w:rPr>
          <w:rFonts w:ascii="Times New Roman" w:hAnsi="Times New Roman"/>
          <w:b/>
          <w:i/>
          <w:color w:val="auto"/>
          <w:sz w:val="24"/>
          <w:szCs w:val="24"/>
          <w:u w:val="single"/>
        </w:rPr>
      </w:pPr>
      <w:r w:rsidRPr="00070C82">
        <w:rPr>
          <w:rFonts w:ascii="Times New Roman" w:hAnsi="Times New Roman"/>
          <w:i/>
          <w:iCs/>
          <w:color w:val="auto"/>
          <w:sz w:val="24"/>
          <w:szCs w:val="24"/>
        </w:rPr>
        <w:t>Солнце, облака, луна, звезды. Воздух. Земля: песок, глина, камни</w:t>
      </w:r>
      <w:r w:rsidRPr="00070C82">
        <w:rPr>
          <w:rFonts w:ascii="Times New Roman" w:hAnsi="Times New Roman"/>
          <w:color w:val="auto"/>
          <w:sz w:val="24"/>
          <w:szCs w:val="24"/>
        </w:rPr>
        <w:t xml:space="preserve">. </w:t>
      </w:r>
      <w:r w:rsidRPr="00070C82">
        <w:rPr>
          <w:rFonts w:ascii="Times New Roman" w:hAnsi="Times New Roman"/>
          <w:i/>
          <w:color w:val="auto"/>
          <w:sz w:val="24"/>
          <w:szCs w:val="24"/>
        </w:rPr>
        <w:t xml:space="preserve">Почва. Вода. </w:t>
      </w:r>
      <w:r w:rsidRPr="00070C82">
        <w:rPr>
          <w:rFonts w:ascii="Times New Roman" w:hAnsi="Times New Roman"/>
          <w:color w:val="auto"/>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D1342A" w:rsidRPr="00070C82" w:rsidRDefault="00D1342A" w:rsidP="008B6055">
      <w:pPr>
        <w:spacing w:after="0"/>
        <w:ind w:firstLine="709"/>
        <w:contextualSpacing/>
        <w:jc w:val="center"/>
        <w:rPr>
          <w:rFonts w:ascii="Times New Roman" w:hAnsi="Times New Roman" w:cs="Times New Roman"/>
          <w:b/>
          <w:i/>
          <w:sz w:val="24"/>
          <w:szCs w:val="24"/>
        </w:rPr>
      </w:pPr>
      <w:r w:rsidRPr="00070C82">
        <w:rPr>
          <w:rFonts w:ascii="Times New Roman" w:hAnsi="Times New Roman" w:cs="Times New Roman"/>
          <w:b/>
          <w:i/>
          <w:sz w:val="24"/>
          <w:szCs w:val="24"/>
          <w:u w:val="single"/>
        </w:rPr>
        <w:t>Живая природа</w:t>
      </w:r>
    </w:p>
    <w:p w:rsidR="00D1342A" w:rsidRPr="00070C82" w:rsidRDefault="00D1342A" w:rsidP="008B6055">
      <w:pPr>
        <w:spacing w:after="0"/>
        <w:ind w:firstLine="709"/>
        <w:contextualSpacing/>
        <w:jc w:val="both"/>
        <w:rPr>
          <w:rFonts w:ascii="Times New Roman" w:hAnsi="Times New Roman" w:cs="Times New Roman"/>
          <w:i/>
          <w:sz w:val="24"/>
          <w:szCs w:val="24"/>
        </w:rPr>
      </w:pPr>
      <w:r w:rsidRPr="00070C82">
        <w:rPr>
          <w:rFonts w:ascii="Times New Roman" w:hAnsi="Times New Roman" w:cs="Times New Roman"/>
          <w:b/>
          <w:i/>
          <w:sz w:val="24"/>
          <w:szCs w:val="24"/>
        </w:rPr>
        <w:t>Растения</w:t>
      </w:r>
      <w:r w:rsidRPr="00070C82">
        <w:rPr>
          <w:rFonts w:ascii="Times New Roman" w:hAnsi="Times New Roman" w:cs="Times New Roman"/>
          <w:i/>
          <w:sz w:val="24"/>
          <w:szCs w:val="24"/>
        </w:rPr>
        <w:t xml:space="preserve"> </w:t>
      </w:r>
    </w:p>
    <w:p w:rsidR="00D1342A" w:rsidRPr="00070C82" w:rsidRDefault="00D1342A" w:rsidP="008B6055">
      <w:pPr>
        <w:pStyle w:val="a5"/>
        <w:spacing w:after="0"/>
        <w:ind w:firstLine="709"/>
        <w:contextualSpacing/>
        <w:jc w:val="both"/>
        <w:rPr>
          <w:rFonts w:ascii="Times New Roman" w:hAnsi="Times New Roman"/>
          <w:i/>
          <w:iCs/>
          <w:color w:val="auto"/>
          <w:sz w:val="24"/>
          <w:szCs w:val="24"/>
        </w:rPr>
      </w:pPr>
      <w:r w:rsidRPr="00070C82">
        <w:rPr>
          <w:rFonts w:ascii="Times New Roman" w:hAnsi="Times New Roman"/>
          <w:i/>
          <w:color w:val="auto"/>
          <w:sz w:val="24"/>
          <w:szCs w:val="24"/>
        </w:rPr>
        <w:t xml:space="preserve">Растения культурные. </w:t>
      </w:r>
      <w:r w:rsidRPr="00070C82">
        <w:rPr>
          <w:rFonts w:ascii="Times New Roman" w:hAnsi="Times New Roman"/>
          <w:color w:val="auto"/>
          <w:sz w:val="24"/>
          <w:szCs w:val="24"/>
        </w:rPr>
        <w:t>Овощи. Фрукты.</w:t>
      </w:r>
      <w:r w:rsidRPr="00070C82">
        <w:rPr>
          <w:rFonts w:ascii="Times New Roman" w:hAnsi="Times New Roman"/>
          <w:i/>
          <w:color w:val="auto"/>
          <w:sz w:val="24"/>
          <w:szCs w:val="24"/>
        </w:rPr>
        <w:t xml:space="preserve"> </w:t>
      </w:r>
      <w:r w:rsidRPr="00070C82">
        <w:rPr>
          <w:rFonts w:ascii="Times New Roman" w:hAnsi="Times New Roman"/>
          <w:iCs/>
          <w:color w:val="auto"/>
          <w:sz w:val="24"/>
          <w:szCs w:val="24"/>
        </w:rPr>
        <w:t>Ягоды</w:t>
      </w:r>
      <w:r w:rsidRPr="00070C82">
        <w:rPr>
          <w:rFonts w:ascii="Times New Roman" w:hAnsi="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D1342A" w:rsidRPr="00070C82" w:rsidRDefault="00D1342A" w:rsidP="008B6055">
      <w:pPr>
        <w:pStyle w:val="a5"/>
        <w:spacing w:after="0"/>
        <w:ind w:firstLine="709"/>
        <w:contextualSpacing/>
        <w:jc w:val="both"/>
        <w:rPr>
          <w:rFonts w:ascii="Times New Roman" w:hAnsi="Times New Roman"/>
          <w:b/>
          <w:i/>
          <w:iCs/>
          <w:color w:val="auto"/>
          <w:sz w:val="24"/>
          <w:szCs w:val="24"/>
        </w:rPr>
      </w:pPr>
      <w:r w:rsidRPr="00070C82">
        <w:rPr>
          <w:rFonts w:ascii="Times New Roman" w:hAnsi="Times New Roman"/>
          <w:i/>
          <w:iCs/>
          <w:color w:val="auto"/>
          <w:sz w:val="24"/>
          <w:szCs w:val="24"/>
        </w:rPr>
        <w:t xml:space="preserve">Растения комнатные. </w:t>
      </w:r>
      <w:r w:rsidRPr="00070C82">
        <w:rPr>
          <w:rFonts w:ascii="Times New Roman" w:hAnsi="Times New Roman"/>
          <w:color w:val="auto"/>
          <w:sz w:val="24"/>
          <w:szCs w:val="24"/>
        </w:rPr>
        <w:t xml:space="preserve">Название. Внешнее строение (корень, стебель, лист). Уход. </w:t>
      </w:r>
      <w:r w:rsidRPr="00070C82">
        <w:rPr>
          <w:rFonts w:ascii="Times New Roman" w:hAnsi="Times New Roman"/>
          <w:i/>
          <w:color w:val="auto"/>
          <w:sz w:val="24"/>
          <w:szCs w:val="24"/>
        </w:rPr>
        <w:t>Растения дикорастущие.</w:t>
      </w:r>
      <w:r w:rsidRPr="00070C82">
        <w:rPr>
          <w:rFonts w:ascii="Times New Roman" w:hAnsi="Times New Roman"/>
          <w:i/>
          <w:iCs/>
          <w:color w:val="auto"/>
          <w:sz w:val="24"/>
          <w:szCs w:val="24"/>
        </w:rPr>
        <w:t xml:space="preserve"> </w:t>
      </w:r>
      <w:r w:rsidRPr="00070C82">
        <w:rPr>
          <w:rFonts w:ascii="Times New Roman" w:hAnsi="Times New Roman"/>
          <w:iCs/>
          <w:color w:val="auto"/>
          <w:sz w:val="24"/>
          <w:szCs w:val="24"/>
        </w:rPr>
        <w:t>Деревья. Кустарники. Травянистые растения. К</w:t>
      </w:r>
      <w:r w:rsidRPr="00070C82">
        <w:rPr>
          <w:rFonts w:ascii="Times New Roman" w:hAnsi="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070C82">
        <w:rPr>
          <w:rFonts w:ascii="Times New Roman" w:hAnsi="Times New Roman"/>
          <w:i/>
          <w:iCs/>
          <w:color w:val="auto"/>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i/>
          <w:iCs/>
          <w:sz w:val="24"/>
          <w:szCs w:val="24"/>
        </w:rPr>
        <w:t xml:space="preserve">Грибы </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D1342A" w:rsidRPr="00070C82" w:rsidRDefault="00D1342A" w:rsidP="008B6055">
      <w:pPr>
        <w:spacing w:after="0"/>
        <w:ind w:firstLine="709"/>
        <w:contextualSpacing/>
        <w:jc w:val="both"/>
        <w:rPr>
          <w:rFonts w:ascii="Times New Roman" w:hAnsi="Times New Roman" w:cs="Times New Roman"/>
          <w:i/>
          <w:iCs/>
          <w:sz w:val="24"/>
          <w:szCs w:val="24"/>
        </w:rPr>
      </w:pPr>
      <w:r w:rsidRPr="00070C82">
        <w:rPr>
          <w:rFonts w:ascii="Times New Roman" w:hAnsi="Times New Roman" w:cs="Times New Roman"/>
          <w:b/>
          <w:i/>
          <w:sz w:val="24"/>
          <w:szCs w:val="24"/>
        </w:rPr>
        <w:t xml:space="preserve">Животные </w:t>
      </w:r>
    </w:p>
    <w:p w:rsidR="00D1342A" w:rsidRPr="00070C82" w:rsidRDefault="00D1342A" w:rsidP="008B6055">
      <w:pPr>
        <w:pStyle w:val="a5"/>
        <w:spacing w:after="0"/>
        <w:ind w:firstLine="709"/>
        <w:contextualSpacing/>
        <w:jc w:val="both"/>
        <w:rPr>
          <w:rFonts w:ascii="Times New Roman" w:hAnsi="Times New Roman"/>
          <w:i/>
          <w:color w:val="auto"/>
          <w:sz w:val="24"/>
          <w:szCs w:val="24"/>
        </w:rPr>
      </w:pPr>
      <w:r w:rsidRPr="00070C82">
        <w:rPr>
          <w:rFonts w:ascii="Times New Roman" w:hAnsi="Times New Roman"/>
          <w:i/>
          <w:iCs/>
          <w:color w:val="auto"/>
          <w:sz w:val="24"/>
          <w:szCs w:val="24"/>
        </w:rPr>
        <w:t xml:space="preserve">Животные домашние. </w:t>
      </w:r>
      <w:r w:rsidRPr="00070C82">
        <w:rPr>
          <w:rFonts w:ascii="Times New Roman" w:hAnsi="Times New Roman"/>
          <w:iCs/>
          <w:color w:val="auto"/>
          <w:sz w:val="24"/>
          <w:szCs w:val="24"/>
        </w:rPr>
        <w:t>Звери.</w:t>
      </w:r>
      <w:r w:rsidRPr="00070C82">
        <w:rPr>
          <w:rFonts w:ascii="Times New Roman" w:hAnsi="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D1342A" w:rsidRPr="00070C82" w:rsidRDefault="00D1342A" w:rsidP="008B6055">
      <w:pPr>
        <w:pStyle w:val="a5"/>
        <w:spacing w:after="0"/>
        <w:ind w:firstLine="709"/>
        <w:contextualSpacing/>
        <w:jc w:val="both"/>
        <w:rPr>
          <w:rFonts w:ascii="Times New Roman" w:hAnsi="Times New Roman"/>
          <w:i/>
          <w:color w:val="auto"/>
          <w:sz w:val="24"/>
          <w:szCs w:val="24"/>
        </w:rPr>
      </w:pPr>
      <w:r w:rsidRPr="00070C82">
        <w:rPr>
          <w:rFonts w:ascii="Times New Roman" w:hAnsi="Times New Roman"/>
          <w:i/>
          <w:color w:val="auto"/>
          <w:sz w:val="24"/>
          <w:szCs w:val="24"/>
        </w:rPr>
        <w:t xml:space="preserve">Животные дикие. </w:t>
      </w:r>
      <w:r w:rsidRPr="00070C82">
        <w:rPr>
          <w:rFonts w:ascii="Times New Roman" w:hAnsi="Times New Roman"/>
          <w:color w:val="auto"/>
          <w:sz w:val="24"/>
          <w:szCs w:val="24"/>
        </w:rPr>
        <w:t xml:space="preserve">Звери. </w:t>
      </w:r>
      <w:r w:rsidRPr="00070C82">
        <w:rPr>
          <w:rFonts w:ascii="Times New Roman" w:hAnsi="Times New Roman"/>
          <w:iCs/>
          <w:color w:val="auto"/>
          <w:sz w:val="24"/>
          <w:szCs w:val="24"/>
        </w:rPr>
        <w:t>Птицы.</w:t>
      </w:r>
      <w:r w:rsidRPr="00070C82">
        <w:rPr>
          <w:rFonts w:ascii="Times New Roman" w:hAnsi="Times New Roman"/>
          <w:color w:val="auto"/>
          <w:sz w:val="24"/>
          <w:szCs w:val="24"/>
        </w:rPr>
        <w:t xml:space="preserve"> </w:t>
      </w:r>
      <w:r w:rsidRPr="00070C82">
        <w:rPr>
          <w:rFonts w:ascii="Times New Roman" w:hAnsi="Times New Roman"/>
          <w:iCs/>
          <w:color w:val="auto"/>
          <w:sz w:val="24"/>
          <w:szCs w:val="24"/>
        </w:rPr>
        <w:t>Змеи</w:t>
      </w:r>
      <w:r w:rsidRPr="00070C82">
        <w:rPr>
          <w:rFonts w:ascii="Times New Roman" w:hAnsi="Times New Roman"/>
          <w:color w:val="auto"/>
          <w:sz w:val="24"/>
          <w:szCs w:val="24"/>
        </w:rPr>
        <w:t xml:space="preserve">. Лягушка. </w:t>
      </w:r>
      <w:r w:rsidRPr="00070C82">
        <w:rPr>
          <w:rFonts w:ascii="Times New Roman" w:hAnsi="Times New Roman"/>
          <w:bCs/>
          <w:iCs/>
          <w:color w:val="auto"/>
          <w:sz w:val="24"/>
          <w:szCs w:val="24"/>
        </w:rPr>
        <w:t>Рыбы. Насекомые</w:t>
      </w:r>
      <w:r w:rsidRPr="00070C82">
        <w:rPr>
          <w:rFonts w:ascii="Times New Roman" w:hAnsi="Times New Roman"/>
          <w:bCs/>
          <w:color w:val="auto"/>
          <w:sz w:val="24"/>
          <w:szCs w:val="24"/>
        </w:rPr>
        <w:t xml:space="preserve">. Названия. </w:t>
      </w:r>
      <w:r w:rsidRPr="00070C82">
        <w:rPr>
          <w:rFonts w:ascii="Times New Roman" w:hAnsi="Times New Roman"/>
          <w:color w:val="auto"/>
          <w:sz w:val="24"/>
          <w:szCs w:val="24"/>
        </w:rPr>
        <w:t>Внешнее строение: названия частей тела. Место обитания, питание</w:t>
      </w:r>
      <w:r w:rsidRPr="00070C82">
        <w:rPr>
          <w:rFonts w:ascii="Times New Roman" w:hAnsi="Times New Roman"/>
          <w:bCs/>
          <w:color w:val="auto"/>
          <w:sz w:val="24"/>
          <w:szCs w:val="24"/>
        </w:rPr>
        <w:t>, образ жизни</w:t>
      </w:r>
      <w:r w:rsidRPr="00070C82">
        <w:rPr>
          <w:rFonts w:ascii="Times New Roman" w:hAnsi="Times New Roman"/>
          <w:color w:val="auto"/>
          <w:sz w:val="24"/>
          <w:szCs w:val="24"/>
        </w:rPr>
        <w:t>. Роль в при</w:t>
      </w:r>
      <w:r w:rsidRPr="00070C82">
        <w:rPr>
          <w:rFonts w:ascii="Times New Roman" w:hAnsi="Times New Roman"/>
          <w:color w:val="auto"/>
          <w:sz w:val="24"/>
          <w:szCs w:val="24"/>
        </w:rPr>
        <w:softHyphen/>
        <w:t xml:space="preserve">роде. </w:t>
      </w:r>
      <w:r w:rsidRPr="00070C82">
        <w:rPr>
          <w:rFonts w:ascii="Times New Roman" w:hAnsi="Times New Roman"/>
          <w:bCs/>
          <w:color w:val="auto"/>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070C82">
        <w:rPr>
          <w:rFonts w:ascii="Times New Roman" w:hAnsi="Times New Roman"/>
          <w:bCs/>
          <w:i/>
          <w:iCs/>
          <w:color w:val="auto"/>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i/>
          <w:sz w:val="24"/>
          <w:szCs w:val="24"/>
        </w:rPr>
        <w:t xml:space="preserve">Охрана природы: </w:t>
      </w:r>
      <w:r w:rsidRPr="00070C82">
        <w:rPr>
          <w:rFonts w:ascii="Times New Roman" w:hAnsi="Times New Roman" w:cs="Times New Roman"/>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i/>
          <w:sz w:val="24"/>
          <w:szCs w:val="24"/>
        </w:rPr>
        <w:t>Человек</w:t>
      </w:r>
      <w:r w:rsidRPr="00070C82">
        <w:rPr>
          <w:rFonts w:ascii="Times New Roman" w:hAnsi="Times New Roman" w:cs="Times New Roman"/>
          <w:i/>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lastRenderedPageBreak/>
        <w:t xml:space="preserve">Мальчик и девочка. Возрастные группы (малыш, школьник, молодой человек, взрослый, пожилой).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 Строение тела человека (голова, туловище, ноги и руки (конечности). Ориенти</w:t>
      </w:r>
      <w:r w:rsidRPr="00070C82">
        <w:rPr>
          <w:rFonts w:ascii="Times New Roman" w:hAnsi="Times New Roman" w:cs="Times New Roman"/>
          <w:sz w:val="24"/>
          <w:szCs w:val="24"/>
        </w:rPr>
        <w:softHyphen/>
        <w:t xml:space="preserve">ровка в схеме тела на картинке и на себе. Голова, лицо: глаза, нос, рот, уши. Покровы тела: кожа, ногти, волосы.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Человек – член общества:</w:t>
      </w:r>
      <w:r w:rsidRPr="00070C82">
        <w:rPr>
          <w:rFonts w:ascii="Times New Roman" w:hAnsi="Times New Roman"/>
          <w:i/>
          <w:color w:val="auto"/>
          <w:sz w:val="24"/>
          <w:szCs w:val="24"/>
        </w:rPr>
        <w:t xml:space="preserve"> </w:t>
      </w:r>
      <w:r w:rsidRPr="00070C82">
        <w:rPr>
          <w:rFonts w:ascii="Times New Roman" w:hAnsi="Times New Roman"/>
          <w:color w:val="auto"/>
          <w:sz w:val="24"/>
          <w:szCs w:val="24"/>
        </w:rPr>
        <w:t>член семьи,</w:t>
      </w:r>
      <w:r w:rsidRPr="00070C82">
        <w:rPr>
          <w:rFonts w:ascii="Times New Roman" w:hAnsi="Times New Roman"/>
          <w:iCs/>
          <w:color w:val="auto"/>
          <w:sz w:val="24"/>
          <w:szCs w:val="24"/>
        </w:rPr>
        <w:t xml:space="preserve"> ученик, одноклассник, друг.. Личные вещи ребенка:</w:t>
      </w:r>
      <w:r w:rsidRPr="00070C82">
        <w:rPr>
          <w:rFonts w:ascii="Times New Roman" w:hAnsi="Times New Roman"/>
          <w:color w:val="auto"/>
          <w:sz w:val="24"/>
          <w:szCs w:val="24"/>
        </w:rPr>
        <w:t xml:space="preserve"> гигиенические принадлежности, и</w:t>
      </w:r>
      <w:r w:rsidRPr="00070C82">
        <w:rPr>
          <w:rFonts w:ascii="Times New Roman" w:hAnsi="Times New Roman"/>
          <w:bCs/>
          <w:iCs/>
          <w:color w:val="auto"/>
          <w:sz w:val="24"/>
          <w:szCs w:val="24"/>
        </w:rPr>
        <w:t>грушки, учебные вещи, о</w:t>
      </w:r>
      <w:r w:rsidRPr="00070C82">
        <w:rPr>
          <w:rFonts w:ascii="Times New Roman" w:hAnsi="Times New Roman"/>
          <w:bCs/>
          <w:color w:val="auto"/>
          <w:sz w:val="24"/>
          <w:szCs w:val="24"/>
        </w:rPr>
        <w:t xml:space="preserve">дежда, обувь. Вещи мальчиков и девочек.  </w:t>
      </w:r>
      <w:r w:rsidRPr="00070C82">
        <w:rPr>
          <w:rFonts w:ascii="Times New Roman" w:hAnsi="Times New Roman"/>
          <w:iCs/>
          <w:color w:val="auto"/>
          <w:sz w:val="24"/>
          <w:szCs w:val="24"/>
        </w:rPr>
        <w:t>Профессии людей ближайшего окружения ребенка</w:t>
      </w:r>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D1342A" w:rsidRPr="00070C82" w:rsidRDefault="00D1342A" w:rsidP="008B6055">
      <w:pPr>
        <w:pStyle w:val="a5"/>
        <w:spacing w:after="0"/>
        <w:ind w:firstLine="709"/>
        <w:contextualSpacing/>
        <w:jc w:val="both"/>
        <w:rPr>
          <w:rFonts w:ascii="Times New Roman" w:hAnsi="Times New Roman"/>
          <w:iCs/>
          <w:color w:val="auto"/>
          <w:sz w:val="24"/>
          <w:szCs w:val="24"/>
        </w:rPr>
      </w:pPr>
      <w:r w:rsidRPr="00070C82">
        <w:rPr>
          <w:rFonts w:ascii="Times New Roman" w:hAnsi="Times New Roman"/>
          <w:color w:val="auto"/>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D1342A" w:rsidRPr="00070C82" w:rsidRDefault="00D1342A" w:rsidP="008B6055">
      <w:pPr>
        <w:pStyle w:val="a5"/>
        <w:spacing w:after="0"/>
        <w:ind w:firstLine="709"/>
        <w:contextualSpacing/>
        <w:jc w:val="both"/>
        <w:rPr>
          <w:rFonts w:ascii="Times New Roman" w:hAnsi="Times New Roman"/>
          <w:b/>
          <w:color w:val="auto"/>
          <w:sz w:val="24"/>
          <w:szCs w:val="24"/>
          <w:u w:val="single"/>
        </w:rPr>
      </w:pPr>
      <w:r w:rsidRPr="00070C82">
        <w:rPr>
          <w:rFonts w:ascii="Times New Roman" w:hAnsi="Times New Roman"/>
          <w:iCs/>
          <w:color w:val="auto"/>
          <w:sz w:val="24"/>
          <w:szCs w:val="24"/>
        </w:rPr>
        <w:t>Наша Родина - Россия.</w:t>
      </w:r>
      <w:r w:rsidRPr="00070C82">
        <w:rPr>
          <w:rFonts w:ascii="Times New Roman" w:hAnsi="Times New Roman"/>
          <w:bCs/>
          <w:color w:val="auto"/>
          <w:sz w:val="24"/>
          <w:szCs w:val="24"/>
        </w:rPr>
        <w:t xml:space="preserve"> Наш город. </w:t>
      </w:r>
      <w:r w:rsidRPr="00070C82">
        <w:rPr>
          <w:rFonts w:ascii="Times New Roman" w:hAnsi="Times New Roman"/>
          <w:iCs/>
          <w:color w:val="auto"/>
          <w:sz w:val="24"/>
          <w:szCs w:val="24"/>
        </w:rPr>
        <w:t xml:space="preserve">Населенные пункты. Столица. </w:t>
      </w:r>
      <w:r w:rsidRPr="00070C82">
        <w:rPr>
          <w:rFonts w:ascii="Times New Roman" w:hAnsi="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070C82">
        <w:rPr>
          <w:rFonts w:ascii="Times New Roman" w:hAnsi="Times New Roman"/>
          <w:bCs/>
          <w:color w:val="auto"/>
          <w:sz w:val="24"/>
          <w:szCs w:val="24"/>
        </w:rPr>
        <w:t xml:space="preserve">Праздники нашей страны.  </w:t>
      </w:r>
      <w:r w:rsidRPr="00070C82">
        <w:rPr>
          <w:rFonts w:ascii="Times New Roman" w:hAnsi="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D1342A" w:rsidRPr="00070C82" w:rsidRDefault="00D1342A" w:rsidP="008B6055">
      <w:pPr>
        <w:spacing w:after="0"/>
        <w:ind w:firstLine="709"/>
        <w:contextualSpacing/>
        <w:jc w:val="center"/>
        <w:rPr>
          <w:rFonts w:ascii="Times New Roman" w:hAnsi="Times New Roman" w:cs="Times New Roman"/>
          <w:iCs/>
          <w:sz w:val="24"/>
          <w:szCs w:val="24"/>
        </w:rPr>
      </w:pPr>
      <w:r w:rsidRPr="00070C82">
        <w:rPr>
          <w:rFonts w:ascii="Times New Roman" w:hAnsi="Times New Roman" w:cs="Times New Roman"/>
          <w:b/>
          <w:sz w:val="24"/>
          <w:szCs w:val="24"/>
          <w:u w:val="single"/>
        </w:rPr>
        <w:t>Безопасное поведение</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iCs/>
          <w:sz w:val="24"/>
          <w:szCs w:val="24"/>
        </w:rPr>
        <w:t>Предупреждение заболеваний и травм.</w:t>
      </w:r>
      <w:r w:rsidRPr="00070C82">
        <w:rPr>
          <w:rFonts w:ascii="Times New Roman" w:hAnsi="Times New Roman" w:cs="Times New Roman"/>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D1342A" w:rsidRPr="00070C82" w:rsidRDefault="00D1342A" w:rsidP="008B6055">
      <w:pPr>
        <w:spacing w:after="0"/>
        <w:ind w:firstLine="709"/>
        <w:contextualSpacing/>
        <w:jc w:val="both"/>
        <w:rPr>
          <w:rFonts w:ascii="Times New Roman" w:hAnsi="Times New Roman" w:cs="Times New Roman"/>
          <w:iCs/>
          <w:sz w:val="24"/>
          <w:szCs w:val="24"/>
        </w:rPr>
      </w:pPr>
      <w:r w:rsidRPr="00070C82">
        <w:rPr>
          <w:rFonts w:ascii="Times New Roman" w:hAnsi="Times New Roman" w:cs="Times New Roman"/>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iCs/>
          <w:sz w:val="24"/>
          <w:szCs w:val="24"/>
        </w:rPr>
        <w:t>Безопасное поведение в природе.</w:t>
      </w:r>
      <w:r w:rsidRPr="00070C82">
        <w:rPr>
          <w:rFonts w:ascii="Times New Roman" w:hAnsi="Times New Roman" w:cs="Times New Roman"/>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lastRenderedPageBreak/>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Правила поведения с незнакомыми людьми, в незнакомом месте. </w:t>
      </w:r>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Телефоны первой помощи. Звонок по телефону экстренных служб..</w:t>
      </w:r>
    </w:p>
    <w:p w:rsidR="00D1342A" w:rsidRPr="00070C82" w:rsidRDefault="00D1342A" w:rsidP="008B6055">
      <w:pPr>
        <w:spacing w:after="0"/>
        <w:ind w:firstLine="709"/>
        <w:contextualSpacing/>
        <w:jc w:val="center"/>
        <w:rPr>
          <w:rFonts w:ascii="Times New Roman" w:hAnsi="Times New Roman" w:cs="Times New Roman"/>
          <w:b/>
          <w:sz w:val="24"/>
          <w:szCs w:val="24"/>
        </w:rPr>
      </w:pPr>
    </w:p>
    <w:p w:rsidR="00D1342A" w:rsidRPr="00070C82" w:rsidRDefault="00D1342A" w:rsidP="008B6055">
      <w:pPr>
        <w:spacing w:after="0"/>
        <w:ind w:firstLine="709"/>
        <w:contextualSpacing/>
        <w:jc w:val="center"/>
        <w:rPr>
          <w:rFonts w:ascii="Times New Roman" w:hAnsi="Times New Roman" w:cs="Times New Roman"/>
          <w:b/>
          <w:sz w:val="24"/>
          <w:szCs w:val="24"/>
        </w:rPr>
      </w:pPr>
    </w:p>
    <w:p w:rsidR="00D1342A" w:rsidRPr="00070C82" w:rsidRDefault="00D1342A" w:rsidP="008B6055">
      <w:pPr>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sz w:val="24"/>
          <w:szCs w:val="24"/>
        </w:rPr>
        <w:t xml:space="preserve">МУЗЫКА </w:t>
      </w:r>
    </w:p>
    <w:p w:rsidR="00D1342A" w:rsidRPr="00070C82" w:rsidRDefault="00D1342A" w:rsidP="008B6055">
      <w:pPr>
        <w:spacing w:after="0"/>
        <w:ind w:firstLine="709"/>
        <w:contextualSpacing/>
        <w:jc w:val="center"/>
        <w:rPr>
          <w:rStyle w:val="apple-style-span"/>
          <w:rFonts w:ascii="Times New Roman" w:hAnsi="Times New Roman" w:cs="Times New Roman"/>
          <w:sz w:val="24"/>
          <w:szCs w:val="24"/>
        </w:rPr>
      </w:pPr>
      <w:r w:rsidRPr="00070C82">
        <w:rPr>
          <w:rFonts w:ascii="Times New Roman" w:hAnsi="Times New Roman" w:cs="Times New Roman"/>
          <w:b/>
          <w:sz w:val="24"/>
          <w:szCs w:val="24"/>
        </w:rPr>
        <w:t>Пояснительная записка</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Style w:val="apple-style-span"/>
          <w:rFonts w:ascii="Times New Roman" w:hAnsi="Times New Roman" w:cs="Times New Roman"/>
          <w:sz w:val="24"/>
          <w:szCs w:val="24"/>
        </w:rPr>
        <w:t>«Музыка» ― учебный предмет, предназначенный для формирования у обу</w:t>
      </w:r>
      <w:r w:rsidRPr="00070C82">
        <w:rPr>
          <w:rStyle w:val="apple-style-span"/>
          <w:rFonts w:ascii="Times New Roman" w:hAnsi="Times New Roman" w:cs="Times New Roman"/>
          <w:sz w:val="24"/>
          <w:szCs w:val="24"/>
        </w:rPr>
        <w:softHyphen/>
        <w:t>ча</w:t>
      </w:r>
      <w:r w:rsidRPr="00070C82">
        <w:rPr>
          <w:rStyle w:val="apple-style-span"/>
          <w:rFonts w:ascii="Times New Roman" w:hAnsi="Times New Roman" w:cs="Times New Roman"/>
          <w:sz w:val="24"/>
          <w:szCs w:val="24"/>
        </w:rPr>
        <w:softHyphen/>
        <w:t>ю</w:t>
      </w:r>
      <w:r w:rsidRPr="00070C82">
        <w:rPr>
          <w:rStyle w:val="apple-style-span"/>
          <w:rFonts w:ascii="Times New Roman" w:hAnsi="Times New Roman" w:cs="Times New Roman"/>
          <w:sz w:val="24"/>
          <w:szCs w:val="24"/>
        </w:rPr>
        <w:softHyphen/>
        <w:t>щи</w:t>
      </w:r>
      <w:r w:rsidRPr="00070C82">
        <w:rPr>
          <w:rStyle w:val="apple-style-span"/>
          <w:rFonts w:ascii="Times New Roman" w:hAnsi="Times New Roman" w:cs="Times New Roman"/>
          <w:sz w:val="24"/>
          <w:szCs w:val="24"/>
        </w:rPr>
        <w:softHyphen/>
        <w:t>х</w:t>
      </w:r>
      <w:r w:rsidRPr="00070C82">
        <w:rPr>
          <w:rStyle w:val="apple-style-span"/>
          <w:rFonts w:ascii="Times New Roman" w:hAnsi="Times New Roman" w:cs="Times New Roman"/>
          <w:sz w:val="24"/>
          <w:szCs w:val="24"/>
        </w:rPr>
        <w:softHyphen/>
        <w:t>ся с умственной отсталостью (интеллектуальными нарушениями) элементарных знаний, уме</w:t>
      </w:r>
      <w:r w:rsidRPr="00070C82">
        <w:rPr>
          <w:rStyle w:val="apple-style-span"/>
          <w:rFonts w:ascii="Times New Roman" w:hAnsi="Times New Roman" w:cs="Times New Roman"/>
          <w:sz w:val="24"/>
          <w:szCs w:val="24"/>
        </w:rPr>
        <w:softHyphen/>
        <w:t>ний и навыков в области музыкального искусства, развития их музыкальных спо</w:t>
      </w:r>
      <w:r w:rsidRPr="00070C82">
        <w:rPr>
          <w:rStyle w:val="apple-style-span"/>
          <w:rFonts w:ascii="Times New Roman" w:hAnsi="Times New Roman" w:cs="Times New Roman"/>
          <w:sz w:val="24"/>
          <w:szCs w:val="24"/>
        </w:rPr>
        <w:softHyphen/>
        <w:t>собностей, мотивации к музыкальной деятельности</w:t>
      </w:r>
      <w:r w:rsidRPr="00070C82">
        <w:rPr>
          <w:rFonts w:ascii="Times New Roman" w:hAnsi="Times New Roman" w:cs="Times New Roman"/>
          <w:color w:val="000000"/>
          <w:sz w:val="24"/>
          <w:szCs w:val="24"/>
        </w:rPr>
        <w:t>.</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Fonts w:ascii="Times New Roman" w:hAnsi="Times New Roman" w:cs="Times New Roman"/>
          <w:b/>
          <w:sz w:val="24"/>
          <w:szCs w:val="24"/>
        </w:rPr>
        <w:t xml:space="preserve">Цель </w:t>
      </w:r>
      <w:r w:rsidRPr="00070C82">
        <w:rPr>
          <w:rStyle w:val="apple-style-span"/>
          <w:rFonts w:ascii="Times New Roman" w:hAnsi="Times New Roman" w:cs="Times New Roman"/>
          <w:sz w:val="24"/>
          <w:szCs w:val="24"/>
        </w:rPr>
        <w:t>―</w:t>
      </w:r>
      <w:r w:rsidRPr="00070C82">
        <w:rPr>
          <w:rFonts w:ascii="Times New Roman" w:hAnsi="Times New Roman" w:cs="Times New Roman"/>
          <w:sz w:val="24"/>
          <w:szCs w:val="24"/>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Задачи учебного предмета «Музыка»:</w:t>
      </w:r>
    </w:p>
    <w:p w:rsidR="00D1342A" w:rsidRPr="00070C82" w:rsidRDefault="00D1342A" w:rsidP="008B6055">
      <w:pPr>
        <w:pStyle w:val="a8"/>
        <w:spacing w:after="0"/>
        <w:ind w:left="0" w:firstLine="709"/>
        <w:contextualSpacing/>
        <w:jc w:val="both"/>
        <w:rPr>
          <w:rStyle w:val="apple-style-span"/>
          <w:rFonts w:ascii="Times New Roman" w:hAnsi="Times New Roman"/>
          <w:sz w:val="24"/>
          <w:szCs w:val="24"/>
        </w:rPr>
      </w:pPr>
      <w:r w:rsidRPr="00070C82">
        <w:rPr>
          <w:rStyle w:val="apple-style-span"/>
          <w:rFonts w:ascii="Times New Roman" w:hAnsi="Times New Roman"/>
          <w:sz w:val="24"/>
          <w:szCs w:val="24"/>
        </w:rPr>
        <w:t>― н</w:t>
      </w:r>
      <w:r w:rsidRPr="00070C82">
        <w:rPr>
          <w:rFonts w:ascii="Times New Roman" w:hAnsi="Times New Roman"/>
          <w:sz w:val="24"/>
          <w:szCs w:val="24"/>
        </w:rPr>
        <w:t>акопление первоначальных впечатлений от музыкального искусства и получение доступного опыта (</w:t>
      </w:r>
      <w:r w:rsidRPr="00070C82">
        <w:rPr>
          <w:rStyle w:val="apple-style-span"/>
          <w:rFonts w:ascii="Times New Roman" w:hAnsi="Times New Roman"/>
          <w:sz w:val="24"/>
          <w:szCs w:val="24"/>
        </w:rPr>
        <w:t>овладение элементарными музыкальными знаниями, слушательскими и доступными исполнительскими умениями)</w:t>
      </w:r>
      <w:r w:rsidRPr="00070C82">
        <w:rPr>
          <w:rFonts w:ascii="Times New Roman" w:hAnsi="Times New Roman"/>
          <w:sz w:val="24"/>
          <w:szCs w:val="24"/>
        </w:rPr>
        <w:t>.</w:t>
      </w:r>
    </w:p>
    <w:p w:rsidR="00D1342A" w:rsidRPr="00070C82" w:rsidRDefault="00D1342A" w:rsidP="008B6055">
      <w:pPr>
        <w:pStyle w:val="a8"/>
        <w:spacing w:after="0"/>
        <w:ind w:left="0" w:firstLine="709"/>
        <w:contextualSpacing/>
        <w:jc w:val="both"/>
        <w:rPr>
          <w:rStyle w:val="apple-style-span"/>
          <w:rFonts w:ascii="Times New Roman" w:hAnsi="Times New Roman"/>
          <w:sz w:val="24"/>
          <w:szCs w:val="24"/>
        </w:rPr>
      </w:pPr>
      <w:r w:rsidRPr="00070C82">
        <w:rPr>
          <w:rStyle w:val="apple-style-span"/>
          <w:rFonts w:ascii="Times New Roman" w:hAnsi="Times New Roman"/>
          <w:sz w:val="24"/>
          <w:szCs w:val="24"/>
        </w:rPr>
        <w:t>― п</w:t>
      </w:r>
      <w:r w:rsidRPr="00070C82">
        <w:rPr>
          <w:rFonts w:ascii="Times New Roman" w:hAnsi="Times New Roman"/>
          <w:sz w:val="24"/>
          <w:szCs w:val="24"/>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070C82">
        <w:rPr>
          <w:rStyle w:val="apple-style-span"/>
          <w:rFonts w:ascii="Times New Roman" w:hAnsi="Times New Roman"/>
          <w:sz w:val="24"/>
          <w:szCs w:val="24"/>
        </w:rPr>
        <w:t>самостоятельной музыкальной деятельности</w:t>
      </w:r>
      <w:r w:rsidRPr="00070C82">
        <w:rPr>
          <w:rFonts w:ascii="Times New Roman" w:hAnsi="Times New Roman"/>
          <w:sz w:val="24"/>
          <w:szCs w:val="24"/>
        </w:rPr>
        <w:t xml:space="preserve"> и др.</w:t>
      </w:r>
    </w:p>
    <w:p w:rsidR="00D1342A" w:rsidRPr="00070C82" w:rsidRDefault="00D1342A" w:rsidP="008B6055">
      <w:pPr>
        <w:pStyle w:val="a8"/>
        <w:spacing w:after="0"/>
        <w:ind w:left="0" w:firstLine="709"/>
        <w:contextualSpacing/>
        <w:jc w:val="both"/>
        <w:rPr>
          <w:rStyle w:val="apple-style-span"/>
          <w:rFonts w:ascii="Times New Roman" w:hAnsi="Times New Roman"/>
          <w:sz w:val="24"/>
          <w:szCs w:val="24"/>
        </w:rPr>
      </w:pPr>
      <w:r w:rsidRPr="00070C82">
        <w:rPr>
          <w:rStyle w:val="apple-style-span"/>
          <w:rFonts w:ascii="Times New Roman" w:hAnsi="Times New Roman"/>
          <w:sz w:val="24"/>
          <w:szCs w:val="24"/>
        </w:rPr>
        <w:t>― р</w:t>
      </w:r>
      <w:r w:rsidRPr="00070C82">
        <w:rPr>
          <w:rFonts w:ascii="Times New Roman" w:hAnsi="Times New Roman"/>
          <w:sz w:val="24"/>
          <w:szCs w:val="24"/>
        </w:rPr>
        <w:t>азвитие способности получать удовольствие от музыкальных произведений, выделение собственных предпочтений в восприятии музыки,</w:t>
      </w:r>
      <w:r w:rsidRPr="00070C82">
        <w:rPr>
          <w:rStyle w:val="apple-style-span"/>
          <w:rFonts w:ascii="Times New Roman" w:hAnsi="Times New Roman"/>
          <w:sz w:val="24"/>
          <w:szCs w:val="24"/>
        </w:rPr>
        <w:t xml:space="preserve"> приобретение опыта самостоятельной музыкально деятельности</w:t>
      </w:r>
      <w:r w:rsidRPr="00070C82">
        <w:rPr>
          <w:rFonts w:ascii="Times New Roman" w:hAnsi="Times New Roman"/>
          <w:sz w:val="24"/>
          <w:szCs w:val="24"/>
        </w:rPr>
        <w:t>.</w:t>
      </w:r>
    </w:p>
    <w:p w:rsidR="00D1342A" w:rsidRPr="00070C82" w:rsidRDefault="00D1342A" w:rsidP="008B6055">
      <w:pPr>
        <w:pStyle w:val="a8"/>
        <w:spacing w:after="0"/>
        <w:ind w:left="0" w:firstLine="709"/>
        <w:contextualSpacing/>
        <w:jc w:val="both"/>
        <w:rPr>
          <w:rStyle w:val="apple-style-span"/>
          <w:rFonts w:ascii="Times New Roman" w:hAnsi="Times New Roman"/>
          <w:sz w:val="24"/>
          <w:szCs w:val="24"/>
        </w:rPr>
      </w:pPr>
      <w:r w:rsidRPr="00070C82">
        <w:rPr>
          <w:rStyle w:val="apple-style-span"/>
          <w:rFonts w:ascii="Times New Roman" w:hAnsi="Times New Roman"/>
          <w:sz w:val="24"/>
          <w:szCs w:val="24"/>
        </w:rPr>
        <w:t>― ф</w:t>
      </w:r>
      <w:r w:rsidRPr="00070C82">
        <w:rPr>
          <w:rFonts w:ascii="Times New Roman" w:hAnsi="Times New Roman"/>
          <w:sz w:val="24"/>
          <w:szCs w:val="24"/>
        </w:rPr>
        <w:t>ормирование простейших эстетических ориентиров и их использование в организации обыденной жизни и праздника.</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Style w:val="apple-style-span"/>
          <w:rFonts w:ascii="Times New Roman" w:hAnsi="Times New Roman"/>
          <w:sz w:val="24"/>
          <w:szCs w:val="24"/>
        </w:rPr>
        <w:t>― развитие восприятия, в том числе восприятия музыки, мыслительных процессов, певческого голоса, творческих способностей обучающихся.</w:t>
      </w:r>
      <w:r w:rsidRPr="00070C82">
        <w:rPr>
          <w:rFonts w:ascii="Times New Roman" w:hAnsi="Times New Roman"/>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sidRPr="00070C82">
        <w:rPr>
          <w:rFonts w:ascii="Times New Roman" w:hAnsi="Times New Roman" w:cs="Times New Roman"/>
          <w:color w:val="000000"/>
          <w:sz w:val="24"/>
          <w:szCs w:val="24"/>
        </w:rPr>
        <w:t>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sz w:val="24"/>
          <w:szCs w:val="24"/>
        </w:rPr>
        <w:t>Содержание учебного предмета</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В содержание программы входит овладение обучающимися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тью (интеллектуальными нарушениями) в до</w:t>
      </w:r>
      <w:r w:rsidRPr="00070C82">
        <w:rPr>
          <w:rFonts w:ascii="Times New Roman" w:hAnsi="Times New Roman" w:cs="Times New Roman"/>
          <w:sz w:val="24"/>
          <w:szCs w:val="24"/>
        </w:rPr>
        <w:softHyphen/>
        <w:t>ступной для них форме и объеме сле</w:t>
      </w:r>
      <w:r w:rsidRPr="00070C82">
        <w:rPr>
          <w:rFonts w:ascii="Times New Roman" w:hAnsi="Times New Roman" w:cs="Times New Roman"/>
          <w:sz w:val="24"/>
          <w:szCs w:val="24"/>
        </w:rPr>
        <w:softHyphen/>
        <w:t>ду</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w:t>
      </w:r>
      <w:r w:rsidRPr="00070C82">
        <w:rPr>
          <w:rFonts w:ascii="Times New Roman" w:hAnsi="Times New Roman" w:cs="Times New Roman"/>
          <w:sz w:val="24"/>
          <w:szCs w:val="24"/>
        </w:rPr>
        <w:softHyphen/>
        <w:t xml:space="preserve">ми видами </w:t>
      </w:r>
      <w:r w:rsidRPr="00070C82">
        <w:rPr>
          <w:rFonts w:ascii="Times New Roman" w:hAnsi="Times New Roman" w:cs="Times New Roman"/>
          <w:sz w:val="24"/>
          <w:szCs w:val="24"/>
        </w:rPr>
        <w:lastRenderedPageBreak/>
        <w:t>музыкальной деятельности: восприятие музыки, хоровое пение, эле</w:t>
      </w:r>
      <w:r w:rsidRPr="00070C82">
        <w:rPr>
          <w:rFonts w:ascii="Times New Roman" w:hAnsi="Times New Roman" w:cs="Times New Roman"/>
          <w:sz w:val="24"/>
          <w:szCs w:val="24"/>
        </w:rPr>
        <w:softHyphen/>
        <w:t>ме</w:t>
      </w:r>
      <w:r w:rsidRPr="00070C82">
        <w:rPr>
          <w:rFonts w:ascii="Times New Roman" w:hAnsi="Times New Roman" w:cs="Times New Roman"/>
          <w:sz w:val="24"/>
          <w:szCs w:val="24"/>
        </w:rPr>
        <w:softHyphen/>
        <w:t>нты му</w:t>
      </w:r>
      <w:r w:rsidRPr="00070C82">
        <w:rPr>
          <w:rFonts w:ascii="Times New Roman" w:hAnsi="Times New Roman" w:cs="Times New Roman"/>
          <w:sz w:val="24"/>
          <w:szCs w:val="24"/>
        </w:rPr>
        <w:softHyphen/>
        <w:t>зы</w:t>
      </w:r>
      <w:r w:rsidRPr="00070C82">
        <w:rPr>
          <w:rFonts w:ascii="Times New Roman" w:hAnsi="Times New Roman" w:cs="Times New Roman"/>
          <w:sz w:val="24"/>
          <w:szCs w:val="24"/>
        </w:rPr>
        <w:softHyphen/>
        <w:t>кальной грамоты, игра на музыкальных инструментах детского оркестра.</w:t>
      </w:r>
      <w:r w:rsidRPr="00070C82">
        <w:rPr>
          <w:rFonts w:ascii="Times New Roman" w:hAnsi="Times New Roman" w:cs="Times New Roman"/>
          <w:color w:val="000000"/>
          <w:sz w:val="24"/>
          <w:szCs w:val="24"/>
        </w:rPr>
        <w:t xml:space="preserve"> Со</w:t>
      </w:r>
      <w:r w:rsidRPr="00070C82">
        <w:rPr>
          <w:rFonts w:ascii="Times New Roman" w:hAnsi="Times New Roman" w:cs="Times New Roman"/>
          <w:color w:val="000000"/>
          <w:sz w:val="24"/>
          <w:szCs w:val="24"/>
        </w:rPr>
        <w:softHyphen/>
        <w:t>де</w:t>
      </w:r>
      <w:r w:rsidRPr="00070C82">
        <w:rPr>
          <w:rFonts w:ascii="Times New Roman" w:hAnsi="Times New Roman" w:cs="Times New Roman"/>
          <w:color w:val="000000"/>
          <w:sz w:val="24"/>
          <w:szCs w:val="24"/>
        </w:rPr>
        <w:softHyphen/>
        <w:t>ржание про</w:t>
      </w:r>
      <w:r w:rsidRPr="00070C82">
        <w:rPr>
          <w:rFonts w:ascii="Times New Roman" w:hAnsi="Times New Roman" w:cs="Times New Roman"/>
          <w:color w:val="000000"/>
          <w:sz w:val="24"/>
          <w:szCs w:val="24"/>
        </w:rPr>
        <w:softHyphen/>
        <w:t>граммного материала уро</w:t>
      </w:r>
      <w:r w:rsidRPr="00070C82">
        <w:rPr>
          <w:rFonts w:ascii="Times New Roman" w:hAnsi="Times New Roman" w:cs="Times New Roman"/>
          <w:color w:val="000000"/>
          <w:sz w:val="24"/>
          <w:szCs w:val="24"/>
        </w:rPr>
        <w:softHyphen/>
        <w:t>ков состоит из элементарного теоретического ма</w:t>
      </w:r>
      <w:r w:rsidRPr="00070C82">
        <w:rPr>
          <w:rFonts w:ascii="Times New Roman" w:hAnsi="Times New Roman" w:cs="Times New Roman"/>
          <w:color w:val="000000"/>
          <w:sz w:val="24"/>
          <w:szCs w:val="24"/>
        </w:rPr>
        <w:softHyphen/>
        <w:t>териала, доступных видов му</w:t>
      </w:r>
      <w:r w:rsidRPr="00070C82">
        <w:rPr>
          <w:rFonts w:ascii="Times New Roman" w:hAnsi="Times New Roman" w:cs="Times New Roman"/>
          <w:color w:val="000000"/>
          <w:sz w:val="24"/>
          <w:szCs w:val="24"/>
        </w:rPr>
        <w:softHyphen/>
        <w:t>зы</w:t>
      </w:r>
      <w:r w:rsidRPr="00070C82">
        <w:rPr>
          <w:rFonts w:ascii="Times New Roman" w:hAnsi="Times New Roman" w:cs="Times New Roman"/>
          <w:color w:val="000000"/>
          <w:sz w:val="24"/>
          <w:szCs w:val="24"/>
        </w:rPr>
        <w:softHyphen/>
        <w:t>каль</w:t>
      </w:r>
      <w:r w:rsidRPr="00070C82">
        <w:rPr>
          <w:rFonts w:ascii="Times New Roman" w:hAnsi="Times New Roman" w:cs="Times New Roman"/>
          <w:color w:val="000000"/>
          <w:sz w:val="24"/>
          <w:szCs w:val="24"/>
        </w:rPr>
        <w:softHyphen/>
        <w:t>ной деятельности, музыкальных произведений для слу</w:t>
      </w:r>
      <w:r w:rsidRPr="00070C82">
        <w:rPr>
          <w:rFonts w:ascii="Times New Roman" w:hAnsi="Times New Roman" w:cs="Times New Roman"/>
          <w:color w:val="000000"/>
          <w:sz w:val="24"/>
          <w:szCs w:val="24"/>
        </w:rPr>
        <w:softHyphen/>
        <w:t>ша</w:t>
      </w:r>
      <w:r w:rsidRPr="00070C82">
        <w:rPr>
          <w:rFonts w:ascii="Times New Roman" w:hAnsi="Times New Roman" w:cs="Times New Roman"/>
          <w:color w:val="000000"/>
          <w:sz w:val="24"/>
          <w:szCs w:val="24"/>
        </w:rPr>
        <w:softHyphen/>
        <w:t>ния и исполнения, во</w:t>
      </w:r>
      <w:r w:rsidRPr="00070C82">
        <w:rPr>
          <w:rFonts w:ascii="Times New Roman" w:hAnsi="Times New Roman" w:cs="Times New Roman"/>
          <w:color w:val="000000"/>
          <w:sz w:val="24"/>
          <w:szCs w:val="24"/>
        </w:rPr>
        <w:softHyphen/>
        <w:t>каль</w:t>
      </w:r>
      <w:r w:rsidRPr="00070C82">
        <w:rPr>
          <w:rFonts w:ascii="Times New Roman" w:hAnsi="Times New Roman" w:cs="Times New Roman"/>
          <w:color w:val="000000"/>
          <w:sz w:val="24"/>
          <w:szCs w:val="24"/>
        </w:rPr>
        <w:softHyphen/>
        <w:t xml:space="preserve">ных упражнений. </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sz w:val="24"/>
          <w:szCs w:val="24"/>
        </w:rPr>
        <w:t>Восприятие музыки</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Репертуар для слушания</w:t>
      </w:r>
      <w:r w:rsidRPr="00070C82">
        <w:rPr>
          <w:rFonts w:ascii="Times New Roman" w:hAnsi="Times New Roman" w:cs="Times New Roman"/>
          <w:sz w:val="24"/>
          <w:szCs w:val="24"/>
        </w:rPr>
        <w:t xml:space="preserve">: </w:t>
      </w:r>
      <w:r w:rsidRPr="00070C82">
        <w:rPr>
          <w:rFonts w:ascii="Times New Roman"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Примерная тематика произведений</w:t>
      </w:r>
      <w:r w:rsidRPr="00070C82">
        <w:rPr>
          <w:rFonts w:ascii="Times New Roman" w:hAnsi="Times New Roman" w:cs="Times New Roman"/>
          <w:sz w:val="24"/>
          <w:szCs w:val="24"/>
        </w:rPr>
        <w:t xml:space="preserve">: о природе, труде, профессиях, общественных явлениях, детстве, школьной жизни и т.д. </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Жанровое разнообразие</w:t>
      </w:r>
      <w:r w:rsidRPr="00070C82">
        <w:rPr>
          <w:rFonts w:ascii="Times New Roman" w:hAnsi="Times New Roman" w:cs="Times New Roman"/>
          <w:sz w:val="24"/>
          <w:szCs w:val="24"/>
        </w:rPr>
        <w:t>: праздничная, маршевая, колыбельная песни и пр.</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Fonts w:ascii="Times New Roman" w:hAnsi="Times New Roman" w:cs="Times New Roman"/>
          <w:b/>
          <w:i/>
          <w:sz w:val="24"/>
          <w:szCs w:val="24"/>
        </w:rPr>
        <w:t>Слушание музыки:</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развитие умения передавать словами внутреннее содержание музыкального произведения;</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развитие умения различать части песни (запев, припев, проигрыш, окончание);</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ознакомление с пением соло и хором; формирование представлений о различных музыкальных коллективах (ансамбль, оркестр);</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знакомство с музыкальными инструментами и их звучанием (фортепиано, барабан, скрипка и др.)</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sz w:val="24"/>
          <w:szCs w:val="24"/>
        </w:rPr>
        <w:t>Хоровое пение.</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Песенный репертуар</w:t>
      </w:r>
      <w:r w:rsidRPr="00070C82">
        <w:rPr>
          <w:rFonts w:ascii="Times New Roman" w:hAnsi="Times New Roman" w:cs="Times New Roman"/>
          <w:sz w:val="24"/>
          <w:szCs w:val="24"/>
        </w:rPr>
        <w:t xml:space="preserve">: </w:t>
      </w:r>
      <w:r w:rsidRPr="00070C82">
        <w:rPr>
          <w:rFonts w:ascii="Times New Roman" w:hAnsi="Times New Roman" w:cs="Times New Roman"/>
          <w:color w:val="000000"/>
          <w:sz w:val="24"/>
          <w:szCs w:val="24"/>
        </w:rPr>
        <w:t>произведения отечественной музыкальной культуры; му</w:t>
      </w:r>
      <w:r w:rsidRPr="00070C82">
        <w:rPr>
          <w:rFonts w:ascii="Times New Roman" w:hAnsi="Times New Roman" w:cs="Times New Roman"/>
          <w:color w:val="000000"/>
          <w:sz w:val="24"/>
          <w:szCs w:val="24"/>
        </w:rPr>
        <w:softHyphen/>
        <w:t>зы</w:t>
      </w:r>
      <w:r w:rsidRPr="00070C82">
        <w:rPr>
          <w:rFonts w:ascii="Times New Roman" w:hAnsi="Times New Roman" w:cs="Times New Roman"/>
          <w:color w:val="000000"/>
          <w:sz w:val="24"/>
          <w:szCs w:val="24"/>
        </w:rPr>
        <w:softHyphen/>
        <w:t>ка народная и композиторская; детская, классическая, современная. Используемый пе</w:t>
      </w:r>
      <w:r w:rsidRPr="00070C82">
        <w:rPr>
          <w:rFonts w:ascii="Times New Roman" w:hAnsi="Times New Roman" w:cs="Times New Roman"/>
          <w:color w:val="000000"/>
          <w:sz w:val="24"/>
          <w:szCs w:val="24"/>
        </w:rPr>
        <w:softHyphen/>
        <w:t>сенный материал должен быть доступным по смыслу, отражать знакомые образы, со</w:t>
      </w:r>
      <w:r w:rsidRPr="00070C82">
        <w:rPr>
          <w:rFonts w:ascii="Times New Roman" w:hAnsi="Times New Roman" w:cs="Times New Roman"/>
          <w:color w:val="000000"/>
          <w:sz w:val="24"/>
          <w:szCs w:val="24"/>
        </w:rPr>
        <w:softHyphen/>
        <w:t>бытия и явления, иметь простой ритмический рисунок мелодии, короткие му</w:t>
      </w:r>
      <w:r w:rsidRPr="00070C82">
        <w:rPr>
          <w:rFonts w:ascii="Times New Roman" w:hAnsi="Times New Roman" w:cs="Times New Roman"/>
          <w:color w:val="000000"/>
          <w:sz w:val="24"/>
          <w:szCs w:val="24"/>
        </w:rPr>
        <w:softHyphen/>
        <w:t>зы</w:t>
      </w:r>
      <w:r w:rsidRPr="00070C82">
        <w:rPr>
          <w:rFonts w:ascii="Times New Roman" w:hAnsi="Times New Roman" w:cs="Times New Roman"/>
          <w:color w:val="000000"/>
          <w:sz w:val="24"/>
          <w:szCs w:val="24"/>
        </w:rPr>
        <w:softHyphen/>
        <w:t>каль</w:t>
      </w:r>
      <w:r w:rsidRPr="00070C82">
        <w:rPr>
          <w:rFonts w:ascii="Times New Roman" w:hAnsi="Times New Roman" w:cs="Times New Roman"/>
          <w:color w:val="000000"/>
          <w:sz w:val="24"/>
          <w:szCs w:val="24"/>
        </w:rPr>
        <w:softHyphen/>
        <w:t>ные фразы, соответствовать требованиям организации щадящего режима по от</w:t>
      </w:r>
      <w:r w:rsidRPr="00070C82">
        <w:rPr>
          <w:rFonts w:ascii="Times New Roman" w:hAnsi="Times New Roman" w:cs="Times New Roman"/>
          <w:color w:val="000000"/>
          <w:sz w:val="24"/>
          <w:szCs w:val="24"/>
        </w:rPr>
        <w:softHyphen/>
        <w:t>но</w:t>
      </w:r>
      <w:r w:rsidRPr="00070C82">
        <w:rPr>
          <w:rFonts w:ascii="Times New Roman" w:hAnsi="Times New Roman" w:cs="Times New Roman"/>
          <w:color w:val="000000"/>
          <w:sz w:val="24"/>
          <w:szCs w:val="24"/>
        </w:rPr>
        <w:softHyphen/>
        <w:t>ше</w:t>
      </w:r>
      <w:r w:rsidRPr="00070C82">
        <w:rPr>
          <w:rFonts w:ascii="Times New Roman" w:hAnsi="Times New Roman" w:cs="Times New Roman"/>
          <w:color w:val="000000"/>
          <w:sz w:val="24"/>
          <w:szCs w:val="24"/>
        </w:rPr>
        <w:softHyphen/>
        <w:t>нию к детскому голосу</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Примерная тематика произведений</w:t>
      </w:r>
      <w:r w:rsidRPr="00070C82">
        <w:rPr>
          <w:rFonts w:ascii="Times New Roman" w:hAnsi="Times New Roman" w:cs="Times New Roman"/>
          <w:sz w:val="24"/>
          <w:szCs w:val="24"/>
        </w:rPr>
        <w:t xml:space="preserve">: о природе, труде, профессиях, общественных явлениях, детстве, школьной жизни и т.д. </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Жанровое разнообразие</w:t>
      </w:r>
      <w:r w:rsidRPr="00070C82">
        <w:rPr>
          <w:rFonts w:ascii="Times New Roman" w:hAnsi="Times New Roman" w:cs="Times New Roman"/>
          <w:sz w:val="24"/>
          <w:szCs w:val="24"/>
        </w:rPr>
        <w:t>: игровые песни, песни-прибаутки, трудовые песни, колыбельные песни и пр.</w:t>
      </w:r>
    </w:p>
    <w:p w:rsidR="00D1342A" w:rsidRPr="00070C82" w:rsidRDefault="00D1342A" w:rsidP="008B6055">
      <w:pPr>
        <w:spacing w:after="0"/>
        <w:ind w:firstLine="709"/>
        <w:contextualSpacing/>
        <w:jc w:val="center"/>
        <w:rPr>
          <w:rStyle w:val="apple-style-span"/>
          <w:rFonts w:ascii="Times New Roman" w:hAnsi="Times New Roman" w:cs="Times New Roman"/>
          <w:sz w:val="24"/>
          <w:szCs w:val="24"/>
        </w:rPr>
      </w:pPr>
      <w:r w:rsidRPr="00070C82">
        <w:rPr>
          <w:rFonts w:ascii="Times New Roman" w:hAnsi="Times New Roman" w:cs="Times New Roman"/>
          <w:b/>
          <w:i/>
          <w:sz w:val="24"/>
          <w:szCs w:val="24"/>
        </w:rPr>
        <w:t>Навык пения</w:t>
      </w:r>
      <w:r w:rsidRPr="00070C82">
        <w:rPr>
          <w:rFonts w:ascii="Times New Roman" w:hAnsi="Times New Roman" w:cs="Times New Roman"/>
          <w:sz w:val="24"/>
          <w:szCs w:val="24"/>
        </w:rPr>
        <w:t>:</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rPr>
        <w:t xml:space="preserve">обучение певческой установке: </w:t>
      </w:r>
      <w:r w:rsidRPr="00D633EE">
        <w:rPr>
          <w:rFonts w:ascii="Times New Roman" w:hAnsi="Times New Roman" w:cs="Times New Roman"/>
          <w:color w:val="000000" w:themeColor="text1"/>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w:t>
      </w:r>
      <w:r w:rsidRPr="00D633EE">
        <w:rPr>
          <w:rFonts w:ascii="Times New Roman" w:hAnsi="Times New Roman" w:cs="Times New Roman"/>
          <w:color w:val="000000" w:themeColor="text1"/>
          <w:sz w:val="24"/>
          <w:szCs w:val="24"/>
          <w:shd w:val="clear" w:color="auto" w:fill="FFFCF3"/>
        </w:rPr>
        <w:lastRenderedPageBreak/>
        <w:t>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пение коротких попевок на одном дыхании;</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развитие умения мягкого, напевного, легкого пения (работа над кантиленой - </w:t>
      </w:r>
      <w:r w:rsidRPr="00D633EE">
        <w:rPr>
          <w:rFonts w:ascii="Times New Roman" w:hAnsi="Times New Roman" w:cs="Times New Roman"/>
          <w:color w:val="000000" w:themeColor="text1"/>
          <w:sz w:val="24"/>
          <w:szCs w:val="24"/>
          <w:shd w:val="clear" w:color="auto" w:fill="FFFFFF"/>
        </w:rPr>
        <w:t>способностью певческого голоса к напевному исполнению мелодии);</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D633EE">
        <w:rPr>
          <w:rFonts w:ascii="Times New Roman" w:hAnsi="Times New Roman" w:cs="Times New Roman"/>
          <w:i/>
          <w:color w:val="000000" w:themeColor="text1"/>
          <w:sz w:val="24"/>
          <w:szCs w:val="24"/>
          <w:shd w:val="clear" w:color="auto" w:fill="FFFCF3"/>
        </w:rPr>
        <w:t>а капелла</w:t>
      </w:r>
      <w:r w:rsidRPr="00D633EE">
        <w:rPr>
          <w:rFonts w:ascii="Times New Roman" w:hAnsi="Times New Roman" w:cs="Times New Roman"/>
          <w:color w:val="000000" w:themeColor="text1"/>
          <w:sz w:val="24"/>
          <w:szCs w:val="24"/>
          <w:shd w:val="clear" w:color="auto" w:fill="FFFCF3"/>
        </w:rPr>
        <w:t>); работа над чистотой интонирования и выравнивание звучания на всем диапазоне;</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формирование понимания дирижерских жестов (внимание, вдох, начало и окончание пения);</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пение спокойное, умеренное по темпу, ненапряженное и плавное в пределах </w:t>
      </w:r>
      <w:r w:rsidRPr="00D633EE">
        <w:rPr>
          <w:rFonts w:ascii="Times New Roman" w:hAnsi="Times New Roman" w:cs="Times New Roman"/>
          <w:color w:val="000000" w:themeColor="text1"/>
          <w:sz w:val="24"/>
          <w:szCs w:val="24"/>
          <w:shd w:val="clear" w:color="auto" w:fill="FFFCF3"/>
          <w:lang w:val="en-US"/>
        </w:rPr>
        <w:t>mezzo</w:t>
      </w:r>
      <w:r w:rsidRPr="00D633EE">
        <w:rPr>
          <w:rFonts w:ascii="Times New Roman" w:hAnsi="Times New Roman" w:cs="Times New Roman"/>
          <w:color w:val="000000" w:themeColor="text1"/>
          <w:sz w:val="24"/>
          <w:szCs w:val="24"/>
          <w:shd w:val="clear" w:color="auto" w:fill="FFFCF3"/>
        </w:rPr>
        <w:t xml:space="preserve"> </w:t>
      </w:r>
      <w:r w:rsidRPr="00D633EE">
        <w:rPr>
          <w:rFonts w:ascii="Times New Roman" w:hAnsi="Times New Roman" w:cs="Times New Roman"/>
          <w:color w:val="000000" w:themeColor="text1"/>
          <w:sz w:val="24"/>
          <w:szCs w:val="24"/>
          <w:shd w:val="clear" w:color="auto" w:fill="FFFCF3"/>
          <w:lang w:val="en-US"/>
        </w:rPr>
        <w:t>piano</w:t>
      </w:r>
      <w:r w:rsidRPr="00D633EE">
        <w:rPr>
          <w:rFonts w:ascii="Times New Roman" w:hAnsi="Times New Roman" w:cs="Times New Roman"/>
          <w:color w:val="000000" w:themeColor="text1"/>
          <w:sz w:val="24"/>
          <w:szCs w:val="24"/>
          <w:shd w:val="clear" w:color="auto" w:fill="FFFCF3"/>
        </w:rPr>
        <w:t xml:space="preserve"> (умеренно тихо) и </w:t>
      </w:r>
      <w:r w:rsidRPr="00D633EE">
        <w:rPr>
          <w:rFonts w:ascii="Times New Roman" w:hAnsi="Times New Roman" w:cs="Times New Roman"/>
          <w:color w:val="000000" w:themeColor="text1"/>
          <w:sz w:val="24"/>
          <w:szCs w:val="24"/>
          <w:shd w:val="clear" w:color="auto" w:fill="FFFCF3"/>
          <w:lang w:val="en-US"/>
        </w:rPr>
        <w:t>mezzo</w:t>
      </w:r>
      <w:r w:rsidRPr="00D633EE">
        <w:rPr>
          <w:rFonts w:ascii="Times New Roman" w:hAnsi="Times New Roman" w:cs="Times New Roman"/>
          <w:color w:val="000000" w:themeColor="text1"/>
          <w:sz w:val="24"/>
          <w:szCs w:val="24"/>
          <w:shd w:val="clear" w:color="auto" w:fill="FFFCF3"/>
        </w:rPr>
        <w:t xml:space="preserve"> </w:t>
      </w:r>
      <w:r w:rsidRPr="00D633EE">
        <w:rPr>
          <w:rFonts w:ascii="Times New Roman" w:hAnsi="Times New Roman" w:cs="Times New Roman"/>
          <w:color w:val="000000" w:themeColor="text1"/>
          <w:sz w:val="24"/>
          <w:szCs w:val="24"/>
          <w:shd w:val="clear" w:color="auto" w:fill="FFFCF3"/>
          <w:lang w:val="en-US"/>
        </w:rPr>
        <w:t>forte</w:t>
      </w:r>
      <w:r w:rsidRPr="00D633EE">
        <w:rPr>
          <w:rFonts w:ascii="Times New Roman" w:hAnsi="Times New Roman" w:cs="Times New Roman"/>
          <w:color w:val="000000" w:themeColor="text1"/>
          <w:sz w:val="24"/>
          <w:szCs w:val="24"/>
          <w:shd w:val="clear" w:color="auto" w:fill="FFFCF3"/>
        </w:rPr>
        <w:t xml:space="preserve"> (умеренно громко);</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укрепление и постепенное расширение певческого диапазона </w:t>
      </w:r>
      <w:r w:rsidRPr="00D633EE">
        <w:rPr>
          <w:rFonts w:ascii="Times New Roman" w:hAnsi="Times New Roman" w:cs="Times New Roman"/>
          <w:i/>
          <w:color w:val="000000" w:themeColor="text1"/>
          <w:sz w:val="24"/>
          <w:szCs w:val="24"/>
          <w:shd w:val="clear" w:color="auto" w:fill="FFFCF3"/>
        </w:rPr>
        <w:t>ми1 – ля1, ре1 – си1, до1 – до2.</w:t>
      </w:r>
    </w:p>
    <w:p w:rsidR="00D1342A" w:rsidRPr="00D633EE" w:rsidRDefault="00D1342A" w:rsidP="008B6055">
      <w:pPr>
        <w:spacing w:after="0"/>
        <w:ind w:firstLine="709"/>
        <w:contextualSpacing/>
        <w:jc w:val="both"/>
        <w:rPr>
          <w:rFonts w:ascii="Times New Roman" w:hAnsi="Times New Roman" w:cs="Times New Roman"/>
          <w:b/>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получение эстетического наслаждения от собственного пения.</w:t>
      </w:r>
    </w:p>
    <w:p w:rsidR="00D1342A" w:rsidRPr="00070C82" w:rsidRDefault="00D1342A" w:rsidP="008B6055">
      <w:pPr>
        <w:spacing w:after="0"/>
        <w:ind w:firstLine="709"/>
        <w:contextualSpacing/>
        <w:jc w:val="center"/>
        <w:rPr>
          <w:rFonts w:ascii="Times New Roman" w:hAnsi="Times New Roman" w:cs="Times New Roman"/>
          <w:b/>
          <w:i/>
          <w:sz w:val="24"/>
          <w:szCs w:val="24"/>
        </w:rPr>
      </w:pPr>
      <w:r w:rsidRPr="00070C82">
        <w:rPr>
          <w:rFonts w:ascii="Times New Roman" w:hAnsi="Times New Roman" w:cs="Times New Roman"/>
          <w:b/>
          <w:sz w:val="24"/>
          <w:szCs w:val="24"/>
        </w:rPr>
        <w:t>Элементы музыкальной грамоты</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Fonts w:ascii="Times New Roman" w:hAnsi="Times New Roman" w:cs="Times New Roman"/>
          <w:b/>
          <w:i/>
          <w:sz w:val="24"/>
          <w:szCs w:val="24"/>
        </w:rPr>
        <w:t>Содержание</w:t>
      </w:r>
      <w:r w:rsidRPr="00070C82">
        <w:rPr>
          <w:rFonts w:ascii="Times New Roman" w:hAnsi="Times New Roman" w:cs="Times New Roman"/>
          <w:sz w:val="24"/>
          <w:szCs w:val="24"/>
        </w:rPr>
        <w:t xml:space="preserve">: </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ознакомление с высотой звука (высокие, средние, низкие);</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ознакомление с динамическими особенностями музыки (громкая </w:t>
      </w: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 </w:t>
      </w:r>
      <w:r w:rsidRPr="00070C82">
        <w:rPr>
          <w:rFonts w:ascii="Times New Roman" w:hAnsi="Times New Roman" w:cs="Times New Roman"/>
          <w:color w:val="333333"/>
          <w:sz w:val="24"/>
          <w:szCs w:val="24"/>
          <w:shd w:val="clear" w:color="auto" w:fill="FFFCF3"/>
          <w:lang w:val="en-US"/>
        </w:rPr>
        <w:t>forte</w:t>
      </w:r>
      <w:r w:rsidRPr="00070C82">
        <w:rPr>
          <w:rFonts w:ascii="Times New Roman" w:hAnsi="Times New Roman" w:cs="Times New Roman"/>
          <w:sz w:val="24"/>
          <w:szCs w:val="24"/>
        </w:rPr>
        <w:t xml:space="preserve">, тихая </w:t>
      </w: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 </w:t>
      </w:r>
      <w:r w:rsidRPr="00070C82">
        <w:rPr>
          <w:rFonts w:ascii="Times New Roman" w:hAnsi="Times New Roman" w:cs="Times New Roman"/>
          <w:color w:val="333333"/>
          <w:sz w:val="24"/>
          <w:szCs w:val="24"/>
          <w:shd w:val="clear" w:color="auto" w:fill="FFFCF3"/>
          <w:lang w:val="en-US"/>
        </w:rPr>
        <w:t>piano</w:t>
      </w:r>
      <w:r w:rsidRPr="00070C82">
        <w:rPr>
          <w:rFonts w:ascii="Times New Roman" w:hAnsi="Times New Roman" w:cs="Times New Roman"/>
          <w:sz w:val="24"/>
          <w:szCs w:val="24"/>
        </w:rPr>
        <w:t>);</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lastRenderedPageBreak/>
        <w:t>― </w:t>
      </w:r>
      <w:r w:rsidRPr="00070C82">
        <w:rPr>
          <w:rFonts w:ascii="Times New Roman" w:hAnsi="Times New Roman" w:cs="Times New Roman"/>
          <w:sz w:val="24"/>
          <w:szCs w:val="24"/>
        </w:rPr>
        <w:t>развитие умения различать звук по длительности (долгие, короткие):</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070C82">
        <w:rPr>
          <w:rFonts w:ascii="Times New Roman" w:hAnsi="Times New Roman" w:cs="Times New Roman"/>
          <w:i/>
          <w:sz w:val="24"/>
          <w:szCs w:val="24"/>
        </w:rPr>
        <w:t>до мажор</w:t>
      </w:r>
      <w:r w:rsidRPr="00070C82">
        <w:rPr>
          <w:rFonts w:ascii="Times New Roman" w:hAnsi="Times New Roman" w:cs="Times New Roman"/>
          <w:sz w:val="24"/>
          <w:szCs w:val="24"/>
        </w:rPr>
        <w:t>).</w:t>
      </w:r>
    </w:p>
    <w:p w:rsidR="006A3AF2" w:rsidRPr="00070C82" w:rsidRDefault="006A3AF2" w:rsidP="008B6055">
      <w:pPr>
        <w:spacing w:after="0"/>
        <w:ind w:firstLine="709"/>
        <w:contextualSpacing/>
        <w:jc w:val="center"/>
        <w:rPr>
          <w:rFonts w:ascii="Times New Roman" w:hAnsi="Times New Roman" w:cs="Times New Roman"/>
          <w:b/>
          <w:bCs/>
          <w:sz w:val="24"/>
          <w:szCs w:val="24"/>
        </w:rPr>
      </w:pPr>
    </w:p>
    <w:p w:rsidR="00D1342A" w:rsidRPr="00070C82" w:rsidRDefault="00D1342A" w:rsidP="008B6055">
      <w:pPr>
        <w:spacing w:after="0"/>
        <w:ind w:firstLine="709"/>
        <w:contextualSpacing/>
        <w:jc w:val="center"/>
        <w:rPr>
          <w:rFonts w:ascii="Times New Roman" w:hAnsi="Times New Roman" w:cs="Times New Roman"/>
          <w:b/>
          <w:bCs/>
          <w:sz w:val="24"/>
          <w:szCs w:val="24"/>
        </w:rPr>
      </w:pPr>
      <w:r w:rsidRPr="00070C82">
        <w:rPr>
          <w:rFonts w:ascii="Times New Roman" w:hAnsi="Times New Roman" w:cs="Times New Roman"/>
          <w:b/>
          <w:bCs/>
          <w:sz w:val="24"/>
          <w:szCs w:val="24"/>
        </w:rPr>
        <w:t xml:space="preserve">ИЗОБРАЗИТЕЛЬНОЕ ИСКУССТВО </w:t>
      </w:r>
    </w:p>
    <w:p w:rsidR="00D1342A" w:rsidRPr="00070C82" w:rsidRDefault="00D1342A" w:rsidP="008B6055">
      <w:pPr>
        <w:spacing w:after="0"/>
        <w:ind w:firstLine="709"/>
        <w:contextualSpacing/>
        <w:jc w:val="center"/>
        <w:rPr>
          <w:rFonts w:ascii="Times New Roman" w:hAnsi="Times New Roman" w:cs="Times New Roman"/>
          <w:sz w:val="24"/>
          <w:szCs w:val="24"/>
        </w:rPr>
      </w:pPr>
      <w:r w:rsidRPr="00070C82">
        <w:rPr>
          <w:rFonts w:ascii="Times New Roman" w:hAnsi="Times New Roman" w:cs="Times New Roman"/>
          <w:b/>
          <w:bCs/>
          <w:sz w:val="24"/>
          <w:szCs w:val="24"/>
        </w:rPr>
        <w:t>Пояснительная записка</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sz w:val="24"/>
          <w:szCs w:val="24"/>
        </w:rPr>
        <w:t xml:space="preserve">Основная </w:t>
      </w:r>
      <w:r w:rsidRPr="00070C82">
        <w:rPr>
          <w:rFonts w:ascii="Times New Roman" w:hAnsi="Times New Roman" w:cs="Times New Roman"/>
          <w:b/>
          <w:sz w:val="24"/>
          <w:szCs w:val="24"/>
        </w:rPr>
        <w:t xml:space="preserve">цель </w:t>
      </w:r>
      <w:r w:rsidRPr="00070C82">
        <w:rPr>
          <w:rFonts w:ascii="Times New Roman" w:hAnsi="Times New Roman" w:cs="Times New Roman"/>
          <w:sz w:val="24"/>
          <w:szCs w:val="24"/>
        </w:rPr>
        <w:t>изучения предмета</w:t>
      </w:r>
      <w:r w:rsidRPr="00070C82">
        <w:rPr>
          <w:rFonts w:ascii="Times New Roman" w:hAnsi="Times New Roman" w:cs="Times New Roman"/>
          <w:b/>
          <w:sz w:val="24"/>
          <w:szCs w:val="24"/>
        </w:rPr>
        <w:t xml:space="preserve"> </w:t>
      </w:r>
      <w:r w:rsidRPr="00070C82">
        <w:rPr>
          <w:rFonts w:ascii="Times New Roman" w:hAnsi="Times New Roman" w:cs="Times New Roman"/>
          <w:sz w:val="24"/>
          <w:szCs w:val="24"/>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D1342A" w:rsidRPr="00070C82" w:rsidRDefault="00D1342A" w:rsidP="008B6055">
      <w:pPr>
        <w:spacing w:after="0"/>
        <w:ind w:firstLine="709"/>
        <w:contextualSpacing/>
        <w:jc w:val="center"/>
        <w:rPr>
          <w:rStyle w:val="apple-converted-space"/>
          <w:rFonts w:ascii="Times New Roman" w:hAnsi="Times New Roman" w:cs="Times New Roman"/>
          <w:sz w:val="24"/>
          <w:szCs w:val="24"/>
          <w:shd w:val="clear" w:color="auto" w:fill="FFFFFF"/>
        </w:rPr>
      </w:pPr>
      <w:r w:rsidRPr="00070C82">
        <w:rPr>
          <w:rFonts w:ascii="Times New Roman" w:hAnsi="Times New Roman" w:cs="Times New Roman"/>
          <w:b/>
          <w:bCs/>
          <w:sz w:val="24"/>
          <w:szCs w:val="24"/>
        </w:rPr>
        <w:t>Основные задачи изучения предмета:</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Style w:val="apple-converted-space"/>
          <w:rFonts w:ascii="Times New Roman" w:hAnsi="Times New Roman"/>
          <w:sz w:val="24"/>
          <w:szCs w:val="24"/>
          <w:shd w:val="clear" w:color="auto" w:fill="FFFFFF"/>
        </w:rPr>
        <w:t xml:space="preserve">Воспитание интереса к изобразительному искусству.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Раскрытие  значения изобразительного искусства в жизни человека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Воспитание в детях эстетического чувства и понимания красоты окружающего мира, художественного вкуса.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Формирование знаний элементарных основ реалистического рисунка.</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Обучение разным видам изобразительной деятельности (рисованию, аппликации, лепке).</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Развитие умения выполнять тематические и декоративные композиции.</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Fonts w:ascii="Times New Roman" w:hAnsi="Times New Roman"/>
          <w:sz w:val="24"/>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w:t>
      </w:r>
      <w:r w:rsidRPr="00070C82">
        <w:rPr>
          <w:rFonts w:ascii="Times New Roman" w:hAnsi="Times New Roman"/>
          <w:sz w:val="24"/>
          <w:szCs w:val="24"/>
        </w:rPr>
        <w:t xml:space="preserve">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w:t>
      </w:r>
      <w:r w:rsidRPr="00070C82">
        <w:rPr>
          <w:rFonts w:ascii="Times New Roman" w:hAnsi="Times New Roman"/>
          <w:sz w:val="24"/>
          <w:szCs w:val="24"/>
        </w:rPr>
        <w:lastRenderedPageBreak/>
        <w:t>изображаемом объекте существенные признаки, устанавливать сходство и различие между предметами;</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w:t>
      </w:r>
      <w:r w:rsidRPr="00070C82">
        <w:rPr>
          <w:rFonts w:ascii="Times New Roman" w:hAnsi="Times New Roman"/>
          <w:sz w:val="24"/>
          <w:szCs w:val="24"/>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w:t>
      </w:r>
      <w:r w:rsidRPr="00070C82">
        <w:rPr>
          <w:rFonts w:ascii="Times New Roman" w:hAnsi="Times New Roman"/>
          <w:sz w:val="24"/>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Style w:val="apple-converted-space"/>
          <w:rFonts w:ascii="Times New Roman" w:hAnsi="Times New Roman" w:cs="Times New Roman"/>
          <w:sz w:val="24"/>
          <w:szCs w:val="24"/>
          <w:shd w:val="clear" w:color="auto" w:fill="FFFFFF"/>
        </w:rPr>
        <w:t>― р</w:t>
      </w:r>
      <w:r w:rsidRPr="00070C82">
        <w:rPr>
          <w:rFonts w:ascii="Times New Roman" w:hAnsi="Times New Roman" w:cs="Times New Roman"/>
          <w:sz w:val="24"/>
          <w:szCs w:val="24"/>
        </w:rPr>
        <w:t xml:space="preserve">азвитие зрительной памяти, внимания, наблюдательности, образного мышления, представления и воображения. </w:t>
      </w:r>
    </w:p>
    <w:p w:rsidR="000D4CF8" w:rsidRDefault="000D4CF8" w:rsidP="008B6055">
      <w:pPr>
        <w:spacing w:after="0"/>
        <w:ind w:firstLine="709"/>
        <w:contextualSpacing/>
        <w:jc w:val="center"/>
        <w:rPr>
          <w:rFonts w:ascii="Times New Roman" w:hAnsi="Times New Roman" w:cs="Times New Roman"/>
          <w:b/>
          <w:sz w:val="24"/>
          <w:szCs w:val="24"/>
        </w:rPr>
      </w:pPr>
    </w:p>
    <w:p w:rsidR="00D1342A" w:rsidRDefault="00D1342A" w:rsidP="008B6055">
      <w:pPr>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sz w:val="24"/>
          <w:szCs w:val="24"/>
        </w:rPr>
        <w:t>Примерное содержание предмета</w:t>
      </w:r>
    </w:p>
    <w:p w:rsidR="00D633EE" w:rsidRPr="00070C82" w:rsidRDefault="00D633EE" w:rsidP="008B6055">
      <w:pPr>
        <w:spacing w:after="0"/>
        <w:ind w:firstLine="709"/>
        <w:contextualSpacing/>
        <w:jc w:val="center"/>
        <w:rPr>
          <w:rStyle w:val="apple-converted-space"/>
          <w:rFonts w:ascii="Times New Roman" w:hAnsi="Times New Roman" w:cs="Times New Roman"/>
          <w:sz w:val="24"/>
          <w:szCs w:val="24"/>
          <w:shd w:val="clear" w:color="auto" w:fill="FFFFFF"/>
        </w:rPr>
      </w:pP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Программой </w:t>
      </w:r>
      <w:r w:rsidR="00D633EE" w:rsidRPr="00070C82">
        <w:rPr>
          <w:rStyle w:val="apple-converted-space"/>
          <w:rFonts w:ascii="Times New Roman" w:hAnsi="Times New Roman" w:cs="Times New Roman"/>
          <w:sz w:val="24"/>
          <w:szCs w:val="24"/>
          <w:shd w:val="clear" w:color="auto" w:fill="FFFFFF"/>
        </w:rPr>
        <w:t>предусматриваются</w:t>
      </w:r>
      <w:r w:rsidRPr="00070C82">
        <w:rPr>
          <w:rStyle w:val="apple-converted-space"/>
          <w:rFonts w:ascii="Times New Roman" w:hAnsi="Times New Roman" w:cs="Times New Roman"/>
          <w:sz w:val="24"/>
          <w:szCs w:val="24"/>
          <w:shd w:val="clear" w:color="auto" w:fill="FFFFFF"/>
        </w:rPr>
        <w:t xml:space="preserve"> следующие виды работы:</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D1342A" w:rsidRPr="00070C82" w:rsidRDefault="00D1342A" w:rsidP="008B6055">
      <w:pPr>
        <w:spacing w:after="0"/>
        <w:ind w:firstLine="709"/>
        <w:contextualSpacing/>
        <w:jc w:val="center"/>
        <w:rPr>
          <w:rFonts w:ascii="Times New Roman" w:hAnsi="Times New Roman" w:cs="Times New Roman"/>
          <w:sz w:val="24"/>
          <w:szCs w:val="24"/>
        </w:rPr>
      </w:pPr>
      <w:r w:rsidRPr="00070C82">
        <w:rPr>
          <w:rStyle w:val="apple-converted-space"/>
          <w:rFonts w:ascii="Times New Roman" w:hAnsi="Times New Roman" w:cs="Times New Roman"/>
          <w:sz w:val="24"/>
          <w:szCs w:val="24"/>
          <w:shd w:val="clear" w:color="auto" w:fill="FFFFFF"/>
        </w:rPr>
        <w:t xml:space="preserve">Введение </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Fonts w:ascii="Times New Roman" w:hAnsi="Times New Roman" w:cs="Times New Roman"/>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D1342A" w:rsidRPr="00070C82" w:rsidRDefault="00D1342A" w:rsidP="008B6055">
      <w:pPr>
        <w:spacing w:after="0"/>
        <w:ind w:firstLine="709"/>
        <w:contextualSpacing/>
        <w:jc w:val="center"/>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 xml:space="preserve">Подготовительный период обучения </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Формирование организационных умений:</w:t>
      </w:r>
      <w:r w:rsidRPr="00070C82">
        <w:rPr>
          <w:rStyle w:val="apple-converted-space"/>
          <w:rFonts w:ascii="Times New Roman" w:hAnsi="Times New Roman" w:cs="Times New Roman"/>
          <w:sz w:val="24"/>
          <w:szCs w:val="24"/>
          <w:shd w:val="clear" w:color="auto" w:fill="FFFFFF"/>
        </w:rPr>
        <w:t xml:space="preserve"> правильно сидеть,</w:t>
      </w:r>
      <w:r w:rsidRPr="00070C82">
        <w:rPr>
          <w:rStyle w:val="apple-converted-space"/>
          <w:rFonts w:ascii="Times New Roman" w:hAnsi="Times New Roman" w:cs="Times New Roman"/>
          <w:i/>
          <w:sz w:val="24"/>
          <w:szCs w:val="24"/>
          <w:shd w:val="clear" w:color="auto" w:fill="FFFFFF"/>
        </w:rPr>
        <w:t xml:space="preserve"> </w:t>
      </w:r>
      <w:r w:rsidRPr="00070C82">
        <w:rPr>
          <w:rStyle w:val="apple-converted-space"/>
          <w:rFonts w:ascii="Times New Roman" w:hAnsi="Times New Roman" w:cs="Times New Roman"/>
          <w:sz w:val="24"/>
          <w:szCs w:val="24"/>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Сенсорное воспитание</w:t>
      </w:r>
      <w:r w:rsidRPr="00070C82">
        <w:rPr>
          <w:rStyle w:val="apple-converted-space"/>
          <w:rFonts w:ascii="Times New Roman" w:hAnsi="Times New Roman" w:cs="Times New Roman"/>
          <w:sz w:val="24"/>
          <w:szCs w:val="24"/>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lastRenderedPageBreak/>
        <w:t>Развитие моторики рук</w:t>
      </w:r>
      <w:r w:rsidRPr="00070C82">
        <w:rPr>
          <w:rStyle w:val="apple-converted-space"/>
          <w:rFonts w:ascii="Times New Roman" w:hAnsi="Times New Roman" w:cs="Times New Roman"/>
          <w:sz w:val="24"/>
          <w:szCs w:val="24"/>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i/>
          <w:sz w:val="24"/>
          <w:szCs w:val="24"/>
          <w:shd w:val="clear" w:color="auto" w:fill="FFFFFF"/>
        </w:rPr>
        <w:t xml:space="preserve">Обучение приемам работы в изобразительной деятельности </w:t>
      </w:r>
      <w:r w:rsidRPr="00070C82">
        <w:rPr>
          <w:rStyle w:val="apple-converted-space"/>
          <w:rFonts w:ascii="Times New Roman" w:hAnsi="Times New Roman" w:cs="Times New Roman"/>
          <w:sz w:val="24"/>
          <w:szCs w:val="24"/>
          <w:shd w:val="clear" w:color="auto" w:fill="FFFFFF"/>
        </w:rPr>
        <w:t>(лепке, выполнении аппликации, рисовании):</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 xml:space="preserve">Приемы лепки: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отщипывание кусков от целого куска пластилина и разминание;</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размазывание по картону;</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скатывание, раскатывание, сплющивание;</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sz w:val="24"/>
          <w:szCs w:val="24"/>
          <w:shd w:val="clear" w:color="auto" w:fill="FFFFFF"/>
        </w:rPr>
        <w:t>― примазывание частей при составлении целого объемного изображения.</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Приемы работы с «подвижной аппликацией»</w:t>
      </w:r>
      <w:r w:rsidRPr="00070C82">
        <w:rPr>
          <w:rStyle w:val="apple-converted-space"/>
          <w:rFonts w:ascii="Times New Roman" w:hAnsi="Times New Roman" w:cs="Times New Roman"/>
          <w:i/>
          <w:sz w:val="24"/>
          <w:szCs w:val="24"/>
          <w:shd w:val="clear" w:color="auto" w:fill="FFFFFF"/>
        </w:rPr>
        <w:t xml:space="preserve"> </w:t>
      </w:r>
      <w:r w:rsidRPr="00070C82">
        <w:rPr>
          <w:rStyle w:val="apple-converted-space"/>
          <w:rFonts w:ascii="Times New Roman" w:hAnsi="Times New Roman" w:cs="Times New Roman"/>
          <w:sz w:val="24"/>
          <w:szCs w:val="24"/>
          <w:shd w:val="clear" w:color="auto" w:fill="FFFFFF"/>
        </w:rPr>
        <w:t>для</w:t>
      </w:r>
      <w:r w:rsidRPr="00070C82">
        <w:rPr>
          <w:rStyle w:val="apple-converted-space"/>
          <w:rFonts w:ascii="Times New Roman" w:hAnsi="Times New Roman" w:cs="Times New Roman"/>
          <w:i/>
          <w:sz w:val="24"/>
          <w:szCs w:val="24"/>
          <w:shd w:val="clear" w:color="auto" w:fill="FFFFFF"/>
        </w:rPr>
        <w:t xml:space="preserve"> </w:t>
      </w:r>
      <w:r w:rsidRPr="00070C82">
        <w:rPr>
          <w:rStyle w:val="apple-converted-space"/>
          <w:rFonts w:ascii="Times New Roman" w:hAnsi="Times New Roman" w:cs="Times New Roman"/>
          <w:sz w:val="24"/>
          <w:szCs w:val="24"/>
          <w:shd w:val="clear" w:color="auto" w:fill="FFFFFF"/>
        </w:rPr>
        <w:t>развития целостного восприятия объекта при подготовке детей к рисованию:</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складывание целого изображения из его деталей без фиксации на плоскости листа;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sz w:val="24"/>
          <w:szCs w:val="24"/>
          <w:shd w:val="clear" w:color="auto" w:fill="FFFFFF"/>
        </w:rPr>
        <w:t xml:space="preserve">― составление по образцу композиции из нескольких объектов без фиксации на плоскости листа.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Приемы выполнения аппликации из бумаги:</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приемы работы ножницами;</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приемы соединения деталей аппликации с изобразительной поверхностью с помощью пластилина.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sz w:val="24"/>
          <w:szCs w:val="24"/>
          <w:shd w:val="clear" w:color="auto" w:fill="FFFFFF"/>
        </w:rPr>
        <w:t>― приемы наклеивания деталей аппликации на изобразительную поверхность с помощью клея.</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Приемы рисования твердыми материалами (карандашом, фломастером, ручкой):</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sz w:val="24"/>
          <w:szCs w:val="24"/>
          <w:shd w:val="clear" w:color="auto" w:fill="FFFFFF"/>
        </w:rPr>
        <w:t>― рисование карандашом линий и предметов несложной формы двумя руками.</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Приемы работы красками</w:t>
      </w:r>
      <w:r w:rsidRPr="00070C82">
        <w:rPr>
          <w:rStyle w:val="apple-converted-space"/>
          <w:rFonts w:ascii="Times New Roman" w:hAnsi="Times New Roman" w:cs="Times New Roman"/>
          <w:sz w:val="24"/>
          <w:szCs w:val="24"/>
          <w:shd w:val="clear" w:color="auto" w:fill="FFFFFF"/>
        </w:rPr>
        <w:t>:</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w:t>
      </w:r>
      <w:r w:rsidRPr="00070C82">
        <w:rPr>
          <w:rStyle w:val="apple-converted-space"/>
          <w:rFonts w:ascii="Times New Roman" w:hAnsi="Times New Roman" w:cs="Times New Roman"/>
          <w:i/>
          <w:sz w:val="24"/>
          <w:szCs w:val="24"/>
          <w:shd w:val="clear" w:color="auto" w:fill="FFFFFF"/>
        </w:rPr>
        <w:t>приемы рисования руками</w:t>
      </w:r>
      <w:r w:rsidRPr="00070C82">
        <w:rPr>
          <w:rStyle w:val="apple-converted-space"/>
          <w:rFonts w:ascii="Times New Roman" w:hAnsi="Times New Roman" w:cs="Times New Roman"/>
          <w:sz w:val="24"/>
          <w:szCs w:val="24"/>
          <w:shd w:val="clear" w:color="auto" w:fill="FFFFFF"/>
        </w:rPr>
        <w:t>: точечное рисование пальцами; линейное рисование пальцами; рисование ладонью, кулаком, ребром ладони;</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sz w:val="24"/>
          <w:szCs w:val="24"/>
          <w:shd w:val="clear" w:color="auto" w:fill="FFFFFF"/>
        </w:rPr>
        <w:lastRenderedPageBreak/>
        <w:t>― </w:t>
      </w:r>
      <w:r w:rsidRPr="00070C82">
        <w:rPr>
          <w:rStyle w:val="apple-converted-space"/>
          <w:rFonts w:ascii="Times New Roman" w:hAnsi="Times New Roman" w:cs="Times New Roman"/>
          <w:i/>
          <w:sz w:val="24"/>
          <w:szCs w:val="24"/>
          <w:shd w:val="clear" w:color="auto" w:fill="FFFFFF"/>
        </w:rPr>
        <w:t>приемы трафаретной печати</w:t>
      </w:r>
      <w:r w:rsidRPr="00070C82">
        <w:rPr>
          <w:rStyle w:val="apple-converted-space"/>
          <w:rFonts w:ascii="Times New Roman" w:hAnsi="Times New Roman" w:cs="Times New Roman"/>
          <w:sz w:val="24"/>
          <w:szCs w:val="24"/>
          <w:shd w:val="clear" w:color="auto" w:fill="FFFFFF"/>
        </w:rPr>
        <w:t xml:space="preserve">: печать тампоном, карандашной резинкой, смятой бумагой, трубочкой и т.п.; </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приемы кистевого письма</w:t>
      </w:r>
      <w:r w:rsidRPr="00070C82">
        <w:rPr>
          <w:rStyle w:val="apple-converted-space"/>
          <w:rFonts w:ascii="Times New Roman" w:hAnsi="Times New Roman" w:cs="Times New Roman"/>
          <w:sz w:val="24"/>
          <w:szCs w:val="24"/>
          <w:shd w:val="clear" w:color="auto" w:fill="FFFFFF"/>
        </w:rPr>
        <w:t>:</w:t>
      </w:r>
      <w:r w:rsidRPr="00070C82">
        <w:rPr>
          <w:rStyle w:val="apple-converted-space"/>
          <w:rFonts w:ascii="Times New Roman" w:hAnsi="Times New Roman" w:cs="Times New Roman"/>
          <w:i/>
          <w:sz w:val="24"/>
          <w:szCs w:val="24"/>
          <w:shd w:val="clear" w:color="auto" w:fill="FFFFFF"/>
        </w:rPr>
        <w:t xml:space="preserve"> </w:t>
      </w:r>
      <w:r w:rsidRPr="00070C82">
        <w:rPr>
          <w:rStyle w:val="apple-converted-space"/>
          <w:rFonts w:ascii="Times New Roman" w:hAnsi="Times New Roman" w:cs="Times New Roman"/>
          <w:sz w:val="24"/>
          <w:szCs w:val="24"/>
          <w:shd w:val="clear" w:color="auto" w:fill="FFFFFF"/>
        </w:rPr>
        <w:t>примакивание кистью; наращивание массы; рисование сухой кистью; рисование по мокрому листу и т.д.</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i/>
          <w:sz w:val="24"/>
          <w:szCs w:val="24"/>
          <w:shd w:val="clear" w:color="auto" w:fill="FFFFFF"/>
        </w:rPr>
        <w:t>Обучение действиям с шаблонами и</w:t>
      </w:r>
      <w:r w:rsidRPr="00070C82">
        <w:rPr>
          <w:rStyle w:val="apple-converted-space"/>
          <w:rFonts w:ascii="Times New Roman" w:hAnsi="Times New Roman" w:cs="Times New Roman"/>
          <w:sz w:val="24"/>
          <w:szCs w:val="24"/>
          <w:shd w:val="clear" w:color="auto" w:fill="FFFFFF"/>
        </w:rPr>
        <w:t xml:space="preserve"> </w:t>
      </w:r>
      <w:r w:rsidRPr="00070C82">
        <w:rPr>
          <w:rStyle w:val="apple-converted-space"/>
          <w:rFonts w:ascii="Times New Roman" w:hAnsi="Times New Roman" w:cs="Times New Roman"/>
          <w:i/>
          <w:sz w:val="24"/>
          <w:szCs w:val="24"/>
          <w:shd w:val="clear" w:color="auto" w:fill="FFFFFF"/>
        </w:rPr>
        <w:t>трафаретами</w:t>
      </w:r>
      <w:r w:rsidRPr="00070C82">
        <w:rPr>
          <w:rStyle w:val="apple-converted-space"/>
          <w:rFonts w:ascii="Times New Roman" w:hAnsi="Times New Roman" w:cs="Times New Roman"/>
          <w:sz w:val="24"/>
          <w:szCs w:val="24"/>
          <w:shd w:val="clear" w:color="auto" w:fill="FFFFFF"/>
        </w:rPr>
        <w:t>:</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правила обведения шаблонов;</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sz w:val="24"/>
          <w:szCs w:val="24"/>
          <w:shd w:val="clear" w:color="auto" w:fill="FFFFFF"/>
        </w:rPr>
        <w:t>― обведение шаблонов геометрических фигур, реальных предметов несложных форм, букв, цифр.</w:t>
      </w:r>
    </w:p>
    <w:p w:rsidR="000D4CF8" w:rsidRDefault="000D4CF8" w:rsidP="008B6055">
      <w:pPr>
        <w:spacing w:after="0"/>
        <w:ind w:firstLine="709"/>
        <w:contextualSpacing/>
        <w:jc w:val="center"/>
        <w:rPr>
          <w:rStyle w:val="apple-converted-space"/>
          <w:rFonts w:ascii="Times New Roman" w:hAnsi="Times New Roman" w:cs="Times New Roman"/>
          <w:i/>
          <w:sz w:val="24"/>
          <w:szCs w:val="24"/>
          <w:shd w:val="clear" w:color="auto" w:fill="FFFFFF"/>
        </w:rPr>
      </w:pPr>
    </w:p>
    <w:p w:rsidR="000D4CF8" w:rsidRDefault="000D4CF8" w:rsidP="008B6055">
      <w:pPr>
        <w:spacing w:after="0"/>
        <w:ind w:firstLine="709"/>
        <w:contextualSpacing/>
        <w:jc w:val="center"/>
        <w:rPr>
          <w:rStyle w:val="apple-converted-space"/>
          <w:rFonts w:ascii="Times New Roman" w:hAnsi="Times New Roman" w:cs="Times New Roman"/>
          <w:i/>
          <w:sz w:val="24"/>
          <w:szCs w:val="24"/>
          <w:shd w:val="clear" w:color="auto" w:fill="FFFFFF"/>
        </w:rPr>
      </w:pPr>
    </w:p>
    <w:p w:rsidR="000D4CF8" w:rsidRDefault="000D4CF8" w:rsidP="008B6055">
      <w:pPr>
        <w:spacing w:after="0"/>
        <w:ind w:firstLine="709"/>
        <w:contextualSpacing/>
        <w:jc w:val="center"/>
        <w:rPr>
          <w:rStyle w:val="apple-converted-space"/>
          <w:rFonts w:ascii="Times New Roman" w:hAnsi="Times New Roman" w:cs="Times New Roman"/>
          <w:i/>
          <w:sz w:val="24"/>
          <w:szCs w:val="24"/>
          <w:shd w:val="clear" w:color="auto" w:fill="FFFFFF"/>
        </w:rPr>
      </w:pPr>
    </w:p>
    <w:p w:rsidR="00D1342A" w:rsidRPr="00070C82" w:rsidRDefault="00D1342A" w:rsidP="008B6055">
      <w:pPr>
        <w:spacing w:after="0"/>
        <w:ind w:firstLine="709"/>
        <w:contextualSpacing/>
        <w:jc w:val="center"/>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Обучение композиционной деятельности</w:t>
      </w:r>
    </w:p>
    <w:p w:rsidR="00D1342A" w:rsidRPr="00070C82" w:rsidRDefault="00D1342A" w:rsidP="008B6055">
      <w:pPr>
        <w:autoSpaceDE w:val="0"/>
        <w:spacing w:after="0"/>
        <w:ind w:firstLine="709"/>
        <w:contextualSpacing/>
        <w:jc w:val="center"/>
        <w:rPr>
          <w:rFonts w:ascii="Times New Roman" w:hAnsi="Times New Roman" w:cs="Times New Roman"/>
          <w:bCs/>
          <w:sz w:val="24"/>
          <w:szCs w:val="24"/>
        </w:rPr>
      </w:pPr>
      <w:r w:rsidRPr="00070C82">
        <w:rPr>
          <w:rStyle w:val="apple-converted-space"/>
          <w:rFonts w:ascii="Times New Roman" w:hAnsi="Times New Roman" w:cs="Times New Roman"/>
          <w:i/>
          <w:sz w:val="24"/>
          <w:szCs w:val="24"/>
          <w:shd w:val="clear" w:color="auto" w:fill="FFFFFF"/>
        </w:rPr>
        <w:t>Развитие умений воспринимать и изображать форму предметов, пропорции, конструкцию</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bCs/>
          <w:sz w:val="24"/>
          <w:szCs w:val="24"/>
        </w:rPr>
        <w:t>Формирование понятий:</w:t>
      </w:r>
      <w:r w:rsidRPr="00070C82">
        <w:rPr>
          <w:rFonts w:ascii="Times New Roman" w:hAnsi="Times New Roman" w:cs="Times New Roman"/>
          <w:b/>
          <w:bCs/>
          <w:i/>
          <w:sz w:val="24"/>
          <w:szCs w:val="24"/>
        </w:rPr>
        <w:t xml:space="preserve"> </w:t>
      </w:r>
      <w:r w:rsidRPr="00070C82">
        <w:rPr>
          <w:rFonts w:ascii="Times New Roman" w:hAnsi="Times New Roman" w:cs="Times New Roman"/>
          <w:bCs/>
          <w:sz w:val="24"/>
          <w:szCs w:val="24"/>
        </w:rPr>
        <w:t>«предмет», «форма», «фигура», «силуэт», «деталь», «часть», «элемент», «объем», «пропорции», «конструкция», «узор», «орнамент», «скульптура», «барельеф», «симметрия», «аппликация» и т.п.</w:t>
      </w:r>
      <w:r w:rsidRPr="00070C82">
        <w:rPr>
          <w:rFonts w:ascii="Times New Roman" w:hAnsi="Times New Roman" w:cs="Times New Roman"/>
          <w:b/>
          <w:bCs/>
          <w:sz w:val="24"/>
          <w:szCs w:val="24"/>
        </w:rPr>
        <w:t xml:space="preserve"> </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Обследование предметов, выделение их признаков и свойств, необходимых для передачи в рисунке, аппликации, лепке предмета. </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Соотнесение формы предметов с геометрическими фигурами (метод обобщения).</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Передача пропорций предметов. Строение тела человека, животных и др.</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Передача движения различных одушевленных и неодушевленных предметов.</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sidRPr="00070C82">
        <w:rPr>
          <w:rFonts w:ascii="Times New Roman" w:hAnsi="Times New Roman" w:cs="Times New Roman"/>
          <w:sz w:val="24"/>
          <w:szCs w:val="24"/>
        </w:rPr>
        <w:softHyphen/>
        <w:t>рисовывание, обведение шаблонов, рисование по клеткам, самостоя</w:t>
      </w:r>
      <w:r w:rsidRPr="00070C82">
        <w:rPr>
          <w:rFonts w:ascii="Times New Roman" w:hAnsi="Times New Roman" w:cs="Times New Roman"/>
          <w:sz w:val="24"/>
          <w:szCs w:val="24"/>
        </w:rPr>
        <w:softHyphen/>
        <w:t>тель</w:t>
      </w:r>
      <w:r w:rsidRPr="00070C82">
        <w:rPr>
          <w:rFonts w:ascii="Times New Roman" w:hAnsi="Times New Roman" w:cs="Times New Roman"/>
          <w:sz w:val="24"/>
          <w:szCs w:val="24"/>
        </w:rPr>
        <w:softHyphen/>
        <w:t>ное рисование формы объекта и т.п.</w:t>
      </w:r>
    </w:p>
    <w:p w:rsidR="00D1342A" w:rsidRPr="00070C82" w:rsidRDefault="00D1342A" w:rsidP="008B6055">
      <w:pPr>
        <w:pStyle w:val="a8"/>
        <w:shd w:val="clear" w:color="auto" w:fill="FFFFFF"/>
        <w:spacing w:after="0"/>
        <w:ind w:left="0" w:firstLine="709"/>
        <w:contextualSpacing/>
        <w:jc w:val="both"/>
        <w:rPr>
          <w:rFonts w:ascii="Times New Roman" w:hAnsi="Times New Roman"/>
          <w:sz w:val="24"/>
          <w:szCs w:val="24"/>
        </w:rPr>
      </w:pPr>
      <w:r w:rsidRPr="00070C82">
        <w:rPr>
          <w:rFonts w:ascii="Times New Roman" w:hAnsi="Times New Roman"/>
          <w:sz w:val="24"/>
          <w:szCs w:val="24"/>
        </w:rPr>
        <w:t>Сходство и различия орнамента и узора. В</w:t>
      </w:r>
      <w:r w:rsidRPr="00070C82">
        <w:rPr>
          <w:rFonts w:ascii="Times New Roman" w:hAnsi="Times New Roman"/>
          <w:bCs/>
          <w:sz w:val="24"/>
          <w:szCs w:val="24"/>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D1342A" w:rsidRPr="00070C82" w:rsidRDefault="00D1342A" w:rsidP="008B6055">
      <w:pPr>
        <w:autoSpaceDE w:val="0"/>
        <w:spacing w:after="0"/>
        <w:ind w:firstLine="709"/>
        <w:contextualSpacing/>
        <w:jc w:val="both"/>
        <w:rPr>
          <w:rStyle w:val="apple-converted-space"/>
          <w:rFonts w:ascii="Times New Roman" w:hAnsi="Times New Roman" w:cs="Times New Roman"/>
          <w:i/>
          <w:sz w:val="24"/>
          <w:szCs w:val="24"/>
          <w:shd w:val="clear" w:color="auto" w:fill="FFFFFF"/>
        </w:rPr>
      </w:pPr>
      <w:r w:rsidRPr="00070C82">
        <w:rPr>
          <w:rFonts w:ascii="Times New Roman" w:hAnsi="Times New Roman" w:cs="Times New Roman"/>
          <w:sz w:val="24"/>
          <w:szCs w:val="24"/>
        </w:rPr>
        <w:t xml:space="preserve">Практическое применение приемов и способов передачи графических образов в лепке, аппликации, рисунке.   </w:t>
      </w:r>
    </w:p>
    <w:p w:rsidR="00D1342A" w:rsidRPr="00070C82" w:rsidRDefault="00D1342A" w:rsidP="008B6055">
      <w:pPr>
        <w:spacing w:after="0"/>
        <w:ind w:firstLine="709"/>
        <w:contextualSpacing/>
        <w:jc w:val="center"/>
        <w:rPr>
          <w:rFonts w:ascii="Times New Roman" w:hAnsi="Times New Roman" w:cs="Times New Roman"/>
          <w:bCs/>
          <w:sz w:val="24"/>
          <w:szCs w:val="24"/>
        </w:rPr>
      </w:pPr>
      <w:r w:rsidRPr="00070C82">
        <w:rPr>
          <w:rStyle w:val="apple-converted-space"/>
          <w:rFonts w:ascii="Times New Roman" w:hAnsi="Times New Roman" w:cs="Times New Roman"/>
          <w:i/>
          <w:sz w:val="24"/>
          <w:szCs w:val="24"/>
          <w:shd w:val="clear" w:color="auto" w:fill="FFFFFF"/>
        </w:rPr>
        <w:t>Развитие восприятия цвета предметов и формирование умения передавать его в рисунке с помощью красок</w:t>
      </w:r>
    </w:p>
    <w:p w:rsidR="00D1342A" w:rsidRPr="00070C82" w:rsidRDefault="00D1342A" w:rsidP="008B6055">
      <w:pPr>
        <w:pStyle w:val="a8"/>
        <w:shd w:val="clear" w:color="auto" w:fill="FFFFFF"/>
        <w:spacing w:after="0"/>
        <w:ind w:left="0" w:firstLine="709"/>
        <w:contextualSpacing/>
        <w:jc w:val="both"/>
        <w:rPr>
          <w:rFonts w:ascii="Times New Roman" w:hAnsi="Times New Roman"/>
          <w:bCs/>
          <w:sz w:val="24"/>
          <w:szCs w:val="24"/>
        </w:rPr>
      </w:pPr>
      <w:r w:rsidRPr="00070C82">
        <w:rPr>
          <w:rFonts w:ascii="Times New Roman" w:hAnsi="Times New Roman"/>
          <w:bCs/>
          <w:sz w:val="24"/>
          <w:szCs w:val="24"/>
        </w:rPr>
        <w:t>Понятия:</w:t>
      </w:r>
      <w:r w:rsidRPr="00070C82">
        <w:rPr>
          <w:rFonts w:ascii="Times New Roman" w:hAnsi="Times New Roman"/>
          <w:b/>
          <w:bCs/>
          <w:i/>
          <w:sz w:val="24"/>
          <w:szCs w:val="24"/>
        </w:rPr>
        <w:t xml:space="preserve"> </w:t>
      </w:r>
      <w:r w:rsidRPr="00070C82">
        <w:rPr>
          <w:rFonts w:ascii="Times New Roman" w:hAnsi="Times New Roman"/>
          <w:bCs/>
          <w:sz w:val="24"/>
          <w:szCs w:val="24"/>
        </w:rPr>
        <w:t xml:space="preserve">«цвет», «спектр», «краски», «акварель», «гуашь», «живопись»  и т.д. </w:t>
      </w:r>
    </w:p>
    <w:p w:rsidR="00D1342A" w:rsidRPr="00070C82" w:rsidRDefault="00D1342A" w:rsidP="008B6055">
      <w:pPr>
        <w:pStyle w:val="a8"/>
        <w:shd w:val="clear" w:color="auto" w:fill="FFFFFF"/>
        <w:spacing w:after="0"/>
        <w:ind w:left="0" w:firstLine="709"/>
        <w:contextualSpacing/>
        <w:jc w:val="both"/>
        <w:rPr>
          <w:rFonts w:ascii="Times New Roman" w:hAnsi="Times New Roman"/>
          <w:sz w:val="24"/>
          <w:szCs w:val="24"/>
        </w:rPr>
      </w:pPr>
      <w:r w:rsidRPr="00070C82">
        <w:rPr>
          <w:rFonts w:ascii="Times New Roman" w:hAnsi="Times New Roman"/>
          <w:bCs/>
          <w:sz w:val="24"/>
          <w:szCs w:val="24"/>
        </w:rPr>
        <w:t>Цвета солнечного спектра (основные, составные, дополнительные).</w:t>
      </w:r>
      <w:r w:rsidRPr="00070C82">
        <w:rPr>
          <w:rFonts w:ascii="Times New Roman" w:hAnsi="Times New Roman"/>
          <w:sz w:val="24"/>
          <w:szCs w:val="24"/>
        </w:rPr>
        <w:t xml:space="preserve"> Теплые и холодные цвета. Смешение цветов. Практическое овладение основами цветоведения. </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Различение и обозначением словом, некоторых ясно различимых оттенков цветов.</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lastRenderedPageBreak/>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D1342A" w:rsidRPr="00070C82" w:rsidRDefault="00D1342A" w:rsidP="008B6055">
      <w:pPr>
        <w:autoSpaceDE w:val="0"/>
        <w:spacing w:after="0"/>
        <w:ind w:firstLine="709"/>
        <w:contextualSpacing/>
        <w:jc w:val="both"/>
        <w:rPr>
          <w:rStyle w:val="apple-converted-space"/>
          <w:rFonts w:ascii="Times New Roman" w:hAnsi="Times New Roman" w:cs="Times New Roman"/>
          <w:sz w:val="24"/>
          <w:szCs w:val="24"/>
          <w:shd w:val="clear" w:color="auto" w:fill="FFFFFF"/>
        </w:rPr>
      </w:pPr>
      <w:r w:rsidRPr="00070C82">
        <w:rPr>
          <w:rFonts w:ascii="Times New Roman" w:hAnsi="Times New Roman" w:cs="Times New Roman"/>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Практическое применение цвета для передачи </w:t>
      </w:r>
      <w:r w:rsidRPr="00070C82">
        <w:rPr>
          <w:rFonts w:ascii="Times New Roman" w:hAnsi="Times New Roman" w:cs="Times New Roman"/>
          <w:sz w:val="24"/>
          <w:szCs w:val="24"/>
        </w:rPr>
        <w:t xml:space="preserve">графических образов в рисовании с натуры или по образцу, тематическом и декоративном рисовании, аппликации.  </w:t>
      </w:r>
    </w:p>
    <w:p w:rsidR="00D633EE" w:rsidRDefault="00D633EE" w:rsidP="008B6055">
      <w:pPr>
        <w:spacing w:after="0"/>
        <w:ind w:firstLine="709"/>
        <w:contextualSpacing/>
        <w:jc w:val="center"/>
        <w:rPr>
          <w:rStyle w:val="apple-converted-space"/>
          <w:rFonts w:ascii="Times New Roman" w:hAnsi="Times New Roman" w:cs="Times New Roman"/>
          <w:i/>
          <w:sz w:val="24"/>
          <w:szCs w:val="24"/>
          <w:shd w:val="clear" w:color="auto" w:fill="FFFFFF"/>
        </w:rPr>
      </w:pPr>
    </w:p>
    <w:p w:rsidR="00D1342A" w:rsidRPr="00070C82" w:rsidRDefault="00D1342A" w:rsidP="008B6055">
      <w:pPr>
        <w:spacing w:after="0"/>
        <w:ind w:firstLine="709"/>
        <w:contextualSpacing/>
        <w:jc w:val="center"/>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i/>
          <w:sz w:val="24"/>
          <w:szCs w:val="24"/>
          <w:shd w:val="clear" w:color="auto" w:fill="FFFFFF"/>
        </w:rPr>
        <w:t>Обучение восприятию произведений искусства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Примерные темы бесед: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Style w:val="apple-converted-space"/>
          <w:rFonts w:ascii="Times New Roman" w:hAnsi="Times New Roman" w:cs="Times New Roman"/>
          <w:sz w:val="24"/>
          <w:szCs w:val="24"/>
          <w:shd w:val="clear" w:color="auto" w:fill="FFFFFF"/>
        </w:rPr>
        <w:t>«И</w:t>
      </w:r>
      <w:r w:rsidRPr="00070C82">
        <w:rPr>
          <w:rFonts w:ascii="Times New Roman" w:hAnsi="Times New Roman" w:cs="Times New Roman"/>
          <w:sz w:val="24"/>
          <w:szCs w:val="24"/>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Fonts w:ascii="Times New Roman" w:hAnsi="Times New Roman" w:cs="Times New Roman"/>
          <w:sz w:val="24"/>
          <w:szCs w:val="24"/>
        </w:rPr>
        <w:t>«</w:t>
      </w:r>
      <w:r w:rsidRPr="00070C82">
        <w:rPr>
          <w:rFonts w:ascii="Times New Roman" w:hAnsi="Times New Roman" w:cs="Times New Roman"/>
          <w:bCs/>
          <w:sz w:val="24"/>
          <w:szCs w:val="24"/>
        </w:rPr>
        <w:t>Виды изобразительного искусства». Рисунок, живопись, скульптура, декоративно-прикладное искусства, архитектура, дизайн.</w:t>
      </w:r>
    </w:p>
    <w:p w:rsidR="00D1342A" w:rsidRPr="00070C82" w:rsidRDefault="00D1342A" w:rsidP="008B6055">
      <w:pPr>
        <w:autoSpaceDE w:val="0"/>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070C82">
        <w:rPr>
          <w:rFonts w:ascii="Times New Roman" w:hAnsi="Times New Roman" w:cs="Times New Roman"/>
          <w:sz w:val="24"/>
          <w:szCs w:val="24"/>
        </w:rPr>
        <w:t xml:space="preserve">Красота и разнообразие природы, человека, зданий, предметов, выраженные средствами живописи и графики. </w:t>
      </w:r>
      <w:r w:rsidRPr="00070C82">
        <w:rPr>
          <w:rStyle w:val="apple-converted-space"/>
          <w:rFonts w:ascii="Times New Roman" w:hAnsi="Times New Roman" w:cs="Times New Roman"/>
          <w:sz w:val="24"/>
          <w:szCs w:val="24"/>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D1342A" w:rsidRPr="00070C82" w:rsidRDefault="00D1342A" w:rsidP="008B6055">
      <w:pPr>
        <w:autoSpaceDE w:val="0"/>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070C82">
        <w:rPr>
          <w:rFonts w:ascii="Times New Roman" w:hAnsi="Times New Roman" w:cs="Times New Roman"/>
          <w:sz w:val="24"/>
          <w:szCs w:val="24"/>
        </w:rPr>
        <w:t>Объем – основа языка скульптуры. Красота человека, животных, выраженная средствами скульптуры.</w:t>
      </w:r>
      <w:r w:rsidRPr="00070C82">
        <w:rPr>
          <w:rStyle w:val="apple-converted-space"/>
          <w:rFonts w:ascii="Times New Roman" w:hAnsi="Times New Roman" w:cs="Times New Roman"/>
          <w:sz w:val="24"/>
          <w:szCs w:val="24"/>
          <w:shd w:val="clear" w:color="auto" w:fill="FFFFFF"/>
        </w:rPr>
        <w:t xml:space="preserve"> Скульпторы создали произведения скульптуры: В. Ватагин, А. Опекушина, В. Мухина и т.д.</w:t>
      </w:r>
    </w:p>
    <w:p w:rsidR="00D1342A" w:rsidRPr="00070C82" w:rsidRDefault="00D1342A" w:rsidP="008B6055">
      <w:pPr>
        <w:autoSpaceDE w:val="0"/>
        <w:spacing w:after="0"/>
        <w:ind w:firstLine="709"/>
        <w:contextualSpacing/>
        <w:jc w:val="both"/>
        <w:rPr>
          <w:rFonts w:ascii="Times New Roman" w:hAnsi="Times New Roman" w:cs="Times New Roman"/>
          <w:b/>
          <w:bCs/>
          <w:iCs/>
          <w:sz w:val="24"/>
          <w:szCs w:val="24"/>
        </w:rPr>
      </w:pPr>
      <w:r w:rsidRPr="00070C82">
        <w:rPr>
          <w:rStyle w:val="apple-converted-space"/>
          <w:rFonts w:ascii="Times New Roman" w:hAnsi="Times New Roman" w:cs="Times New Roman"/>
          <w:sz w:val="24"/>
          <w:szCs w:val="24"/>
          <w:shd w:val="clear" w:color="auto" w:fill="FFFFFF"/>
        </w:rPr>
        <w:t xml:space="preserve">«Как и для чего создаются произведения декоративно-прикладного искусства». </w:t>
      </w:r>
      <w:r w:rsidRPr="00070C82">
        <w:rPr>
          <w:rFonts w:ascii="Times New Roman" w:hAnsi="Times New Roman" w:cs="Times New Roman"/>
          <w:sz w:val="24"/>
          <w:szCs w:val="24"/>
        </w:rPr>
        <w:t>Истоки этого искусства и его роль в жизни человека (ук</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 xml:space="preserve">шение жилища, предметов быта, орудий труда, костюмы). </w:t>
      </w:r>
      <w:r w:rsidRPr="00070C82">
        <w:rPr>
          <w:rStyle w:val="apple-converted-space"/>
          <w:rFonts w:ascii="Times New Roman" w:hAnsi="Times New Roman" w:cs="Times New Roman"/>
          <w:sz w:val="24"/>
          <w:szCs w:val="24"/>
          <w:shd w:val="clear" w:color="auto" w:fill="FFFFFF"/>
        </w:rPr>
        <w:t xml:space="preserve">Какие материалы используют художники-декораторы. </w:t>
      </w:r>
      <w:r w:rsidRPr="00070C82">
        <w:rPr>
          <w:rFonts w:ascii="Times New Roman" w:hAnsi="Times New Roman" w:cs="Times New Roman"/>
          <w:sz w:val="24"/>
          <w:szCs w:val="24"/>
        </w:rPr>
        <w:t>Разнообразие форм в природе как ос</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070C82">
        <w:rPr>
          <w:rFonts w:ascii="Times New Roman" w:hAnsi="Times New Roman" w:cs="Times New Roman"/>
          <w:sz w:val="24"/>
          <w:szCs w:val="24"/>
        </w:rPr>
        <w:softHyphen/>
        <w:t>изведениями народных художественных промыслов в России с учетом мес</w:t>
      </w:r>
      <w:r w:rsidRPr="00070C82">
        <w:rPr>
          <w:rFonts w:ascii="Times New Roman" w:hAnsi="Times New Roman" w:cs="Times New Roman"/>
          <w:sz w:val="24"/>
          <w:szCs w:val="24"/>
        </w:rPr>
        <w:softHyphen/>
        <w:t xml:space="preserve">тных условий. </w:t>
      </w:r>
      <w:r w:rsidRPr="00070C82">
        <w:rPr>
          <w:rStyle w:val="apple-converted-space"/>
          <w:rFonts w:ascii="Times New Roman" w:hAnsi="Times New Roman" w:cs="Times New Roman"/>
          <w:sz w:val="24"/>
          <w:szCs w:val="24"/>
          <w:shd w:val="clear" w:color="auto" w:fill="FFFFFF"/>
        </w:rPr>
        <w:t xml:space="preserve">Произведения мастеров расписных промыслов (хохломская, городецкая, гжельская, жостовская роспись и т.д.).  </w:t>
      </w:r>
    </w:p>
    <w:p w:rsidR="006A3AF2" w:rsidRPr="00070C82" w:rsidRDefault="006A3AF2" w:rsidP="008B6055">
      <w:pPr>
        <w:spacing w:before="120" w:after="0"/>
        <w:ind w:firstLine="709"/>
        <w:contextualSpacing/>
        <w:jc w:val="center"/>
        <w:rPr>
          <w:rFonts w:ascii="Times New Roman" w:hAnsi="Times New Roman" w:cs="Times New Roman"/>
          <w:b/>
          <w:bCs/>
          <w:iCs/>
          <w:sz w:val="24"/>
          <w:szCs w:val="24"/>
        </w:rPr>
      </w:pPr>
    </w:p>
    <w:p w:rsidR="00D1342A" w:rsidRPr="00070C82" w:rsidRDefault="00D1342A" w:rsidP="008B6055">
      <w:pPr>
        <w:spacing w:before="120" w:after="0"/>
        <w:ind w:firstLine="709"/>
        <w:contextualSpacing/>
        <w:jc w:val="center"/>
        <w:rPr>
          <w:rFonts w:ascii="Times New Roman" w:hAnsi="Times New Roman" w:cs="Times New Roman"/>
          <w:b/>
          <w:sz w:val="24"/>
          <w:szCs w:val="24"/>
        </w:rPr>
      </w:pPr>
      <w:r w:rsidRPr="00070C82">
        <w:rPr>
          <w:rFonts w:ascii="Times New Roman" w:hAnsi="Times New Roman" w:cs="Times New Roman"/>
          <w:b/>
          <w:bCs/>
          <w:iCs/>
          <w:sz w:val="24"/>
          <w:szCs w:val="24"/>
        </w:rPr>
        <w:t>ФИЗИЧЕСКАЯ КУЛЬТУРА</w:t>
      </w:r>
    </w:p>
    <w:p w:rsidR="00D1342A" w:rsidRPr="00070C82" w:rsidRDefault="00D1342A" w:rsidP="008B6055">
      <w:pPr>
        <w:pStyle w:val="13"/>
        <w:spacing w:line="276" w:lineRule="auto"/>
        <w:contextualSpacing/>
        <w:jc w:val="center"/>
      </w:pPr>
      <w:r w:rsidRPr="00070C82">
        <w:rPr>
          <w:b/>
        </w:rPr>
        <w:t>Пояснительная записка</w:t>
      </w:r>
    </w:p>
    <w:p w:rsidR="00D1342A" w:rsidRPr="00070C82" w:rsidRDefault="00D1342A" w:rsidP="008B6055">
      <w:pPr>
        <w:spacing w:before="120"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Физическая культура является составной частью образовательного процесса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щихся с умственной отсталостью (интеллектуальными нарушениями). Она решает об</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зо</w:t>
      </w:r>
      <w:r w:rsidRPr="00070C82">
        <w:rPr>
          <w:rFonts w:ascii="Times New Roman" w:hAnsi="Times New Roman" w:cs="Times New Roman"/>
          <w:sz w:val="24"/>
          <w:szCs w:val="24"/>
        </w:rPr>
        <w:softHyphen/>
        <w:t>вательные, воспитательные, коррекционно-развивающие и лечебно-оздоровительные за</w:t>
      </w:r>
      <w:r w:rsidRPr="00070C82">
        <w:rPr>
          <w:rFonts w:ascii="Times New Roman" w:hAnsi="Times New Roman" w:cs="Times New Roman"/>
          <w:sz w:val="24"/>
          <w:szCs w:val="24"/>
        </w:rPr>
        <w:softHyphen/>
        <w:t>да</w:t>
      </w:r>
      <w:r w:rsidRPr="00070C82">
        <w:rPr>
          <w:rFonts w:ascii="Times New Roman" w:hAnsi="Times New Roman" w:cs="Times New Roman"/>
          <w:sz w:val="24"/>
          <w:szCs w:val="24"/>
        </w:rPr>
        <w:softHyphen/>
        <w:t>чи. Физическое воспитание рассматривается и реализуется комплексно и находится в тес</w:t>
      </w:r>
      <w:r w:rsidRPr="00070C82">
        <w:rPr>
          <w:rFonts w:ascii="Times New Roman" w:hAnsi="Times New Roman" w:cs="Times New Roman"/>
          <w:sz w:val="24"/>
          <w:szCs w:val="24"/>
        </w:rPr>
        <w:softHyphen/>
        <w:t xml:space="preserve">ной связи </w:t>
      </w:r>
      <w:r w:rsidRPr="00070C82">
        <w:rPr>
          <w:rFonts w:ascii="Times New Roman" w:hAnsi="Times New Roman" w:cs="Times New Roman"/>
          <w:sz w:val="24"/>
          <w:szCs w:val="24"/>
        </w:rPr>
        <w:lastRenderedPageBreak/>
        <w:t>с умственным, нравственным, эстетическим, трудовым обучением; занимает од</w:t>
      </w:r>
      <w:r w:rsidRPr="00070C82">
        <w:rPr>
          <w:rFonts w:ascii="Times New Roman" w:hAnsi="Times New Roman" w:cs="Times New Roman"/>
          <w:sz w:val="24"/>
          <w:szCs w:val="24"/>
        </w:rPr>
        <w:softHyphen/>
        <w:t>но из важнейших мест в подготовке этой категории обучающихся к самостоятельной жиз</w:t>
      </w:r>
      <w:r w:rsidRPr="00070C82">
        <w:rPr>
          <w:rFonts w:ascii="Times New Roman" w:hAnsi="Times New Roman" w:cs="Times New Roman"/>
          <w:sz w:val="24"/>
          <w:szCs w:val="24"/>
        </w:rPr>
        <w:softHyphen/>
        <w:t>ни, производительному труду, воспитывает положительные качества личности, спо</w:t>
      </w:r>
      <w:r w:rsidRPr="00070C82">
        <w:rPr>
          <w:rFonts w:ascii="Times New Roman" w:hAnsi="Times New Roman" w:cs="Times New Roman"/>
          <w:sz w:val="24"/>
          <w:szCs w:val="24"/>
        </w:rPr>
        <w:softHyphen/>
        <w:t>со</w:t>
      </w:r>
      <w:r w:rsidRPr="00070C82">
        <w:rPr>
          <w:rFonts w:ascii="Times New Roman" w:hAnsi="Times New Roman" w:cs="Times New Roman"/>
          <w:sz w:val="24"/>
          <w:szCs w:val="24"/>
        </w:rPr>
        <w:softHyphen/>
        <w:t>б</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твует социальной интеграции школьников в общество.</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b/>
          <w:sz w:val="24"/>
          <w:szCs w:val="24"/>
        </w:rPr>
        <w:t xml:space="preserve">Основная цель изучения данного предмета </w:t>
      </w:r>
      <w:r w:rsidRPr="00070C82">
        <w:rPr>
          <w:rFonts w:ascii="Times New Roman" w:hAnsi="Times New Roman" w:cs="Times New Roman"/>
          <w:sz w:val="24"/>
          <w:szCs w:val="24"/>
        </w:rPr>
        <w:t>заключается во всестороннем раз</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тии личности обучающихся с умственной отсталостью (интеллектуальными на</w:t>
      </w:r>
      <w:r w:rsidRPr="00070C82">
        <w:rPr>
          <w:rFonts w:ascii="Times New Roman" w:hAnsi="Times New Roman" w:cs="Times New Roman"/>
          <w:sz w:val="24"/>
          <w:szCs w:val="24"/>
        </w:rPr>
        <w:softHyphen/>
        <w:t>ру</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я</w:t>
      </w:r>
      <w:r w:rsidRPr="00070C82">
        <w:rPr>
          <w:rFonts w:ascii="Times New Roman" w:hAnsi="Times New Roman" w:cs="Times New Roman"/>
          <w:sz w:val="24"/>
          <w:szCs w:val="24"/>
        </w:rPr>
        <w:softHyphen/>
        <w:t>ми) в процессе приобщения их к физической культуре, коррекции недостатков пси</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фи</w:t>
      </w:r>
      <w:r w:rsidRPr="00070C82">
        <w:rPr>
          <w:rFonts w:ascii="Times New Roman" w:hAnsi="Times New Roman" w:cs="Times New Roman"/>
          <w:sz w:val="24"/>
          <w:szCs w:val="24"/>
        </w:rPr>
        <w:softHyphen/>
        <w:t>зи</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ского развития, расширении индивидуальных двигательных возможностей, социальной ада</w:t>
      </w:r>
      <w:r w:rsidRPr="00070C82">
        <w:rPr>
          <w:rFonts w:ascii="Times New Roman" w:hAnsi="Times New Roman" w:cs="Times New Roman"/>
          <w:sz w:val="24"/>
          <w:szCs w:val="24"/>
        </w:rPr>
        <w:softHyphen/>
        <w:t>птации.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bCs/>
          <w:sz w:val="24"/>
          <w:szCs w:val="24"/>
        </w:rPr>
        <w:t xml:space="preserve">Основные задачи изучения предмета: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коррекция нарушений физического развития;</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формирование двигательных умений и навыков;</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развитие двигательных способностей в процессе обучения;</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укрепление здоровья и закаливание организма, формирование правильной осанки;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w:t>
      </w:r>
      <w:r w:rsidRPr="00070C82">
        <w:rPr>
          <w:rStyle w:val="apple-converted-space"/>
          <w:rFonts w:ascii="Times New Roman"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формирование и воспитание гигиенических навыков при выполнении физических упражнений;</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формирование установки на сохранение и укрепление здоровья, навыков здорового и безопасного образа жизни;</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поддержание устойчивой физической работоспособности на достигнутом уровне;</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формирование познавательных интересов, сообщение доступных  теоретических сведений по физической культуре;</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воспитание устойчивого интереса к занятиям физическими упражнениями;</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xml:space="preserve">― воспитание нравственных, морально-волевых качеств (настойчивости, смелости), навыков культурного поведения; </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D1342A" w:rsidRPr="00070C82" w:rsidRDefault="00D1342A" w:rsidP="008B6055">
      <w:pPr>
        <w:pStyle w:val="ac"/>
        <w:spacing w:line="276" w:lineRule="auto"/>
        <w:ind w:firstLine="709"/>
        <w:contextualSpacing/>
        <w:jc w:val="both"/>
        <w:rPr>
          <w:rFonts w:ascii="Times New Roman" w:hAnsi="Times New Roman"/>
          <w:sz w:val="24"/>
          <w:szCs w:val="24"/>
        </w:rPr>
      </w:pPr>
      <w:r w:rsidRPr="00070C82">
        <w:rPr>
          <w:rFonts w:ascii="Times New Roman" w:hAnsi="Times New Roman"/>
          <w:sz w:val="24"/>
          <w:szCs w:val="24"/>
        </w:rPr>
        <w:t>― обогащение чувственного опыта;</w:t>
      </w:r>
    </w:p>
    <w:p w:rsidR="00D1342A" w:rsidRPr="00070C82" w:rsidRDefault="00D1342A" w:rsidP="008B6055">
      <w:pPr>
        <w:pStyle w:val="ac"/>
        <w:spacing w:line="276" w:lineRule="auto"/>
        <w:ind w:firstLine="709"/>
        <w:contextualSpacing/>
        <w:jc w:val="both"/>
        <w:rPr>
          <w:rFonts w:ascii="Times New Roman" w:hAnsi="Times New Roman"/>
          <w:sz w:val="24"/>
          <w:szCs w:val="24"/>
        </w:rPr>
      </w:pPr>
      <w:r w:rsidRPr="00070C82">
        <w:rPr>
          <w:rFonts w:ascii="Times New Roman" w:hAnsi="Times New Roman"/>
          <w:sz w:val="24"/>
          <w:szCs w:val="24"/>
        </w:rPr>
        <w:t>― коррекцию и развитие сенсомоторной сферы;</w:t>
      </w:r>
    </w:p>
    <w:p w:rsidR="00D1342A" w:rsidRPr="00070C82" w:rsidRDefault="00D1342A" w:rsidP="008B6055">
      <w:pPr>
        <w:pStyle w:val="ac"/>
        <w:spacing w:line="276" w:lineRule="auto"/>
        <w:ind w:firstLine="709"/>
        <w:contextualSpacing/>
        <w:jc w:val="both"/>
        <w:rPr>
          <w:rStyle w:val="apple-converted-space"/>
          <w:rFonts w:ascii="Times New Roman" w:hAnsi="Times New Roman"/>
          <w:sz w:val="24"/>
          <w:szCs w:val="24"/>
          <w:shd w:val="clear" w:color="auto" w:fill="FFFFFF"/>
        </w:rPr>
      </w:pPr>
      <w:r w:rsidRPr="00070C82">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Содержание программы отражено в пяти разделах: «Знания о физической куль</w:t>
      </w:r>
      <w:r w:rsidRPr="00070C82">
        <w:rPr>
          <w:rStyle w:val="apple-converted-space"/>
          <w:rFonts w:ascii="Times New Roman" w:hAnsi="Times New Roman" w:cs="Times New Roman"/>
          <w:sz w:val="24"/>
          <w:szCs w:val="24"/>
          <w:shd w:val="clear" w:color="auto" w:fill="FFFFFF"/>
        </w:rPr>
        <w:softHyphen/>
        <w:t>ту</w:t>
      </w:r>
      <w:r w:rsidRPr="00070C82">
        <w:rPr>
          <w:rStyle w:val="apple-converted-space"/>
          <w:rFonts w:ascii="Times New Roman" w:hAnsi="Times New Roman" w:cs="Times New Roman"/>
          <w:sz w:val="24"/>
          <w:szCs w:val="24"/>
          <w:shd w:val="clear" w:color="auto" w:fill="FFFFFF"/>
        </w:rPr>
        <w:softHyphen/>
        <w:t>ре», «Ги</w:t>
      </w:r>
      <w:r w:rsidRPr="00070C82">
        <w:rPr>
          <w:rStyle w:val="apple-converted-space"/>
          <w:rFonts w:ascii="Times New Roman" w:hAnsi="Times New Roman" w:cs="Times New Roman"/>
          <w:sz w:val="24"/>
          <w:szCs w:val="24"/>
          <w:shd w:val="clear" w:color="auto" w:fill="FFFFFF"/>
        </w:rPr>
        <w:softHyphen/>
        <w:t>мнастика», «Легкая атлетика», «Лыжная и конькобежная подготовка», «Игры». Ка</w:t>
      </w:r>
      <w:r w:rsidRPr="00070C82">
        <w:rPr>
          <w:rStyle w:val="apple-converted-space"/>
          <w:rFonts w:ascii="Times New Roman" w:hAnsi="Times New Roman" w:cs="Times New Roman"/>
          <w:sz w:val="24"/>
          <w:szCs w:val="24"/>
          <w:shd w:val="clear" w:color="auto" w:fill="FFFFFF"/>
        </w:rPr>
        <w:softHyphen/>
        <w:t>ж</w:t>
      </w:r>
      <w:r w:rsidRPr="00070C82">
        <w:rPr>
          <w:rStyle w:val="apple-converted-space"/>
          <w:rFonts w:ascii="Times New Roman" w:hAnsi="Times New Roman" w:cs="Times New Roman"/>
          <w:sz w:val="24"/>
          <w:szCs w:val="24"/>
          <w:shd w:val="clear" w:color="auto" w:fill="FFFFFF"/>
        </w:rPr>
        <w:softHyphen/>
        <w:t>дый из перечисленных разделов включает некоторые теоретические сведения и ма</w:t>
      </w:r>
      <w:r w:rsidRPr="00070C82">
        <w:rPr>
          <w:rStyle w:val="apple-converted-space"/>
          <w:rFonts w:ascii="Times New Roman" w:hAnsi="Times New Roman" w:cs="Times New Roman"/>
          <w:sz w:val="24"/>
          <w:szCs w:val="24"/>
          <w:shd w:val="clear" w:color="auto" w:fill="FFFFFF"/>
        </w:rPr>
        <w:softHyphen/>
        <w:t>те</w:t>
      </w:r>
      <w:r w:rsidRPr="00070C82">
        <w:rPr>
          <w:rStyle w:val="apple-converted-space"/>
          <w:rFonts w:ascii="Times New Roman" w:hAnsi="Times New Roman" w:cs="Times New Roman"/>
          <w:sz w:val="24"/>
          <w:szCs w:val="24"/>
          <w:shd w:val="clear" w:color="auto" w:fill="FFFFFF"/>
        </w:rPr>
        <w:softHyphen/>
        <w:t>ри</w:t>
      </w:r>
      <w:r w:rsidRPr="00070C82">
        <w:rPr>
          <w:rStyle w:val="apple-converted-space"/>
          <w:rFonts w:ascii="Times New Roman" w:hAnsi="Times New Roman" w:cs="Times New Roman"/>
          <w:sz w:val="24"/>
          <w:szCs w:val="24"/>
          <w:shd w:val="clear" w:color="auto" w:fill="FFFFFF"/>
        </w:rPr>
        <w:softHyphen/>
        <w:t>ал для практической подготовки обучающихся.</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Программой предусмотрены следующие виды работы:</w:t>
      </w:r>
    </w:p>
    <w:p w:rsidR="00D1342A" w:rsidRPr="00070C82" w:rsidRDefault="00D1342A" w:rsidP="008B6055">
      <w:pPr>
        <w:pStyle w:val="13"/>
        <w:spacing w:line="276" w:lineRule="auto"/>
        <w:ind w:left="0" w:firstLine="709"/>
        <w:contextualSpacing/>
        <w:jc w:val="both"/>
        <w:rPr>
          <w:rStyle w:val="apple-converted-space"/>
          <w:shd w:val="clear" w:color="auto" w:fill="FFFFFF"/>
        </w:rPr>
      </w:pPr>
      <w:r w:rsidRPr="00070C82">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D1342A" w:rsidRPr="00070C82" w:rsidRDefault="00D1342A" w:rsidP="008B6055">
      <w:pPr>
        <w:pStyle w:val="13"/>
        <w:spacing w:line="276" w:lineRule="auto"/>
        <w:ind w:left="0" w:firstLine="709"/>
        <w:contextualSpacing/>
        <w:jc w:val="both"/>
        <w:rPr>
          <w:rStyle w:val="apple-converted-space"/>
          <w:shd w:val="clear" w:color="auto" w:fill="FFFFFF"/>
        </w:rPr>
      </w:pPr>
      <w:r w:rsidRPr="00070C82">
        <w:rPr>
          <w:rStyle w:val="apple-converted-space"/>
          <w:shd w:val="clear" w:color="auto" w:fill="FFFFFF"/>
        </w:rPr>
        <w:t>― выполнение физических упражнений на основе показа учителя;</w:t>
      </w:r>
    </w:p>
    <w:p w:rsidR="00D1342A" w:rsidRPr="00070C82" w:rsidRDefault="00D1342A" w:rsidP="008B6055">
      <w:pPr>
        <w:pStyle w:val="13"/>
        <w:spacing w:line="276" w:lineRule="auto"/>
        <w:ind w:left="0" w:firstLine="709"/>
        <w:contextualSpacing/>
        <w:jc w:val="both"/>
        <w:rPr>
          <w:rStyle w:val="apple-converted-space"/>
          <w:shd w:val="clear" w:color="auto" w:fill="FFFFFF"/>
        </w:rPr>
      </w:pPr>
      <w:r w:rsidRPr="00070C82">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D1342A" w:rsidRPr="00070C82" w:rsidRDefault="00D1342A" w:rsidP="008B6055">
      <w:pPr>
        <w:pStyle w:val="13"/>
        <w:spacing w:line="276" w:lineRule="auto"/>
        <w:ind w:left="0" w:firstLine="709"/>
        <w:contextualSpacing/>
        <w:jc w:val="both"/>
        <w:rPr>
          <w:rStyle w:val="apple-converted-space"/>
          <w:shd w:val="clear" w:color="auto" w:fill="FFFFFF"/>
        </w:rPr>
      </w:pPr>
      <w:r w:rsidRPr="00070C82">
        <w:rPr>
          <w:rStyle w:val="apple-converted-space"/>
          <w:shd w:val="clear" w:color="auto" w:fill="FFFFFF"/>
        </w:rPr>
        <w:t>― самостоятельное выполнение упражнений;</w:t>
      </w:r>
    </w:p>
    <w:p w:rsidR="00D1342A" w:rsidRPr="00070C82" w:rsidRDefault="00D1342A" w:rsidP="008B6055">
      <w:pPr>
        <w:pStyle w:val="13"/>
        <w:spacing w:line="276" w:lineRule="auto"/>
        <w:ind w:left="0" w:firstLine="709"/>
        <w:contextualSpacing/>
        <w:jc w:val="both"/>
        <w:rPr>
          <w:rStyle w:val="apple-converted-space"/>
          <w:shd w:val="clear" w:color="auto" w:fill="FFFFFF"/>
        </w:rPr>
      </w:pPr>
      <w:r w:rsidRPr="00070C82">
        <w:rPr>
          <w:rStyle w:val="apple-converted-space"/>
          <w:shd w:val="clear" w:color="auto" w:fill="FFFFFF"/>
        </w:rPr>
        <w:t>― занятия в тренирующем режиме;</w:t>
      </w:r>
    </w:p>
    <w:p w:rsidR="00D1342A" w:rsidRPr="00070C82" w:rsidRDefault="00D1342A" w:rsidP="008B6055">
      <w:pPr>
        <w:pStyle w:val="13"/>
        <w:spacing w:line="276" w:lineRule="auto"/>
        <w:ind w:left="0" w:firstLine="709"/>
        <w:contextualSpacing/>
        <w:jc w:val="both"/>
        <w:rPr>
          <w:b/>
          <w:bCs/>
          <w:i/>
          <w:iCs/>
        </w:rPr>
      </w:pPr>
      <w:r w:rsidRPr="00070C82">
        <w:rPr>
          <w:rStyle w:val="apple-converted-space"/>
          <w:shd w:val="clear" w:color="auto" w:fill="FFFFFF"/>
        </w:rPr>
        <w:lastRenderedPageBreak/>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D1342A" w:rsidRPr="00070C82" w:rsidRDefault="00D1342A" w:rsidP="008B6055">
      <w:pPr>
        <w:spacing w:after="0"/>
        <w:ind w:firstLine="709"/>
        <w:contextualSpacing/>
        <w:jc w:val="center"/>
        <w:rPr>
          <w:rFonts w:ascii="Times New Roman" w:hAnsi="Times New Roman" w:cs="Times New Roman"/>
          <w:color w:val="000000"/>
          <w:sz w:val="24"/>
          <w:szCs w:val="24"/>
        </w:rPr>
      </w:pPr>
      <w:r w:rsidRPr="00070C82">
        <w:rPr>
          <w:rFonts w:ascii="Times New Roman" w:hAnsi="Times New Roman" w:cs="Times New Roman"/>
          <w:b/>
          <w:bCs/>
          <w:i/>
          <w:iCs/>
          <w:sz w:val="24"/>
          <w:szCs w:val="24"/>
        </w:rPr>
        <w:t>Знания о физической культуре</w:t>
      </w:r>
    </w:p>
    <w:p w:rsidR="00D1342A" w:rsidRPr="00070C82" w:rsidRDefault="00D1342A" w:rsidP="008B6055">
      <w:pPr>
        <w:spacing w:after="0"/>
        <w:ind w:firstLine="709"/>
        <w:contextualSpacing/>
        <w:jc w:val="both"/>
        <w:rPr>
          <w:rStyle w:val="apple-converted-space"/>
          <w:rFonts w:ascii="Times New Roman" w:hAnsi="Times New Roman" w:cs="Times New Roman"/>
          <w:b/>
          <w:i/>
          <w:sz w:val="24"/>
          <w:szCs w:val="24"/>
          <w:shd w:val="clear" w:color="auto" w:fill="FFFFFF"/>
        </w:rPr>
      </w:pPr>
      <w:r w:rsidRPr="00070C82">
        <w:rPr>
          <w:rFonts w:ascii="Times New Roman" w:hAnsi="Times New Roman" w:cs="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070C82">
        <w:rPr>
          <w:rFonts w:ascii="Times New Roman" w:hAnsi="Times New Roman" w:cs="Times New Roman"/>
          <w:color w:val="000000"/>
          <w:sz w:val="24"/>
          <w:szCs w:val="24"/>
        </w:rPr>
        <w:softHyphen/>
        <w:t>ника безопасности). Чистота зала, снарядов. Значение физических упражнений для здоровья человека. Форми</w:t>
      </w:r>
      <w:r w:rsidRPr="00070C82">
        <w:rPr>
          <w:rFonts w:ascii="Times New Roman" w:hAnsi="Times New Roman" w:cs="Times New Roman"/>
          <w:color w:val="000000"/>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D1342A" w:rsidRPr="00070C82" w:rsidRDefault="00D1342A" w:rsidP="008B6055">
      <w:pPr>
        <w:shd w:val="clear" w:color="auto" w:fill="FFFFFF"/>
        <w:spacing w:after="0"/>
        <w:ind w:firstLine="709"/>
        <w:contextualSpacing/>
        <w:jc w:val="center"/>
        <w:rPr>
          <w:rFonts w:ascii="Times New Roman" w:hAnsi="Times New Roman" w:cs="Times New Roman"/>
          <w:b/>
          <w:bCs/>
          <w:color w:val="000000"/>
          <w:sz w:val="24"/>
          <w:szCs w:val="24"/>
        </w:rPr>
      </w:pPr>
      <w:r w:rsidRPr="00070C82">
        <w:rPr>
          <w:rStyle w:val="apple-converted-space"/>
          <w:rFonts w:ascii="Times New Roman" w:hAnsi="Times New Roman" w:cs="Times New Roman"/>
          <w:b/>
          <w:i/>
          <w:sz w:val="24"/>
          <w:szCs w:val="24"/>
          <w:shd w:val="clear" w:color="auto" w:fill="FFFFFF"/>
        </w:rPr>
        <w:t>Гимнастика</w:t>
      </w:r>
    </w:p>
    <w:p w:rsidR="00D1342A" w:rsidRPr="00070C82" w:rsidRDefault="00D1342A" w:rsidP="008B6055">
      <w:pPr>
        <w:shd w:val="clear" w:color="auto" w:fill="FFFFFF"/>
        <w:spacing w:after="0"/>
        <w:ind w:firstLine="709"/>
        <w:contextualSpacing/>
        <w:jc w:val="both"/>
        <w:rPr>
          <w:rFonts w:ascii="Times New Roman" w:hAnsi="Times New Roman" w:cs="Times New Roman"/>
          <w:b/>
          <w:bCs/>
          <w:color w:val="000000"/>
          <w:sz w:val="24"/>
          <w:szCs w:val="24"/>
        </w:rPr>
      </w:pPr>
      <w:r w:rsidRPr="00070C82">
        <w:rPr>
          <w:rFonts w:ascii="Times New Roman" w:hAnsi="Times New Roman" w:cs="Times New Roman"/>
          <w:b/>
          <w:bCs/>
          <w:color w:val="000000"/>
          <w:sz w:val="24"/>
          <w:szCs w:val="24"/>
        </w:rPr>
        <w:t xml:space="preserve">Теоретические сведения. </w:t>
      </w:r>
      <w:r w:rsidRPr="00070C82">
        <w:rPr>
          <w:rFonts w:ascii="Times New Roman" w:hAnsi="Times New Roman" w:cs="Times New Roman"/>
          <w:color w:val="000000"/>
          <w:sz w:val="24"/>
          <w:szCs w:val="24"/>
        </w:rPr>
        <w:t>Одежда и обувь гимнаста.</w:t>
      </w:r>
      <w:r w:rsidRPr="00070C82">
        <w:rPr>
          <w:rFonts w:ascii="Times New Roman" w:hAnsi="Times New Roman" w:cs="Times New Roman"/>
          <w:b/>
          <w:bCs/>
          <w:color w:val="000000"/>
          <w:sz w:val="24"/>
          <w:szCs w:val="24"/>
        </w:rPr>
        <w:t xml:space="preserve"> </w:t>
      </w:r>
      <w:r w:rsidRPr="00070C82">
        <w:rPr>
          <w:rFonts w:ascii="Times New Roman" w:hAnsi="Times New Roman" w:cs="Times New Roman"/>
          <w:color w:val="000000"/>
          <w:sz w:val="24"/>
          <w:szCs w:val="24"/>
        </w:rPr>
        <w:t>Элементарные сведения о гимнастиче</w:t>
      </w:r>
      <w:r w:rsidRPr="00070C82">
        <w:rPr>
          <w:rFonts w:ascii="Times New Roman" w:hAnsi="Times New Roman" w:cs="Times New Roman"/>
          <w:color w:val="000000"/>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070C82">
        <w:rPr>
          <w:rFonts w:ascii="Times New Roman" w:hAnsi="Times New Roman" w:cs="Times New Roman"/>
          <w:color w:val="000000"/>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u w:val="single"/>
        </w:rPr>
      </w:pPr>
      <w:r w:rsidRPr="00070C82">
        <w:rPr>
          <w:rFonts w:ascii="Times New Roman" w:hAnsi="Times New Roman" w:cs="Times New Roman"/>
          <w:b/>
          <w:bCs/>
          <w:color w:val="000000"/>
          <w:sz w:val="24"/>
          <w:szCs w:val="24"/>
        </w:rPr>
        <w:t xml:space="preserve">Практический материал. </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u w:val="single"/>
        </w:rPr>
      </w:pPr>
      <w:r w:rsidRPr="00070C82">
        <w:rPr>
          <w:rFonts w:ascii="Times New Roman" w:hAnsi="Times New Roman" w:cs="Times New Roman"/>
          <w:bCs/>
          <w:i/>
          <w:color w:val="000000"/>
          <w:sz w:val="24"/>
          <w:szCs w:val="24"/>
          <w:u w:val="single"/>
        </w:rPr>
        <w:t>Построения и перестроения</w:t>
      </w:r>
      <w:r w:rsidRPr="00070C82">
        <w:rPr>
          <w:rFonts w:ascii="Times New Roman" w:hAnsi="Times New Roman" w:cs="Times New Roman"/>
          <w:bCs/>
          <w:color w:val="000000"/>
          <w:sz w:val="24"/>
          <w:szCs w:val="24"/>
        </w:rPr>
        <w:t xml:space="preserve">. </w:t>
      </w:r>
    </w:p>
    <w:p w:rsidR="00D1342A" w:rsidRPr="00070C82"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Cs/>
          <w:i/>
          <w:color w:val="000000"/>
          <w:sz w:val="24"/>
          <w:szCs w:val="24"/>
          <w:u w:val="single"/>
        </w:rPr>
        <w:t xml:space="preserve">Упражнения без предметов </w:t>
      </w:r>
      <w:r w:rsidRPr="00070C82">
        <w:rPr>
          <w:rFonts w:ascii="Times New Roman" w:hAnsi="Times New Roman" w:cs="Times New Roman"/>
          <w:bCs/>
          <w:color w:val="000000"/>
          <w:sz w:val="24"/>
          <w:szCs w:val="24"/>
        </w:rPr>
        <w:t>(</w:t>
      </w:r>
      <w:r w:rsidRPr="00070C82">
        <w:rPr>
          <w:rFonts w:ascii="Times New Roman" w:hAnsi="Times New Roman" w:cs="Times New Roman"/>
          <w:bCs/>
          <w:i/>
          <w:color w:val="000000"/>
          <w:sz w:val="24"/>
          <w:szCs w:val="24"/>
        </w:rPr>
        <w:t>коррегирующие и общеразвивающие упражнения</w:t>
      </w:r>
      <w:r w:rsidRPr="00070C82">
        <w:rPr>
          <w:rFonts w:ascii="Times New Roman" w:hAnsi="Times New Roman" w:cs="Times New Roman"/>
          <w:bCs/>
          <w:color w:val="000000"/>
          <w:sz w:val="24"/>
          <w:szCs w:val="24"/>
        </w:rPr>
        <w:t>):</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u w:val="single"/>
        </w:rPr>
      </w:pPr>
      <w:r w:rsidRPr="00070C82">
        <w:rPr>
          <w:rFonts w:ascii="Times New Roman" w:hAnsi="Times New Roman" w:cs="Times New Roman"/>
          <w:bCs/>
          <w:color w:val="000000"/>
          <w:sz w:val="24"/>
          <w:szCs w:val="24"/>
        </w:rPr>
        <w:t>основные положения и движения рук, ног, головы, туловища;</w:t>
      </w:r>
      <w:r w:rsidRPr="00070C82">
        <w:rPr>
          <w:rFonts w:ascii="Times New Roman" w:hAnsi="Times New Roman" w:cs="Times New Roman"/>
          <w:color w:val="000000"/>
          <w:sz w:val="24"/>
          <w:szCs w:val="24"/>
        </w:rPr>
        <w:t xml:space="preserve"> </w:t>
      </w:r>
      <w:r w:rsidRPr="00070C82">
        <w:rPr>
          <w:rFonts w:ascii="Times New Roman" w:hAnsi="Times New Roman" w:cs="Times New Roman"/>
          <w:bCs/>
          <w:color w:val="000000"/>
          <w:sz w:val="24"/>
          <w:szCs w:val="24"/>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D1342A" w:rsidRPr="00070C82"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Cs/>
          <w:i/>
          <w:color w:val="000000"/>
          <w:sz w:val="24"/>
          <w:szCs w:val="24"/>
          <w:u w:val="single"/>
        </w:rPr>
        <w:t>Упражнения с предметами</w:t>
      </w:r>
      <w:r w:rsidRPr="00070C82">
        <w:rPr>
          <w:rFonts w:ascii="Times New Roman" w:hAnsi="Times New Roman" w:cs="Times New Roman"/>
          <w:bCs/>
          <w:color w:val="000000"/>
          <w:sz w:val="24"/>
          <w:szCs w:val="24"/>
          <w:u w:val="single"/>
        </w:rPr>
        <w:t>:</w:t>
      </w:r>
      <w:r w:rsidRPr="00070C82">
        <w:rPr>
          <w:rFonts w:ascii="Times New Roman" w:hAnsi="Times New Roman" w:cs="Times New Roman"/>
          <w:b/>
          <w:bCs/>
          <w:color w:val="000000"/>
          <w:sz w:val="24"/>
          <w:szCs w:val="24"/>
        </w:rPr>
        <w:t xml:space="preserve"> </w:t>
      </w:r>
    </w:p>
    <w:p w:rsidR="00D1342A" w:rsidRPr="00070C82" w:rsidRDefault="00D1342A" w:rsidP="008B6055">
      <w:pPr>
        <w:shd w:val="clear" w:color="auto" w:fill="FFFFFF"/>
        <w:spacing w:after="0"/>
        <w:ind w:firstLine="709"/>
        <w:contextualSpacing/>
        <w:jc w:val="both"/>
        <w:rPr>
          <w:rFonts w:ascii="Times New Roman" w:hAnsi="Times New Roman" w:cs="Times New Roman"/>
          <w:b/>
          <w:bCs/>
          <w:i/>
          <w:color w:val="000000"/>
          <w:sz w:val="24"/>
          <w:szCs w:val="24"/>
        </w:rPr>
      </w:pPr>
      <w:r w:rsidRPr="00070C82">
        <w:rPr>
          <w:rFonts w:ascii="Times New Roman" w:hAnsi="Times New Roman" w:cs="Times New Roman"/>
          <w:bCs/>
          <w:color w:val="000000"/>
          <w:sz w:val="24"/>
          <w:szCs w:val="24"/>
        </w:rPr>
        <w:t>с гимнастическими палками;</w:t>
      </w:r>
      <w:r w:rsidRPr="00070C82">
        <w:rPr>
          <w:rFonts w:ascii="Times New Roman" w:hAnsi="Times New Roman" w:cs="Times New Roman"/>
          <w:b/>
          <w:bCs/>
          <w:color w:val="000000"/>
          <w:sz w:val="24"/>
          <w:szCs w:val="24"/>
        </w:rPr>
        <w:t xml:space="preserve"> </w:t>
      </w:r>
      <w:r w:rsidRPr="00070C82">
        <w:rPr>
          <w:rFonts w:ascii="Times New Roman" w:hAnsi="Times New Roman" w:cs="Times New Roman"/>
          <w:bCs/>
          <w:color w:val="000000"/>
          <w:sz w:val="24"/>
          <w:szCs w:val="24"/>
        </w:rPr>
        <w:t>флажками; малыми обручами; малыми мячами; большим мячом; набивными мячами (вес 2 кг); упражнения на равновесие; лазанье и перелезание;</w:t>
      </w:r>
      <w:r w:rsidRPr="00070C82">
        <w:rPr>
          <w:rFonts w:ascii="Times New Roman" w:hAnsi="Times New Roman" w:cs="Times New Roman"/>
          <w:color w:val="000000"/>
          <w:sz w:val="24"/>
          <w:szCs w:val="24"/>
        </w:rPr>
        <w:t xml:space="preserve"> упражнения для развития пространственно-временной дифференцировки </w:t>
      </w:r>
      <w:r w:rsidRPr="00070C82">
        <w:rPr>
          <w:rFonts w:ascii="Times New Roman" w:hAnsi="Times New Roman" w:cs="Times New Roman"/>
          <w:bCs/>
          <w:color w:val="000000"/>
          <w:sz w:val="24"/>
          <w:szCs w:val="24"/>
        </w:rPr>
        <w:t xml:space="preserve">и </w:t>
      </w:r>
      <w:r w:rsidRPr="00070C82">
        <w:rPr>
          <w:rFonts w:ascii="Times New Roman" w:hAnsi="Times New Roman" w:cs="Times New Roman"/>
          <w:color w:val="000000"/>
          <w:sz w:val="24"/>
          <w:szCs w:val="24"/>
        </w:rPr>
        <w:t>точности движений</w:t>
      </w:r>
      <w:r w:rsidRPr="00070C82">
        <w:rPr>
          <w:rFonts w:ascii="Times New Roman" w:hAnsi="Times New Roman" w:cs="Times New Roman"/>
          <w:b/>
          <w:color w:val="000000"/>
          <w:sz w:val="24"/>
          <w:szCs w:val="24"/>
        </w:rPr>
        <w:t xml:space="preserve">; </w:t>
      </w:r>
      <w:r w:rsidRPr="00070C82">
        <w:rPr>
          <w:rFonts w:ascii="Times New Roman" w:hAnsi="Times New Roman" w:cs="Times New Roman"/>
          <w:bCs/>
          <w:color w:val="000000"/>
          <w:sz w:val="24"/>
          <w:szCs w:val="24"/>
        </w:rPr>
        <w:t>переноска грузов и передача предметов</w:t>
      </w:r>
      <w:r w:rsidRPr="00070C82">
        <w:rPr>
          <w:rFonts w:ascii="Times New Roman" w:hAnsi="Times New Roman" w:cs="Times New Roman"/>
          <w:b/>
          <w:bCs/>
          <w:color w:val="000000"/>
          <w:sz w:val="24"/>
          <w:szCs w:val="24"/>
        </w:rPr>
        <w:t xml:space="preserve">; </w:t>
      </w:r>
      <w:r w:rsidRPr="00070C82">
        <w:rPr>
          <w:rFonts w:ascii="Times New Roman" w:hAnsi="Times New Roman" w:cs="Times New Roman"/>
          <w:bCs/>
          <w:color w:val="000000"/>
          <w:sz w:val="24"/>
          <w:szCs w:val="24"/>
        </w:rPr>
        <w:t xml:space="preserve">прыжки. </w:t>
      </w:r>
    </w:p>
    <w:p w:rsidR="00D1342A" w:rsidRPr="00070C82" w:rsidRDefault="00D1342A" w:rsidP="008B6055">
      <w:pPr>
        <w:shd w:val="clear" w:color="auto" w:fill="FFFFFF"/>
        <w:spacing w:after="0"/>
        <w:contextualSpacing/>
        <w:jc w:val="center"/>
        <w:rPr>
          <w:rFonts w:ascii="Times New Roman" w:hAnsi="Times New Roman" w:cs="Times New Roman"/>
          <w:b/>
          <w:color w:val="000000"/>
          <w:sz w:val="24"/>
          <w:szCs w:val="24"/>
        </w:rPr>
      </w:pPr>
      <w:r w:rsidRPr="00070C82">
        <w:rPr>
          <w:rFonts w:ascii="Times New Roman" w:hAnsi="Times New Roman" w:cs="Times New Roman"/>
          <w:b/>
          <w:bCs/>
          <w:i/>
          <w:color w:val="000000"/>
          <w:sz w:val="24"/>
          <w:szCs w:val="24"/>
        </w:rPr>
        <w:t>Легкая атлетика</w:t>
      </w:r>
    </w:p>
    <w:p w:rsidR="00D1342A" w:rsidRPr="00070C82" w:rsidRDefault="00D1342A" w:rsidP="008B6055">
      <w:pPr>
        <w:shd w:val="clear" w:color="auto" w:fill="FFFFFF"/>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color w:val="000000"/>
          <w:sz w:val="24"/>
          <w:szCs w:val="24"/>
        </w:rPr>
        <w:t>Теоретические сведения</w:t>
      </w:r>
      <w:r w:rsidRPr="00070C82">
        <w:rPr>
          <w:rFonts w:ascii="Times New Roman" w:hAnsi="Times New Roman" w:cs="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070C82">
        <w:rPr>
          <w:rFonts w:ascii="Times New Roman" w:hAnsi="Times New Roman" w:cs="Times New Roman"/>
          <w:color w:val="000000"/>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070C82">
        <w:rPr>
          <w:rFonts w:ascii="Times New Roman" w:hAnsi="Times New Roman" w:cs="Times New Roman"/>
          <w:color w:val="000000"/>
          <w:sz w:val="24"/>
          <w:szCs w:val="24"/>
        </w:rPr>
        <w:softHyphen/>
        <w:t>ний. Значение правильной осанки при ходьбе. Развитие двигательных способностей и физических качеств средствами легкой атлетики.</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rPr>
      </w:pPr>
      <w:r w:rsidRPr="00070C82">
        <w:rPr>
          <w:rFonts w:ascii="Times New Roman" w:hAnsi="Times New Roman" w:cs="Times New Roman"/>
          <w:b/>
          <w:sz w:val="24"/>
          <w:szCs w:val="24"/>
        </w:rPr>
        <w:t>Практический материал:</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rPr>
      </w:pPr>
      <w:r w:rsidRPr="00070C82">
        <w:rPr>
          <w:rFonts w:ascii="Times New Roman" w:hAnsi="Times New Roman" w:cs="Times New Roman"/>
          <w:bCs/>
          <w:i/>
          <w:color w:val="000000"/>
          <w:sz w:val="24"/>
          <w:szCs w:val="24"/>
        </w:rPr>
        <w:t>Ходьба</w:t>
      </w:r>
      <w:r w:rsidRPr="00070C82">
        <w:rPr>
          <w:rFonts w:ascii="Times New Roman" w:hAnsi="Times New Roman" w:cs="Times New Roman"/>
          <w:bCs/>
          <w:color w:val="000000"/>
          <w:sz w:val="24"/>
          <w:szCs w:val="24"/>
        </w:rPr>
        <w:t xml:space="preserve">. </w:t>
      </w:r>
      <w:r w:rsidRPr="00070C82">
        <w:rPr>
          <w:rFonts w:ascii="Times New Roman" w:hAnsi="Times New Roman" w:cs="Times New Roman"/>
          <w:color w:val="000000"/>
          <w:spacing w:val="-5"/>
          <w:sz w:val="24"/>
          <w:szCs w:val="24"/>
        </w:rPr>
        <w:t xml:space="preserve">Ходьба парами по кругу, взявшись за руки. Обычная ходьба </w:t>
      </w:r>
      <w:r w:rsidRPr="00070C82">
        <w:rPr>
          <w:rFonts w:ascii="Times New Roman" w:hAnsi="Times New Roman" w:cs="Times New Roman"/>
          <w:color w:val="000000"/>
          <w:spacing w:val="-6"/>
          <w:sz w:val="24"/>
          <w:szCs w:val="24"/>
        </w:rPr>
        <w:t>в умеренном темпе в колонне по одному в обход зала за учителем. Ходь</w:t>
      </w:r>
      <w:r w:rsidRPr="00070C82">
        <w:rPr>
          <w:rFonts w:ascii="Times New Roman" w:hAnsi="Times New Roman" w:cs="Times New Roman"/>
          <w:color w:val="000000"/>
          <w:spacing w:val="-6"/>
          <w:sz w:val="24"/>
          <w:szCs w:val="24"/>
        </w:rPr>
        <w:softHyphen/>
      </w:r>
      <w:r w:rsidRPr="00070C82">
        <w:rPr>
          <w:rFonts w:ascii="Times New Roman" w:hAnsi="Times New Roman" w:cs="Times New Roman"/>
          <w:color w:val="000000"/>
          <w:spacing w:val="6"/>
          <w:sz w:val="24"/>
          <w:szCs w:val="24"/>
        </w:rPr>
        <w:t xml:space="preserve">ба по прямой линии, ходьба на носках, на пятках, на внутреннем </w:t>
      </w:r>
      <w:r w:rsidRPr="00070C82">
        <w:rPr>
          <w:rFonts w:ascii="Times New Roman" w:hAnsi="Times New Roman" w:cs="Times New Roman"/>
          <w:color w:val="000000"/>
          <w:sz w:val="24"/>
          <w:szCs w:val="24"/>
        </w:rPr>
        <w:t xml:space="preserve">и внешнем своде стопы. Ходьба с сохранением правильной осанки. </w:t>
      </w:r>
      <w:r w:rsidRPr="00070C82">
        <w:rPr>
          <w:rFonts w:ascii="Times New Roman" w:hAnsi="Times New Roman" w:cs="Times New Roman"/>
          <w:color w:val="000000"/>
          <w:spacing w:val="-3"/>
          <w:sz w:val="24"/>
          <w:szCs w:val="24"/>
        </w:rPr>
        <w:t xml:space="preserve">Ходьба в чередовании с бегом. </w:t>
      </w:r>
      <w:r w:rsidRPr="00070C82">
        <w:rPr>
          <w:rFonts w:ascii="Times New Roman" w:hAnsi="Times New Roman" w:cs="Times New Roman"/>
          <w:color w:val="000000"/>
          <w:spacing w:val="-5"/>
          <w:sz w:val="24"/>
          <w:szCs w:val="24"/>
        </w:rPr>
        <w:t>Ходьба с изменением скорости. Ходьба с различным поло</w:t>
      </w:r>
      <w:r w:rsidRPr="00070C82">
        <w:rPr>
          <w:rFonts w:ascii="Times New Roman" w:hAnsi="Times New Roman" w:cs="Times New Roman"/>
          <w:color w:val="000000"/>
          <w:spacing w:val="-5"/>
          <w:sz w:val="24"/>
          <w:szCs w:val="24"/>
        </w:rPr>
        <w:softHyphen/>
        <w:t>жением рук: на пояс, к плечам, перед грудью, за голову. Ходьба с изме</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4"/>
          <w:sz w:val="24"/>
          <w:szCs w:val="24"/>
        </w:rPr>
        <w:t>нением направлений по ориентирам и командам учителя. Ходьба с пе</w:t>
      </w:r>
      <w:r w:rsidRPr="00070C82">
        <w:rPr>
          <w:rFonts w:ascii="Times New Roman" w:hAnsi="Times New Roman" w:cs="Times New Roman"/>
          <w:color w:val="000000"/>
          <w:spacing w:val="-4"/>
          <w:sz w:val="24"/>
          <w:szCs w:val="24"/>
        </w:rPr>
        <w:softHyphen/>
      </w:r>
      <w:r w:rsidRPr="00070C82">
        <w:rPr>
          <w:rFonts w:ascii="Times New Roman" w:hAnsi="Times New Roman" w:cs="Times New Roman"/>
          <w:color w:val="000000"/>
          <w:spacing w:val="-1"/>
          <w:sz w:val="24"/>
          <w:szCs w:val="24"/>
        </w:rPr>
        <w:t xml:space="preserve">решагиванием через большие мячи с высоким подниманием бедра. </w:t>
      </w:r>
      <w:r w:rsidRPr="00070C82">
        <w:rPr>
          <w:rFonts w:ascii="Times New Roman" w:hAnsi="Times New Roman" w:cs="Times New Roman"/>
          <w:color w:val="000000"/>
          <w:spacing w:val="1"/>
          <w:sz w:val="24"/>
          <w:szCs w:val="24"/>
        </w:rPr>
        <w:t xml:space="preserve">Ходьба в медленном, среднем и быстром темпе. Ходьба </w:t>
      </w:r>
      <w:r w:rsidRPr="00070C82">
        <w:rPr>
          <w:rFonts w:ascii="Times New Roman" w:hAnsi="Times New Roman" w:cs="Times New Roman"/>
          <w:color w:val="000000"/>
          <w:spacing w:val="-5"/>
          <w:sz w:val="24"/>
          <w:szCs w:val="24"/>
        </w:rPr>
        <w:t>с выполнением упражнений для рук в чередовании с другими движени</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6"/>
          <w:sz w:val="24"/>
          <w:szCs w:val="24"/>
        </w:rPr>
        <w:t xml:space="preserve">ями; со сменой положений рук: вперед, вверх, с хлопками и т. д. Ходьба </w:t>
      </w:r>
      <w:r w:rsidRPr="00070C82">
        <w:rPr>
          <w:rFonts w:ascii="Times New Roman" w:hAnsi="Times New Roman" w:cs="Times New Roman"/>
          <w:color w:val="000000"/>
          <w:spacing w:val="-1"/>
          <w:sz w:val="24"/>
          <w:szCs w:val="24"/>
        </w:rPr>
        <w:t>шеренгой с открытыми и с закрытыми глазами.</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rPr>
      </w:pPr>
      <w:r w:rsidRPr="00070C82">
        <w:rPr>
          <w:rFonts w:ascii="Times New Roman" w:hAnsi="Times New Roman" w:cs="Times New Roman"/>
          <w:bCs/>
          <w:i/>
          <w:color w:val="000000"/>
          <w:sz w:val="24"/>
          <w:szCs w:val="24"/>
        </w:rPr>
        <w:lastRenderedPageBreak/>
        <w:t>Бег</w:t>
      </w:r>
      <w:r w:rsidRPr="00070C82">
        <w:rPr>
          <w:rFonts w:ascii="Times New Roman" w:hAnsi="Times New Roman" w:cs="Times New Roman"/>
          <w:bCs/>
          <w:color w:val="000000"/>
          <w:sz w:val="24"/>
          <w:szCs w:val="24"/>
        </w:rPr>
        <w:t xml:space="preserve">. </w:t>
      </w:r>
      <w:r w:rsidRPr="00070C82">
        <w:rPr>
          <w:rFonts w:ascii="Times New Roman" w:hAnsi="Times New Roman" w:cs="Times New Roman"/>
          <w:color w:val="000000"/>
          <w:sz w:val="24"/>
          <w:szCs w:val="24"/>
        </w:rPr>
        <w:t xml:space="preserve">Перебежки группами и по одному 15—20 м. Медленный бег </w:t>
      </w:r>
      <w:r w:rsidRPr="00070C82">
        <w:rPr>
          <w:rFonts w:ascii="Times New Roman" w:hAnsi="Times New Roman" w:cs="Times New Roman"/>
          <w:color w:val="000000"/>
          <w:spacing w:val="-3"/>
          <w:sz w:val="24"/>
          <w:szCs w:val="24"/>
        </w:rPr>
        <w:t xml:space="preserve">с сохранением правильной осанки, бег в колонне за учителем </w:t>
      </w:r>
      <w:r w:rsidRPr="00070C82">
        <w:rPr>
          <w:rFonts w:ascii="Times New Roman" w:hAnsi="Times New Roman" w:cs="Times New Roman"/>
          <w:color w:val="000000"/>
          <w:spacing w:val="-4"/>
          <w:sz w:val="24"/>
          <w:szCs w:val="24"/>
        </w:rPr>
        <w:t xml:space="preserve">в заданном направлении. Чередование бега и ходьбы на расстоянии. </w:t>
      </w:r>
      <w:r w:rsidRPr="00070C82">
        <w:rPr>
          <w:rFonts w:ascii="Times New Roman" w:hAnsi="Times New Roman" w:cs="Times New Roman"/>
          <w:color w:val="000000"/>
          <w:spacing w:val="-9"/>
          <w:sz w:val="24"/>
          <w:szCs w:val="24"/>
        </w:rPr>
        <w:t>Б</w:t>
      </w:r>
      <w:r w:rsidRPr="00070C82">
        <w:rPr>
          <w:rFonts w:ascii="Times New Roman" w:hAnsi="Times New Roman" w:cs="Times New Roman"/>
          <w:color w:val="000000"/>
          <w:spacing w:val="-4"/>
          <w:sz w:val="24"/>
          <w:szCs w:val="24"/>
        </w:rPr>
        <w:t xml:space="preserve">ег на носках. Бег на месте с высоким подниманием бедра. </w:t>
      </w:r>
      <w:r w:rsidRPr="00070C82">
        <w:rPr>
          <w:rFonts w:ascii="Times New Roman" w:hAnsi="Times New Roman" w:cs="Times New Roman"/>
          <w:color w:val="000000"/>
          <w:spacing w:val="-5"/>
          <w:sz w:val="24"/>
          <w:szCs w:val="24"/>
        </w:rPr>
        <w:t>Бег с высоким поднима</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4"/>
          <w:sz w:val="24"/>
          <w:szCs w:val="24"/>
        </w:rPr>
        <w:t xml:space="preserve">нием бедра и захлестыванием голени назад. Бег </w:t>
      </w:r>
      <w:r w:rsidRPr="00070C82">
        <w:rPr>
          <w:rFonts w:ascii="Times New Roman" w:hAnsi="Times New Roman" w:cs="Times New Roman"/>
          <w:color w:val="000000"/>
          <w:sz w:val="24"/>
          <w:szCs w:val="24"/>
        </w:rPr>
        <w:t xml:space="preserve">с преодолением простейших препятствий (канавки, подлезание под </w:t>
      </w:r>
      <w:r w:rsidRPr="00070C82">
        <w:rPr>
          <w:rFonts w:ascii="Times New Roman" w:hAnsi="Times New Roman" w:cs="Times New Roman"/>
          <w:color w:val="000000"/>
          <w:spacing w:val="-5"/>
          <w:sz w:val="24"/>
          <w:szCs w:val="24"/>
        </w:rPr>
        <w:t>сетку, обегание стойки и т. д.). Быстрый бег на скорость. Мед</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z w:val="24"/>
          <w:szCs w:val="24"/>
        </w:rPr>
        <w:t>ленный бег. Чередование бега и ходьбы</w:t>
      </w:r>
      <w:r w:rsidRPr="00070C82">
        <w:rPr>
          <w:rFonts w:ascii="Times New Roman" w:hAnsi="Times New Roman" w:cs="Times New Roman"/>
          <w:color w:val="000000"/>
          <w:spacing w:val="-8"/>
          <w:sz w:val="24"/>
          <w:szCs w:val="24"/>
        </w:rPr>
        <w:t xml:space="preserve">. </w:t>
      </w:r>
      <w:r w:rsidRPr="00070C82">
        <w:rPr>
          <w:rFonts w:ascii="Times New Roman" w:hAnsi="Times New Roman" w:cs="Times New Roman"/>
          <w:color w:val="000000"/>
          <w:spacing w:val="-3"/>
          <w:sz w:val="24"/>
          <w:szCs w:val="24"/>
        </w:rPr>
        <w:t xml:space="preserve">Высокий старт. Бег прямолинейный </w:t>
      </w:r>
      <w:r w:rsidRPr="00070C82">
        <w:rPr>
          <w:rFonts w:ascii="Times New Roman" w:hAnsi="Times New Roman" w:cs="Times New Roman"/>
          <w:color w:val="000000"/>
          <w:spacing w:val="-4"/>
          <w:sz w:val="24"/>
          <w:szCs w:val="24"/>
        </w:rPr>
        <w:t>с параллельной постановкой стоп. Повторный бег на скорость. Низкий старт.</w:t>
      </w:r>
      <w:r w:rsidRPr="00070C82">
        <w:rPr>
          <w:rFonts w:ascii="Times New Roman" w:hAnsi="Times New Roman" w:cs="Times New Roman"/>
          <w:color w:val="000000"/>
          <w:spacing w:val="-2"/>
          <w:sz w:val="24"/>
          <w:szCs w:val="24"/>
        </w:rPr>
        <w:t xml:space="preserve"> Специальные </w:t>
      </w:r>
      <w:r w:rsidRPr="00070C82">
        <w:rPr>
          <w:rFonts w:ascii="Times New Roman" w:hAnsi="Times New Roman" w:cs="Times New Roman"/>
          <w:color w:val="000000"/>
          <w:spacing w:val="-5"/>
          <w:sz w:val="24"/>
          <w:szCs w:val="24"/>
        </w:rPr>
        <w:t>беговые упражнения: бег с подниманием бедра, с захлестыванием голе</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4"/>
          <w:sz w:val="24"/>
          <w:szCs w:val="24"/>
        </w:rPr>
        <w:t xml:space="preserve">ни назад, семенящий бег. Челночный бег.  </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rPr>
      </w:pPr>
      <w:r w:rsidRPr="00070C82">
        <w:rPr>
          <w:rFonts w:ascii="Times New Roman" w:hAnsi="Times New Roman" w:cs="Times New Roman"/>
          <w:bCs/>
          <w:i/>
          <w:color w:val="000000"/>
          <w:sz w:val="24"/>
          <w:szCs w:val="24"/>
        </w:rPr>
        <w:t>Прыжки</w:t>
      </w:r>
      <w:r w:rsidRPr="00070C82">
        <w:rPr>
          <w:rFonts w:ascii="Times New Roman" w:hAnsi="Times New Roman" w:cs="Times New Roman"/>
          <w:bCs/>
          <w:color w:val="000000"/>
          <w:sz w:val="24"/>
          <w:szCs w:val="24"/>
        </w:rPr>
        <w:t xml:space="preserve">. </w:t>
      </w:r>
      <w:r w:rsidRPr="00070C82">
        <w:rPr>
          <w:rFonts w:ascii="Times New Roman" w:hAnsi="Times New Roman" w:cs="Times New Roman"/>
          <w:color w:val="000000"/>
          <w:spacing w:val="-4"/>
          <w:sz w:val="24"/>
          <w:szCs w:val="24"/>
        </w:rPr>
        <w:t>Прыжки на двух ногах на месте и с продвижением впе</w:t>
      </w:r>
      <w:r w:rsidRPr="00070C82">
        <w:rPr>
          <w:rFonts w:ascii="Times New Roman" w:hAnsi="Times New Roman" w:cs="Times New Roman"/>
          <w:color w:val="000000"/>
          <w:spacing w:val="-4"/>
          <w:sz w:val="24"/>
          <w:szCs w:val="24"/>
        </w:rPr>
        <w:softHyphen/>
      </w:r>
      <w:r w:rsidRPr="00070C82">
        <w:rPr>
          <w:rFonts w:ascii="Times New Roman" w:hAnsi="Times New Roman" w:cs="Times New Roman"/>
          <w:color w:val="000000"/>
          <w:spacing w:val="-3"/>
          <w:sz w:val="24"/>
          <w:szCs w:val="24"/>
        </w:rPr>
        <w:t xml:space="preserve">ред, назад, вправо, влево. Перепрыгивание через начерченную линию, </w:t>
      </w:r>
      <w:r w:rsidRPr="00070C82">
        <w:rPr>
          <w:rFonts w:ascii="Times New Roman" w:hAnsi="Times New Roman" w:cs="Times New Roman"/>
          <w:color w:val="000000"/>
          <w:spacing w:val="-4"/>
          <w:sz w:val="24"/>
          <w:szCs w:val="24"/>
        </w:rPr>
        <w:t>шнур, набивной мяч. Прыжки с ноги на ногу на отрезках до. Под</w:t>
      </w:r>
      <w:r w:rsidRPr="00070C82">
        <w:rPr>
          <w:rFonts w:ascii="Times New Roman" w:hAnsi="Times New Roman" w:cs="Times New Roman"/>
          <w:color w:val="000000"/>
          <w:spacing w:val="-4"/>
          <w:sz w:val="24"/>
          <w:szCs w:val="24"/>
        </w:rPr>
        <w:softHyphen/>
      </w:r>
      <w:r w:rsidRPr="00070C82">
        <w:rPr>
          <w:rFonts w:ascii="Times New Roman" w:hAnsi="Times New Roman" w:cs="Times New Roman"/>
          <w:color w:val="000000"/>
          <w:spacing w:val="-5"/>
          <w:sz w:val="24"/>
          <w:szCs w:val="24"/>
        </w:rPr>
        <w:t xml:space="preserve">прыгивание вверх на месте с захватом или касанием висящего предмета </w:t>
      </w:r>
      <w:r w:rsidRPr="00070C82">
        <w:rPr>
          <w:rFonts w:ascii="Times New Roman" w:hAnsi="Times New Roman" w:cs="Times New Roman"/>
          <w:color w:val="000000"/>
          <w:spacing w:val="-1"/>
          <w:sz w:val="24"/>
          <w:szCs w:val="24"/>
        </w:rPr>
        <w:t xml:space="preserve">(мяча). Прыжки в длину с места. </w:t>
      </w:r>
      <w:r w:rsidRPr="00070C82">
        <w:rPr>
          <w:rFonts w:ascii="Times New Roman" w:hAnsi="Times New Roman" w:cs="Times New Roman"/>
          <w:color w:val="000000"/>
          <w:spacing w:val="-5"/>
          <w:sz w:val="24"/>
          <w:szCs w:val="24"/>
        </w:rPr>
        <w:t xml:space="preserve">Прыжки на одной ноге на месте, с продвижением вперед, </w:t>
      </w:r>
      <w:r w:rsidRPr="00070C82">
        <w:rPr>
          <w:rFonts w:ascii="Times New Roman" w:hAnsi="Times New Roman" w:cs="Times New Roman"/>
          <w:color w:val="000000"/>
          <w:spacing w:val="2"/>
          <w:sz w:val="24"/>
          <w:szCs w:val="24"/>
        </w:rPr>
        <w:t xml:space="preserve">в стороны. Прыжки с высоты с мягким приземлением. </w:t>
      </w:r>
      <w:r w:rsidRPr="00070C82">
        <w:rPr>
          <w:rFonts w:ascii="Times New Roman" w:hAnsi="Times New Roman" w:cs="Times New Roman"/>
          <w:color w:val="000000"/>
          <w:spacing w:val="-4"/>
          <w:sz w:val="24"/>
          <w:szCs w:val="24"/>
        </w:rPr>
        <w:t>Прыжки в длину и высоту с шага. Прыжки с небольшого разбега в дли</w:t>
      </w:r>
      <w:r w:rsidRPr="00070C82">
        <w:rPr>
          <w:rFonts w:ascii="Times New Roman" w:hAnsi="Times New Roman" w:cs="Times New Roman"/>
          <w:color w:val="000000"/>
          <w:spacing w:val="-4"/>
          <w:sz w:val="24"/>
          <w:szCs w:val="24"/>
        </w:rPr>
        <w:softHyphen/>
      </w:r>
      <w:r w:rsidRPr="00070C82">
        <w:rPr>
          <w:rFonts w:ascii="Times New Roman" w:hAnsi="Times New Roman" w:cs="Times New Roman"/>
          <w:color w:val="000000"/>
          <w:spacing w:val="-2"/>
          <w:sz w:val="24"/>
          <w:szCs w:val="24"/>
        </w:rPr>
        <w:t xml:space="preserve">ну. Прыжки с прямого разбега в длину. </w:t>
      </w:r>
      <w:r w:rsidRPr="00070C82">
        <w:rPr>
          <w:rFonts w:ascii="Times New Roman" w:hAnsi="Times New Roman" w:cs="Times New Roman"/>
          <w:color w:val="000000"/>
          <w:spacing w:val="-5"/>
          <w:sz w:val="24"/>
          <w:szCs w:val="24"/>
        </w:rPr>
        <w:t>Прыжки в длину с разбега без учета места отталкивания. Прыжки в вы</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3"/>
          <w:sz w:val="24"/>
          <w:szCs w:val="24"/>
        </w:rPr>
        <w:t>соту с прямого разбега способом «согнув ноги». Прыжки в высоту способом «перешагивание».</w:t>
      </w:r>
    </w:p>
    <w:p w:rsidR="00D1342A" w:rsidRPr="00070C82" w:rsidRDefault="00D1342A" w:rsidP="008B6055">
      <w:pPr>
        <w:shd w:val="clear" w:color="auto" w:fill="FFFFFF"/>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Cs/>
          <w:i/>
          <w:color w:val="000000"/>
          <w:sz w:val="24"/>
          <w:szCs w:val="24"/>
        </w:rPr>
        <w:t>Метание</w:t>
      </w:r>
      <w:r w:rsidRPr="00070C82">
        <w:rPr>
          <w:rFonts w:ascii="Times New Roman" w:hAnsi="Times New Roman" w:cs="Times New Roman"/>
          <w:bCs/>
          <w:color w:val="000000"/>
          <w:sz w:val="24"/>
          <w:szCs w:val="24"/>
        </w:rPr>
        <w:t xml:space="preserve">. </w:t>
      </w:r>
      <w:r w:rsidRPr="00070C82">
        <w:rPr>
          <w:rFonts w:ascii="Times New Roman" w:hAnsi="Times New Roman" w:cs="Times New Roman"/>
          <w:color w:val="000000"/>
          <w:spacing w:val="-2"/>
          <w:sz w:val="24"/>
          <w:szCs w:val="24"/>
        </w:rPr>
        <w:t>Правильный захват различных предметов для выполне</w:t>
      </w:r>
      <w:r w:rsidRPr="00070C82">
        <w:rPr>
          <w:rFonts w:ascii="Times New Roman" w:hAnsi="Times New Roman" w:cs="Times New Roman"/>
          <w:color w:val="000000"/>
          <w:spacing w:val="-2"/>
          <w:sz w:val="24"/>
          <w:szCs w:val="24"/>
        </w:rPr>
        <w:softHyphen/>
      </w:r>
      <w:r w:rsidRPr="00070C82">
        <w:rPr>
          <w:rFonts w:ascii="Times New Roman" w:hAnsi="Times New Roman" w:cs="Times New Roman"/>
          <w:color w:val="000000"/>
          <w:spacing w:val="-4"/>
          <w:sz w:val="24"/>
          <w:szCs w:val="24"/>
        </w:rPr>
        <w:t xml:space="preserve">ния метания одной и двумя руками. Прием и передача мяча, флажков, </w:t>
      </w:r>
      <w:r w:rsidRPr="00070C82">
        <w:rPr>
          <w:rFonts w:ascii="Times New Roman" w:hAnsi="Times New Roman" w:cs="Times New Roman"/>
          <w:color w:val="000000"/>
          <w:spacing w:val="1"/>
          <w:sz w:val="24"/>
          <w:szCs w:val="24"/>
        </w:rPr>
        <w:t xml:space="preserve">палок в шеренге, по кругу, в колонне. Произвольное метание малых </w:t>
      </w:r>
      <w:r w:rsidRPr="00070C82">
        <w:rPr>
          <w:rFonts w:ascii="Times New Roman" w:hAnsi="Times New Roman" w:cs="Times New Roman"/>
          <w:color w:val="000000"/>
          <w:spacing w:val="-2"/>
          <w:sz w:val="24"/>
          <w:szCs w:val="24"/>
        </w:rPr>
        <w:t>и больших мячей в игре. Броски и ловля волейбольных мячей. Мета</w:t>
      </w:r>
      <w:r w:rsidRPr="00070C82">
        <w:rPr>
          <w:rFonts w:ascii="Times New Roman" w:hAnsi="Times New Roman" w:cs="Times New Roman"/>
          <w:color w:val="000000"/>
          <w:spacing w:val="-2"/>
          <w:sz w:val="24"/>
          <w:szCs w:val="24"/>
        </w:rPr>
        <w:softHyphen/>
      </w:r>
      <w:r w:rsidRPr="00070C82">
        <w:rPr>
          <w:rFonts w:ascii="Times New Roman" w:hAnsi="Times New Roman" w:cs="Times New Roman"/>
          <w:color w:val="000000"/>
          <w:spacing w:val="2"/>
          <w:sz w:val="24"/>
          <w:szCs w:val="24"/>
        </w:rPr>
        <w:t xml:space="preserve">ние колец на шесты. Метание с места малого мяча в стенку правой </w:t>
      </w:r>
      <w:r w:rsidRPr="00070C82">
        <w:rPr>
          <w:rFonts w:ascii="Times New Roman" w:hAnsi="Times New Roman" w:cs="Times New Roman"/>
          <w:color w:val="000000"/>
          <w:spacing w:val="-1"/>
          <w:sz w:val="24"/>
          <w:szCs w:val="24"/>
        </w:rPr>
        <w:t xml:space="preserve">и левой рукой. </w:t>
      </w:r>
      <w:r w:rsidRPr="00070C82">
        <w:rPr>
          <w:rFonts w:ascii="Times New Roman" w:hAnsi="Times New Roman" w:cs="Times New Roman"/>
          <w:color w:val="000000"/>
          <w:spacing w:val="4"/>
          <w:sz w:val="24"/>
          <w:szCs w:val="24"/>
        </w:rPr>
        <w:t xml:space="preserve">Метание большого мяча двумя руками из-за головы </w:t>
      </w:r>
      <w:r w:rsidRPr="00070C82">
        <w:rPr>
          <w:rFonts w:ascii="Times New Roman" w:hAnsi="Times New Roman" w:cs="Times New Roman"/>
          <w:color w:val="000000"/>
          <w:spacing w:val="-4"/>
          <w:sz w:val="24"/>
          <w:szCs w:val="24"/>
        </w:rPr>
        <w:t>и снизу с места в стену. Броски набивного мяча (1 кг) сидя двумя рука</w:t>
      </w:r>
      <w:r w:rsidRPr="00070C82">
        <w:rPr>
          <w:rFonts w:ascii="Times New Roman" w:hAnsi="Times New Roman" w:cs="Times New Roman"/>
          <w:color w:val="000000"/>
          <w:spacing w:val="-4"/>
          <w:sz w:val="24"/>
          <w:szCs w:val="24"/>
        </w:rPr>
        <w:softHyphen/>
        <w:t xml:space="preserve">ми из-за головы. Метание теннисного мяча с места одной рукой в стену </w:t>
      </w:r>
      <w:r w:rsidRPr="00070C82">
        <w:rPr>
          <w:rFonts w:ascii="Times New Roman" w:hAnsi="Times New Roman" w:cs="Times New Roman"/>
          <w:color w:val="000000"/>
          <w:sz w:val="24"/>
          <w:szCs w:val="24"/>
        </w:rPr>
        <w:t xml:space="preserve">и на дальность. </w:t>
      </w:r>
      <w:r w:rsidRPr="00070C82">
        <w:rPr>
          <w:rFonts w:ascii="Times New Roman" w:hAnsi="Times New Roman" w:cs="Times New Roman"/>
          <w:color w:val="000000"/>
          <w:spacing w:val="-3"/>
          <w:sz w:val="24"/>
          <w:szCs w:val="24"/>
        </w:rPr>
        <w:t xml:space="preserve">Метание мяча с места в цель. Метание мячей с места в цель левой и правой руками. Метание теннисного мяча на дальность </w:t>
      </w:r>
      <w:r w:rsidRPr="00070C82">
        <w:rPr>
          <w:rFonts w:ascii="Times New Roman" w:hAnsi="Times New Roman" w:cs="Times New Roman"/>
          <w:color w:val="000000"/>
          <w:spacing w:val="-1"/>
          <w:sz w:val="24"/>
          <w:szCs w:val="24"/>
        </w:rPr>
        <w:t>отскока от баскетбольного щита. Метание теннисного мяча на даль</w:t>
      </w:r>
      <w:r w:rsidRPr="00070C82">
        <w:rPr>
          <w:rFonts w:ascii="Times New Roman" w:hAnsi="Times New Roman" w:cs="Times New Roman"/>
          <w:color w:val="000000"/>
          <w:spacing w:val="-1"/>
          <w:sz w:val="24"/>
          <w:szCs w:val="24"/>
        </w:rPr>
        <w:softHyphen/>
      </w:r>
      <w:r w:rsidRPr="00070C82">
        <w:rPr>
          <w:rFonts w:ascii="Times New Roman" w:hAnsi="Times New Roman" w:cs="Times New Roman"/>
          <w:color w:val="000000"/>
          <w:spacing w:val="-2"/>
          <w:sz w:val="24"/>
          <w:szCs w:val="24"/>
        </w:rPr>
        <w:t>ность с места. Броски набивного мяча (вес до 1 кг) различными способами двумя руками.</w:t>
      </w:r>
    </w:p>
    <w:p w:rsidR="006A3AF2" w:rsidRPr="00070C82" w:rsidRDefault="006A3AF2" w:rsidP="008B6055">
      <w:pPr>
        <w:spacing w:after="0"/>
        <w:contextualSpacing/>
        <w:rPr>
          <w:rFonts w:ascii="Times New Roman" w:hAnsi="Times New Roman" w:cs="Times New Roman"/>
          <w:b/>
          <w:i/>
          <w:sz w:val="24"/>
          <w:szCs w:val="24"/>
        </w:rPr>
      </w:pPr>
    </w:p>
    <w:p w:rsidR="00D1342A" w:rsidRPr="00070C82" w:rsidRDefault="00D1342A" w:rsidP="008B6055">
      <w:pPr>
        <w:spacing w:after="0"/>
        <w:ind w:firstLine="709"/>
        <w:contextualSpacing/>
        <w:jc w:val="center"/>
        <w:rPr>
          <w:rFonts w:ascii="Times New Roman" w:hAnsi="Times New Roman" w:cs="Times New Roman"/>
          <w:i/>
          <w:sz w:val="24"/>
          <w:szCs w:val="24"/>
        </w:rPr>
      </w:pPr>
      <w:r w:rsidRPr="00070C82">
        <w:rPr>
          <w:rFonts w:ascii="Times New Roman" w:hAnsi="Times New Roman" w:cs="Times New Roman"/>
          <w:b/>
          <w:i/>
          <w:sz w:val="24"/>
          <w:szCs w:val="24"/>
        </w:rPr>
        <w:t>Лыжная подготовка</w:t>
      </w:r>
    </w:p>
    <w:p w:rsidR="00D1342A" w:rsidRPr="00070C82" w:rsidRDefault="00D1342A" w:rsidP="008B6055">
      <w:pPr>
        <w:shd w:val="clear" w:color="auto" w:fill="FFFFFF"/>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i/>
          <w:sz w:val="24"/>
          <w:szCs w:val="24"/>
        </w:rPr>
        <w:t>Лыжная подготовка</w:t>
      </w:r>
    </w:p>
    <w:p w:rsidR="00D1342A" w:rsidRPr="00070C82" w:rsidRDefault="00D1342A" w:rsidP="008B6055">
      <w:pPr>
        <w:shd w:val="clear" w:color="auto" w:fill="FFFFFF"/>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 xml:space="preserve">Теоретические сведения. </w:t>
      </w:r>
      <w:r w:rsidRPr="00070C82">
        <w:rPr>
          <w:rFonts w:ascii="Times New Roman" w:hAnsi="Times New Roman" w:cs="Times New Roman"/>
          <w:color w:val="000000"/>
          <w:sz w:val="24"/>
          <w:szCs w:val="24"/>
        </w:rPr>
        <w:t>Элементарные понятия о ходьбе и передвижении на лыжах. Одежда и обувь лыжника.</w:t>
      </w:r>
      <w:r w:rsidRPr="00070C82">
        <w:rPr>
          <w:rFonts w:ascii="Times New Roman" w:hAnsi="Times New Roman" w:cs="Times New Roman"/>
          <w:sz w:val="24"/>
          <w:szCs w:val="24"/>
        </w:rPr>
        <w:t xml:space="preserve"> </w:t>
      </w:r>
      <w:r w:rsidRPr="00070C82">
        <w:rPr>
          <w:rFonts w:ascii="Times New Roman" w:hAnsi="Times New Roman" w:cs="Times New Roman"/>
          <w:color w:val="000000"/>
          <w:sz w:val="24"/>
          <w:szCs w:val="24"/>
        </w:rPr>
        <w:t>Подготовка к занятиям на лыжах. Правила поведения на уроках лыжной подготовки.</w:t>
      </w:r>
      <w:r w:rsidRPr="00070C82">
        <w:rPr>
          <w:rFonts w:ascii="Times New Roman" w:hAnsi="Times New Roman" w:cs="Times New Roman"/>
          <w:sz w:val="24"/>
          <w:szCs w:val="24"/>
        </w:rPr>
        <w:t xml:space="preserve"> </w:t>
      </w:r>
      <w:r w:rsidRPr="00070C82">
        <w:rPr>
          <w:rFonts w:ascii="Times New Roman" w:hAnsi="Times New Roman" w:cs="Times New Roman"/>
          <w:color w:val="000000"/>
          <w:sz w:val="24"/>
          <w:szCs w:val="24"/>
        </w:rPr>
        <w:t>Лыжный инвентарь; выбор лыж и па</w:t>
      </w:r>
      <w:r w:rsidRPr="00070C82">
        <w:rPr>
          <w:rFonts w:ascii="Times New Roman" w:hAnsi="Times New Roman" w:cs="Times New Roman"/>
          <w:color w:val="000000"/>
          <w:sz w:val="24"/>
          <w:szCs w:val="24"/>
        </w:rPr>
        <w:softHyphen/>
        <w:t>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w:t>
      </w:r>
    </w:p>
    <w:p w:rsidR="00D1342A" w:rsidRPr="00070C82" w:rsidRDefault="00D1342A" w:rsidP="008B6055">
      <w:pPr>
        <w:shd w:val="clear" w:color="auto" w:fill="FFFFFF"/>
        <w:spacing w:after="0"/>
        <w:ind w:firstLine="709"/>
        <w:contextualSpacing/>
        <w:jc w:val="both"/>
        <w:rPr>
          <w:rFonts w:ascii="Times New Roman" w:hAnsi="Times New Roman" w:cs="Times New Roman"/>
          <w:i/>
          <w:sz w:val="24"/>
          <w:szCs w:val="24"/>
        </w:rPr>
      </w:pPr>
      <w:r w:rsidRPr="00070C82">
        <w:rPr>
          <w:rFonts w:ascii="Times New Roman" w:hAnsi="Times New Roman" w:cs="Times New Roman"/>
          <w:b/>
          <w:sz w:val="24"/>
          <w:szCs w:val="24"/>
        </w:rPr>
        <w:t xml:space="preserve">Практический материал. </w:t>
      </w:r>
      <w:r w:rsidRPr="00070C82">
        <w:rPr>
          <w:rFonts w:ascii="Times New Roman" w:hAnsi="Times New Roman" w:cs="Times New Roman"/>
          <w:sz w:val="24"/>
          <w:szCs w:val="24"/>
        </w:rPr>
        <w:t xml:space="preserve">Выполнение строевых команд. Передвижение на лыжах. Спуски, повороты, торможение. </w:t>
      </w:r>
    </w:p>
    <w:p w:rsidR="00D1342A" w:rsidRPr="00070C82" w:rsidRDefault="00D1342A" w:rsidP="008B6055">
      <w:pPr>
        <w:shd w:val="clear" w:color="auto" w:fill="FFFFFF"/>
        <w:spacing w:after="0"/>
        <w:contextualSpacing/>
        <w:jc w:val="both"/>
        <w:rPr>
          <w:rFonts w:ascii="Times New Roman" w:hAnsi="Times New Roman" w:cs="Times New Roman"/>
          <w:b/>
          <w:sz w:val="24"/>
          <w:szCs w:val="24"/>
        </w:rPr>
      </w:pPr>
      <w:r w:rsidRPr="00070C82">
        <w:rPr>
          <w:rFonts w:ascii="Times New Roman" w:hAnsi="Times New Roman" w:cs="Times New Roman"/>
          <w:i/>
          <w:sz w:val="24"/>
          <w:szCs w:val="24"/>
        </w:rPr>
        <w:t>Конькобежная подготовка</w:t>
      </w:r>
    </w:p>
    <w:p w:rsidR="00D1342A" w:rsidRPr="00070C82" w:rsidRDefault="00D1342A" w:rsidP="008B6055">
      <w:pPr>
        <w:shd w:val="clear" w:color="auto" w:fill="FFFFFF"/>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Теоретические сведения.</w:t>
      </w:r>
      <w:r w:rsidRPr="00070C82">
        <w:rPr>
          <w:rFonts w:ascii="Times New Roman" w:hAnsi="Times New Roman" w:cs="Times New Roman"/>
          <w:b/>
          <w:bCs/>
          <w:color w:val="000000"/>
          <w:sz w:val="24"/>
          <w:szCs w:val="24"/>
        </w:rPr>
        <w:t xml:space="preserve"> </w:t>
      </w:r>
      <w:r w:rsidRPr="00070C82">
        <w:rPr>
          <w:rFonts w:ascii="Times New Roman" w:hAnsi="Times New Roman" w:cs="Times New Roman"/>
          <w:color w:val="000000"/>
          <w:sz w:val="24"/>
          <w:szCs w:val="24"/>
        </w:rPr>
        <w:t>Одежда и обувь конькобежца. Подготов</w:t>
      </w:r>
      <w:r w:rsidRPr="00070C82">
        <w:rPr>
          <w:rFonts w:ascii="Times New Roman" w:hAnsi="Times New Roman" w:cs="Times New Roman"/>
          <w:color w:val="000000"/>
          <w:sz w:val="24"/>
          <w:szCs w:val="24"/>
        </w:rPr>
        <w:softHyphen/>
        <w:t>ка к занятиям на коньках. Правила поведения на уроках. Основные части конька. Предупрежде</w:t>
      </w:r>
      <w:r w:rsidRPr="00070C82">
        <w:rPr>
          <w:rFonts w:ascii="Times New Roman" w:hAnsi="Times New Roman" w:cs="Times New Roman"/>
          <w:color w:val="000000"/>
          <w:sz w:val="24"/>
          <w:szCs w:val="24"/>
        </w:rPr>
        <w:softHyphen/>
        <w:t>ние травм и обморожений при занятиях на коньках.</w:t>
      </w:r>
    </w:p>
    <w:p w:rsidR="00D1342A" w:rsidRPr="00070C82" w:rsidRDefault="00D1342A" w:rsidP="008B6055">
      <w:pPr>
        <w:shd w:val="clear" w:color="auto" w:fill="FFFFFF"/>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sz w:val="24"/>
          <w:szCs w:val="24"/>
        </w:rPr>
        <w:t xml:space="preserve">Практический материал. </w:t>
      </w:r>
      <w:r w:rsidRPr="00070C82">
        <w:rPr>
          <w:rFonts w:ascii="Times New Roman" w:hAnsi="Times New Roman" w:cs="Times New Roman"/>
          <w:sz w:val="24"/>
          <w:szCs w:val="24"/>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D1342A" w:rsidRPr="00070C82" w:rsidRDefault="00D1342A" w:rsidP="008B6055">
      <w:pPr>
        <w:shd w:val="clear" w:color="auto" w:fill="FFFFFF"/>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i/>
          <w:sz w:val="24"/>
          <w:szCs w:val="24"/>
        </w:rPr>
        <w:t>Игры</w:t>
      </w:r>
    </w:p>
    <w:p w:rsidR="00D1342A" w:rsidRPr="00070C82" w:rsidRDefault="00D1342A" w:rsidP="008B6055">
      <w:pPr>
        <w:shd w:val="clear" w:color="auto" w:fill="FFFFFF"/>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lastRenderedPageBreak/>
        <w:t>Теоретические сведения.</w:t>
      </w:r>
      <w:r w:rsidRPr="00070C82">
        <w:rPr>
          <w:rFonts w:ascii="Times New Roman" w:hAnsi="Times New Roman" w:cs="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D1342A" w:rsidRPr="00070C82"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
          <w:sz w:val="24"/>
          <w:szCs w:val="24"/>
        </w:rPr>
        <w:t xml:space="preserve">Практический материал. </w:t>
      </w:r>
      <w:r w:rsidRPr="00070C82">
        <w:rPr>
          <w:rFonts w:ascii="Times New Roman" w:hAnsi="Times New Roman" w:cs="Times New Roman"/>
          <w:bCs/>
          <w:i/>
          <w:color w:val="000000"/>
          <w:sz w:val="24"/>
          <w:szCs w:val="24"/>
        </w:rPr>
        <w:t>Подвижные игры</w:t>
      </w:r>
      <w:r w:rsidRPr="00070C82">
        <w:rPr>
          <w:rFonts w:ascii="Times New Roman" w:hAnsi="Times New Roman" w:cs="Times New Roman"/>
          <w:bCs/>
          <w:color w:val="000000"/>
          <w:sz w:val="24"/>
          <w:szCs w:val="24"/>
        </w:rPr>
        <w:t>:</w:t>
      </w:r>
    </w:p>
    <w:p w:rsidR="00D1342A" w:rsidRPr="00070C82"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Cs/>
          <w:color w:val="000000"/>
          <w:sz w:val="24"/>
          <w:szCs w:val="24"/>
        </w:rPr>
        <w:t>Коррекционные игры;</w:t>
      </w:r>
    </w:p>
    <w:p w:rsidR="00D1342A" w:rsidRPr="00070C82"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Cs/>
          <w:color w:val="000000"/>
          <w:sz w:val="24"/>
          <w:szCs w:val="24"/>
        </w:rPr>
        <w:t>Игры с элементами общеразвивающих упражнений:</w:t>
      </w:r>
    </w:p>
    <w:p w:rsidR="00D1342A" w:rsidRPr="00070C82" w:rsidRDefault="00D1342A" w:rsidP="008B6055">
      <w:pPr>
        <w:shd w:val="clear" w:color="auto" w:fill="FFFFFF"/>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Cs/>
          <w:color w:val="000000"/>
          <w:sz w:val="24"/>
          <w:szCs w:val="24"/>
        </w:rPr>
        <w:t xml:space="preserve">игры с бегом; прыжками; лазанием; метанием и ловлей мяча (в том числе пионербол в </w:t>
      </w:r>
      <w:r w:rsidRPr="00070C82">
        <w:rPr>
          <w:rFonts w:ascii="Times New Roman" w:hAnsi="Times New Roman" w:cs="Times New Roman"/>
          <w:bCs/>
          <w:color w:val="000000"/>
          <w:sz w:val="24"/>
          <w:szCs w:val="24"/>
          <w:lang w:val="en-US"/>
        </w:rPr>
        <w:t>IV</w:t>
      </w:r>
      <w:r w:rsidRPr="00070C82">
        <w:rPr>
          <w:rFonts w:ascii="Times New Roman" w:hAnsi="Times New Roman" w:cs="Times New Roman"/>
          <w:bCs/>
          <w:color w:val="000000"/>
          <w:sz w:val="24"/>
          <w:szCs w:val="24"/>
        </w:rPr>
        <w:t>-м классе); построениями и перестроениями; бросанием, ловлей, метанием.</w:t>
      </w:r>
    </w:p>
    <w:p w:rsidR="006A3AF2" w:rsidRPr="00070C82" w:rsidRDefault="006A3AF2" w:rsidP="008B6055">
      <w:pPr>
        <w:spacing w:after="0"/>
        <w:ind w:firstLine="709"/>
        <w:contextualSpacing/>
        <w:jc w:val="center"/>
        <w:rPr>
          <w:rFonts w:ascii="Times New Roman" w:hAnsi="Times New Roman" w:cs="Times New Roman"/>
          <w:b/>
          <w:sz w:val="24"/>
          <w:szCs w:val="24"/>
        </w:rPr>
      </w:pPr>
    </w:p>
    <w:p w:rsidR="00D633EE" w:rsidRDefault="00D633EE" w:rsidP="008B6055">
      <w:pPr>
        <w:spacing w:after="0"/>
        <w:ind w:firstLine="709"/>
        <w:contextualSpacing/>
        <w:jc w:val="center"/>
        <w:rPr>
          <w:rFonts w:ascii="Times New Roman" w:hAnsi="Times New Roman" w:cs="Times New Roman"/>
          <w:b/>
          <w:sz w:val="24"/>
          <w:szCs w:val="24"/>
        </w:rPr>
      </w:pPr>
    </w:p>
    <w:p w:rsidR="00D633EE" w:rsidRDefault="00D633EE" w:rsidP="008B6055">
      <w:pPr>
        <w:spacing w:after="0"/>
        <w:ind w:firstLine="709"/>
        <w:contextualSpacing/>
        <w:jc w:val="center"/>
        <w:rPr>
          <w:rFonts w:ascii="Times New Roman" w:hAnsi="Times New Roman" w:cs="Times New Roman"/>
          <w:b/>
          <w:sz w:val="24"/>
          <w:szCs w:val="24"/>
        </w:rPr>
      </w:pPr>
    </w:p>
    <w:p w:rsidR="00D633EE" w:rsidRDefault="00D633EE" w:rsidP="008B6055">
      <w:pPr>
        <w:spacing w:after="0"/>
        <w:ind w:firstLine="709"/>
        <w:contextualSpacing/>
        <w:jc w:val="center"/>
        <w:rPr>
          <w:rFonts w:ascii="Times New Roman" w:hAnsi="Times New Roman" w:cs="Times New Roman"/>
          <w:b/>
          <w:sz w:val="24"/>
          <w:szCs w:val="24"/>
        </w:rPr>
      </w:pPr>
    </w:p>
    <w:p w:rsidR="00D1342A" w:rsidRPr="00070C82" w:rsidRDefault="00D1342A" w:rsidP="008B6055">
      <w:pPr>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sz w:val="24"/>
          <w:szCs w:val="24"/>
        </w:rPr>
        <w:t>РУЧНОЙ ТРУД</w:t>
      </w:r>
    </w:p>
    <w:p w:rsidR="00D1342A" w:rsidRPr="00070C82" w:rsidRDefault="00D1342A" w:rsidP="008B6055">
      <w:pPr>
        <w:contextualSpacing/>
        <w:jc w:val="center"/>
        <w:rPr>
          <w:rFonts w:ascii="Times New Roman" w:hAnsi="Times New Roman" w:cs="Times New Roman"/>
          <w:sz w:val="24"/>
          <w:szCs w:val="24"/>
        </w:rPr>
      </w:pPr>
      <w:r w:rsidRPr="00070C82">
        <w:rPr>
          <w:rFonts w:ascii="Times New Roman" w:hAnsi="Times New Roman" w:cs="Times New Roman"/>
          <w:b/>
          <w:sz w:val="24"/>
          <w:szCs w:val="24"/>
        </w:rPr>
        <w:t>Пояснительная записка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b/>
          <w:sz w:val="24"/>
          <w:szCs w:val="24"/>
        </w:rPr>
        <w:t xml:space="preserve">Основная цель изучения данного предмета </w:t>
      </w:r>
      <w:r w:rsidRPr="00070C82">
        <w:rPr>
          <w:rFonts w:ascii="Times New Roman" w:hAnsi="Times New Roman" w:cs="Times New Roman"/>
          <w:sz w:val="24"/>
          <w:szCs w:val="24"/>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bCs/>
          <w:sz w:val="24"/>
          <w:szCs w:val="24"/>
        </w:rPr>
        <w:t>Задачи изучения предмета:</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представлений о гармоничном единстве природного и рукотворного мира и о месте в нём человека.</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расширение знаний о материалах и их свойствах, технологиях использования.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интереса к разнообразным видам труда.</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 развитие познавательных психических процессов (восприятия, памяти, воображения, мышления, речи).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умственной деятельности (анализ, синтез, сравнение, классификация, обобщение).</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сенсомоторных процессов, руки, глазомера через формирование практических умений.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lastRenderedPageBreak/>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 формирование информационной грамотности, умения работать с различными источниками информации.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глиной и пластилином</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sidRPr="00070C82">
        <w:rPr>
          <w:rFonts w:ascii="Times New Roman" w:hAnsi="Times New Roman"/>
          <w:sz w:val="24"/>
          <w:szCs w:val="24"/>
        </w:rPr>
        <w:softHyphen/>
        <w:t>риал ручного труда. Организация рабочего места при выполнении лепных ра</w:t>
      </w:r>
      <w:r w:rsidRPr="00070C82">
        <w:rPr>
          <w:rFonts w:ascii="Times New Roman" w:hAnsi="Times New Roman"/>
          <w:sz w:val="24"/>
          <w:szCs w:val="24"/>
        </w:rPr>
        <w:softHyphen/>
        <w:t>бот. Как правильно обращаться с пластилином. Инструменты для работы с пла</w:t>
      </w:r>
      <w:r w:rsidRPr="00070C82">
        <w:rPr>
          <w:rFonts w:ascii="Times New Roman" w:hAnsi="Times New Roman"/>
          <w:sz w:val="24"/>
          <w:szCs w:val="24"/>
        </w:rPr>
        <w:softHyphen/>
        <w:t xml:space="preserve">стилином. Лепка из глины и пластилина разными способами: </w:t>
      </w:r>
      <w:r w:rsidRPr="00070C82">
        <w:rPr>
          <w:rFonts w:ascii="Times New Roman" w:hAnsi="Times New Roman"/>
          <w:i/>
          <w:sz w:val="24"/>
          <w:szCs w:val="24"/>
        </w:rPr>
        <w:t>кон</w:t>
      </w:r>
      <w:r w:rsidRPr="00070C82">
        <w:rPr>
          <w:rFonts w:ascii="Times New Roman" w:hAnsi="Times New Roman"/>
          <w:i/>
          <w:sz w:val="24"/>
          <w:szCs w:val="24"/>
        </w:rPr>
        <w:softHyphen/>
        <w:t>с</w:t>
      </w:r>
      <w:r w:rsidRPr="00070C82">
        <w:rPr>
          <w:rFonts w:ascii="Times New Roman" w:hAnsi="Times New Roman"/>
          <w:i/>
          <w:sz w:val="24"/>
          <w:szCs w:val="24"/>
        </w:rPr>
        <w:softHyphen/>
        <w:t>тру</w:t>
      </w:r>
      <w:r w:rsidRPr="00070C82">
        <w:rPr>
          <w:rFonts w:ascii="Times New Roman" w:hAnsi="Times New Roman"/>
          <w:i/>
          <w:sz w:val="24"/>
          <w:szCs w:val="24"/>
        </w:rPr>
        <w:softHyphen/>
        <w:t>ктивным</w:t>
      </w:r>
      <w:r w:rsidRPr="00070C82">
        <w:rPr>
          <w:rFonts w:ascii="Times New Roman" w:hAnsi="Times New Roman"/>
          <w:sz w:val="24"/>
          <w:szCs w:val="24"/>
        </w:rPr>
        <w:t xml:space="preserve">, </w:t>
      </w:r>
      <w:r w:rsidRPr="00070C82">
        <w:rPr>
          <w:rFonts w:ascii="Times New Roman" w:hAnsi="Times New Roman"/>
          <w:i/>
          <w:sz w:val="24"/>
          <w:szCs w:val="24"/>
        </w:rPr>
        <w:t>пластическим, комбинированным</w:t>
      </w:r>
      <w:r w:rsidRPr="00070C82">
        <w:rPr>
          <w:rFonts w:ascii="Times New Roman" w:hAnsi="Times New Roman"/>
          <w:sz w:val="24"/>
          <w:szCs w:val="24"/>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природными материалами</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бумагой</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lastRenderedPageBreak/>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i/>
          <w:sz w:val="24"/>
          <w:szCs w:val="24"/>
        </w:rPr>
        <w:t xml:space="preserve">Разметка бумаги. </w:t>
      </w:r>
      <w:r w:rsidRPr="00070C82">
        <w:rPr>
          <w:rFonts w:ascii="Times New Roman" w:hAnsi="Times New Roman"/>
          <w:sz w:val="24"/>
          <w:szCs w:val="24"/>
        </w:rPr>
        <w:t xml:space="preserve">Экономная разметка бумаги. Приемы разметки: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 разметка с опорой на чертеж. Понятие «чертеж». Линии чертежа. Чтение чертежа.</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Вырезание ножницами из бумаги</w:t>
      </w:r>
      <w:r w:rsidRPr="00070C82">
        <w:rPr>
          <w:rFonts w:ascii="Times New Roman" w:hAnsi="Times New Roman"/>
          <w:sz w:val="24"/>
          <w:szCs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Обрывание бумаги</w:t>
      </w:r>
      <w:r w:rsidRPr="00070C82">
        <w:rPr>
          <w:rFonts w:ascii="Times New Roman" w:hAnsi="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Складывание фигурок из бумаги</w:t>
      </w:r>
      <w:r w:rsidRPr="00070C82">
        <w:rPr>
          <w:rFonts w:ascii="Times New Roman" w:hAnsi="Times New Roman"/>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Сминание и скатывание бумаги</w:t>
      </w:r>
      <w:r w:rsidRPr="00070C82">
        <w:rPr>
          <w:rFonts w:ascii="Times New Roman" w:hAnsi="Times New Roman"/>
          <w:sz w:val="24"/>
          <w:szCs w:val="24"/>
        </w:rPr>
        <w:t xml:space="preserve"> в ладонях. Сминание пальцами и скатывание в ладонях бумаги (плоскостная и объемная аппликация).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i/>
          <w:sz w:val="24"/>
          <w:szCs w:val="24"/>
        </w:rPr>
        <w:t>Конструирование из бумаги и картона</w:t>
      </w:r>
      <w:r w:rsidRPr="00070C82">
        <w:rPr>
          <w:rFonts w:ascii="Times New Roman" w:hAnsi="Times New Roman"/>
          <w:sz w:val="24"/>
          <w:szCs w:val="24"/>
        </w:rPr>
        <w:t xml:space="preserve"> (из плоских деталей; на основе геометрических тел (цилиндра, конуса), изготовление коробок).</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С</w:t>
      </w:r>
      <w:r w:rsidRPr="00070C82">
        <w:rPr>
          <w:rFonts w:ascii="Times New Roman" w:hAnsi="Times New Roman"/>
          <w:b/>
          <w:i/>
          <w:sz w:val="24"/>
          <w:szCs w:val="24"/>
        </w:rPr>
        <w:t>оединение деталей изделия.</w:t>
      </w:r>
      <w:r w:rsidRPr="00070C82">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sz w:val="24"/>
          <w:szCs w:val="24"/>
        </w:rPr>
        <w:t>Картонажно-переплетные работы</w:t>
      </w:r>
    </w:p>
    <w:p w:rsidR="00620389" w:rsidRDefault="00D1342A" w:rsidP="000D4CF8">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0D4CF8" w:rsidRPr="000D4CF8" w:rsidRDefault="000D4CF8" w:rsidP="000D4CF8">
      <w:pPr>
        <w:pStyle w:val="a8"/>
        <w:spacing w:after="0"/>
        <w:ind w:left="0" w:firstLine="709"/>
        <w:contextualSpacing/>
        <w:jc w:val="both"/>
        <w:rPr>
          <w:rFonts w:ascii="Times New Roman" w:hAnsi="Times New Roman"/>
          <w:b/>
          <w:sz w:val="24"/>
          <w:szCs w:val="24"/>
        </w:rPr>
      </w:pPr>
    </w:p>
    <w:p w:rsidR="00D1342A" w:rsidRDefault="00D1342A" w:rsidP="008B6055">
      <w:pPr>
        <w:pStyle w:val="a8"/>
        <w:spacing w:after="0"/>
        <w:ind w:left="0" w:firstLine="709"/>
        <w:contextualSpacing/>
        <w:jc w:val="center"/>
        <w:rPr>
          <w:rFonts w:ascii="Times New Roman" w:hAnsi="Times New Roman"/>
          <w:b/>
          <w:sz w:val="24"/>
          <w:szCs w:val="24"/>
        </w:rPr>
      </w:pPr>
      <w:r w:rsidRPr="00070C82">
        <w:rPr>
          <w:rFonts w:ascii="Times New Roman" w:hAnsi="Times New Roman"/>
          <w:b/>
          <w:sz w:val="24"/>
          <w:szCs w:val="24"/>
        </w:rPr>
        <w:t>Работа с текстильными материалами</w:t>
      </w:r>
    </w:p>
    <w:p w:rsidR="000D4CF8" w:rsidRPr="00070C82" w:rsidRDefault="000D4CF8" w:rsidP="008B6055">
      <w:pPr>
        <w:pStyle w:val="a8"/>
        <w:spacing w:after="0"/>
        <w:ind w:left="0" w:firstLine="709"/>
        <w:contextualSpacing/>
        <w:jc w:val="center"/>
        <w:rPr>
          <w:rFonts w:ascii="Times New Roman" w:hAnsi="Times New Roman"/>
          <w:sz w:val="24"/>
          <w:szCs w:val="24"/>
        </w:rPr>
      </w:pP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 xml:space="preserve">Элементарные сведения </w:t>
      </w:r>
      <w:r w:rsidRPr="00070C82">
        <w:rPr>
          <w:rFonts w:ascii="Times New Roman" w:hAnsi="Times New Roman"/>
          <w:i/>
          <w:sz w:val="24"/>
          <w:szCs w:val="24"/>
        </w:rPr>
        <w:t xml:space="preserve">о </w:t>
      </w:r>
      <w:r w:rsidRPr="00070C82">
        <w:rPr>
          <w:rFonts w:ascii="Times New Roman" w:hAnsi="Times New Roman"/>
          <w:b/>
          <w:i/>
          <w:sz w:val="24"/>
          <w:szCs w:val="24"/>
        </w:rPr>
        <w:t>нитках</w:t>
      </w:r>
      <w:r w:rsidRPr="00070C82">
        <w:rPr>
          <w:rFonts w:ascii="Times New Roman" w:hAnsi="Times New Roman"/>
          <w:b/>
          <w:sz w:val="24"/>
          <w:szCs w:val="24"/>
        </w:rPr>
        <w:t xml:space="preserve"> </w:t>
      </w:r>
      <w:r w:rsidRPr="00070C82">
        <w:rPr>
          <w:rFonts w:ascii="Times New Roman" w:hAnsi="Times New Roman"/>
          <w:sz w:val="24"/>
          <w:szCs w:val="24"/>
        </w:rPr>
        <w:t>(откуда берутся нитки). При</w:t>
      </w:r>
      <w:r w:rsidRPr="00070C82">
        <w:rPr>
          <w:rFonts w:ascii="Times New Roman" w:hAnsi="Times New Roman"/>
          <w:sz w:val="24"/>
          <w:szCs w:val="24"/>
        </w:rPr>
        <w:softHyphen/>
        <w:t>ме</w:t>
      </w:r>
      <w:r w:rsidRPr="00070C82">
        <w:rPr>
          <w:rFonts w:ascii="Times New Roman" w:hAnsi="Times New Roman"/>
          <w:sz w:val="24"/>
          <w:szCs w:val="24"/>
        </w:rPr>
        <w:softHyphen/>
        <w:t>не</w:t>
      </w:r>
      <w:r w:rsidRPr="00070C82">
        <w:rPr>
          <w:rFonts w:ascii="Times New Roman" w:hAnsi="Times New Roman"/>
          <w:sz w:val="24"/>
          <w:szCs w:val="24"/>
        </w:rPr>
        <w:softHyphen/>
        <w:t>ние ниток. Свойства ниток. Цвет ниток. Как работать с нитками. Виды работы с ни</w:t>
      </w:r>
      <w:r w:rsidRPr="00070C82">
        <w:rPr>
          <w:rFonts w:ascii="Times New Roman" w:hAnsi="Times New Roman"/>
          <w:sz w:val="24"/>
          <w:szCs w:val="24"/>
        </w:rPr>
        <w:softHyphen/>
        <w:t>тками:</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Наматывание ниток</w:t>
      </w:r>
      <w:r w:rsidRPr="00070C82">
        <w:rPr>
          <w:rFonts w:ascii="Times New Roman" w:hAnsi="Times New Roman"/>
          <w:sz w:val="24"/>
          <w:szCs w:val="24"/>
        </w:rPr>
        <w:t xml:space="preserve"> на картонку (плоские игрушки, кисточки). </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Связывание ниток в пучок</w:t>
      </w:r>
      <w:r w:rsidRPr="00070C82">
        <w:rPr>
          <w:rFonts w:ascii="Times New Roman" w:hAnsi="Times New Roman"/>
          <w:sz w:val="24"/>
          <w:szCs w:val="24"/>
        </w:rPr>
        <w:t xml:space="preserve"> (ягоды, фигурки человечком, цветы).</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lastRenderedPageBreak/>
        <w:t>Шитье</w:t>
      </w:r>
      <w:r w:rsidRPr="00070C82">
        <w:rPr>
          <w:rFonts w:ascii="Times New Roman" w:hAnsi="Times New Roman"/>
          <w:sz w:val="24"/>
          <w:szCs w:val="24"/>
        </w:rPr>
        <w:t>. Инструменты для швейных работ. Приемы шитья: «игла вверх-вниз»,</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i/>
          <w:sz w:val="24"/>
          <w:szCs w:val="24"/>
        </w:rPr>
        <w:t>Вышивание</w:t>
      </w:r>
      <w:r w:rsidRPr="00070C82">
        <w:rPr>
          <w:rFonts w:ascii="Times New Roman" w:hAnsi="Times New Roman"/>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 xml:space="preserve">Элементарные сведения </w:t>
      </w:r>
      <w:r w:rsidRPr="00070C82">
        <w:rPr>
          <w:rFonts w:ascii="Times New Roman" w:hAnsi="Times New Roman"/>
          <w:i/>
          <w:sz w:val="24"/>
          <w:szCs w:val="24"/>
        </w:rPr>
        <w:t xml:space="preserve">о </w:t>
      </w:r>
      <w:r w:rsidRPr="00070C82">
        <w:rPr>
          <w:rFonts w:ascii="Times New Roman" w:hAnsi="Times New Roman"/>
          <w:b/>
          <w:i/>
          <w:sz w:val="24"/>
          <w:szCs w:val="24"/>
        </w:rPr>
        <w:t>тканях</w:t>
      </w:r>
      <w:r w:rsidRPr="00070C82">
        <w:rPr>
          <w:rFonts w:ascii="Times New Roman" w:hAnsi="Times New Roman"/>
          <w:sz w:val="24"/>
          <w:szCs w:val="24"/>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Раскрой деталей из ткани</w:t>
      </w:r>
      <w:r w:rsidRPr="00070C82">
        <w:rPr>
          <w:rFonts w:ascii="Times New Roman" w:hAnsi="Times New Roman"/>
          <w:sz w:val="24"/>
          <w:szCs w:val="24"/>
        </w:rPr>
        <w:t>. Понятие «лекало». Последовательность раскроя деталей из ткани.</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Шитье</w:t>
      </w:r>
      <w:r w:rsidRPr="00070C82">
        <w:rPr>
          <w:rFonts w:ascii="Times New Roman" w:hAnsi="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Ткачество</w:t>
      </w:r>
      <w:r w:rsidRPr="00070C82">
        <w:rPr>
          <w:rFonts w:ascii="Times New Roman" w:hAnsi="Times New Roman"/>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i/>
          <w:sz w:val="24"/>
          <w:szCs w:val="24"/>
        </w:rPr>
        <w:t>Скручивание ткани</w:t>
      </w:r>
      <w:r w:rsidRPr="00070C82">
        <w:rPr>
          <w:rFonts w:ascii="Times New Roman" w:hAnsi="Times New Roman"/>
          <w:sz w:val="24"/>
          <w:szCs w:val="24"/>
        </w:rPr>
        <w:t>. Историко-культурологические сведения (изготовление кукол-скруток из ткани в древние времена).</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 xml:space="preserve"> </w:t>
      </w:r>
      <w:r w:rsidRPr="00070C82">
        <w:rPr>
          <w:rFonts w:ascii="Times New Roman" w:hAnsi="Times New Roman"/>
          <w:b/>
          <w:i/>
          <w:sz w:val="24"/>
          <w:szCs w:val="24"/>
        </w:rPr>
        <w:t>Отделка изделий из ткани</w:t>
      </w:r>
      <w:r w:rsidRPr="00070C82">
        <w:rPr>
          <w:rFonts w:ascii="Times New Roman" w:hAnsi="Times New Roman"/>
          <w:sz w:val="24"/>
          <w:szCs w:val="24"/>
        </w:rPr>
        <w:t xml:space="preserve">. Аппликация на ткани. Работа с тесьмой.    Применение тесьмы. Виды тесьмы (простая, кружевная, с орнаментом). </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b/>
          <w:i/>
          <w:sz w:val="24"/>
          <w:szCs w:val="24"/>
        </w:rPr>
        <w:t>Ремонт одежды</w:t>
      </w:r>
      <w:r w:rsidRPr="00070C82">
        <w:rPr>
          <w:rFonts w:ascii="Times New Roman" w:hAnsi="Times New Roman"/>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0D4CF8" w:rsidRDefault="000D4CF8" w:rsidP="008B6055">
      <w:pPr>
        <w:pStyle w:val="a8"/>
        <w:spacing w:after="0"/>
        <w:ind w:left="0" w:firstLine="709"/>
        <w:contextualSpacing/>
        <w:jc w:val="center"/>
        <w:rPr>
          <w:rFonts w:ascii="Times New Roman" w:hAnsi="Times New Roman"/>
          <w:b/>
          <w:sz w:val="24"/>
          <w:szCs w:val="24"/>
        </w:rPr>
      </w:pP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древесными материалами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Способы обработки древесины ручными инструментами (пиление, заточка  точилкой). </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0D4CF8" w:rsidRDefault="000D4CF8" w:rsidP="008B6055">
      <w:pPr>
        <w:pStyle w:val="a8"/>
        <w:spacing w:after="0"/>
        <w:ind w:left="0" w:firstLine="709"/>
        <w:contextualSpacing/>
        <w:jc w:val="center"/>
        <w:rPr>
          <w:rFonts w:ascii="Times New Roman" w:hAnsi="Times New Roman"/>
          <w:b/>
          <w:sz w:val="24"/>
          <w:szCs w:val="24"/>
        </w:rPr>
      </w:pP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металлом</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b/>
          <w:i/>
          <w:sz w:val="24"/>
          <w:szCs w:val="24"/>
        </w:rPr>
        <w:t>Работа с алюминиевой фольгой</w:t>
      </w:r>
      <w:r w:rsidRPr="00070C82">
        <w:rPr>
          <w:rFonts w:ascii="Times New Roman" w:hAnsi="Times New Roman"/>
          <w:sz w:val="24"/>
          <w:szCs w:val="24"/>
        </w:rPr>
        <w:t>. Приемы обработки фольги: «сминание», «сгибание», «сжимание», «скручивание», «скатывание», «разрывание», «разрезание».</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sz w:val="24"/>
          <w:szCs w:val="24"/>
        </w:rPr>
        <w:t>Работа с проволокой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lastRenderedPageBreak/>
        <w:t>Элементарные сведения о проволоке (медная, алюминиевая, стальная). При</w:t>
      </w:r>
      <w:r w:rsidRPr="00070C82">
        <w:rPr>
          <w:rFonts w:ascii="Times New Roman" w:hAnsi="Times New Roman"/>
          <w:sz w:val="24"/>
          <w:szCs w:val="24"/>
        </w:rPr>
        <w:softHyphen/>
        <w:t>менение проволоки в изделиях. Свойства проволоки (толстая, тонкая, гне</w:t>
      </w:r>
      <w:r w:rsidRPr="00070C82">
        <w:rPr>
          <w:rFonts w:ascii="Times New Roman" w:hAnsi="Times New Roman"/>
          <w:sz w:val="24"/>
          <w:szCs w:val="24"/>
        </w:rPr>
        <w:softHyphen/>
        <w:t xml:space="preserve">тся). Инструменты (плоскогубцы, круглогубцы, кусачки). Правила обращения с проволокой.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Получение контуров геометрических фигур, букв, декоративных фигурок птиц, зверей, человечков.</w:t>
      </w:r>
    </w:p>
    <w:p w:rsidR="00D633EE" w:rsidRDefault="00D633EE" w:rsidP="008B6055">
      <w:pPr>
        <w:pStyle w:val="a8"/>
        <w:spacing w:after="0"/>
        <w:ind w:left="0" w:firstLine="709"/>
        <w:contextualSpacing/>
        <w:jc w:val="center"/>
        <w:rPr>
          <w:rFonts w:ascii="Times New Roman" w:hAnsi="Times New Roman"/>
          <w:b/>
          <w:sz w:val="24"/>
          <w:szCs w:val="24"/>
        </w:rPr>
      </w:pP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Комбинированные работы с разными материалами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Виды работ по комбинированию разных материалов:</w:t>
      </w:r>
    </w:p>
    <w:p w:rsidR="00D1342A"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070C82">
        <w:rPr>
          <w:rFonts w:ascii="Times New Roman" w:hAnsi="Times New Roman"/>
          <w:b/>
          <w:sz w:val="24"/>
          <w:szCs w:val="24"/>
        </w:rPr>
        <w:t xml:space="preserve"> </w:t>
      </w:r>
      <w:r w:rsidRPr="00070C82">
        <w:rPr>
          <w:rFonts w:ascii="Times New Roman" w:hAnsi="Times New Roman"/>
          <w:sz w:val="24"/>
          <w:szCs w:val="24"/>
        </w:rPr>
        <w:t>проволока, пластилин, скорлупа ореха.</w:t>
      </w:r>
    </w:p>
    <w:p w:rsidR="000D4CF8" w:rsidRPr="00070C82" w:rsidRDefault="000D4CF8" w:rsidP="008B6055">
      <w:pPr>
        <w:pStyle w:val="a8"/>
        <w:spacing w:after="0"/>
        <w:ind w:left="0" w:firstLine="709"/>
        <w:contextualSpacing/>
        <w:jc w:val="both"/>
        <w:rPr>
          <w:rFonts w:ascii="Times New Roman" w:hAnsi="Times New Roman"/>
          <w:sz w:val="24"/>
          <w:szCs w:val="24"/>
        </w:rPr>
      </w:pPr>
    </w:p>
    <w:p w:rsidR="006A3AF2" w:rsidRPr="00070C82" w:rsidRDefault="006A3AF2" w:rsidP="008B6055">
      <w:pPr>
        <w:pStyle w:val="a8"/>
        <w:spacing w:after="0"/>
        <w:ind w:left="0" w:firstLine="709"/>
        <w:contextualSpacing/>
        <w:jc w:val="both"/>
        <w:rPr>
          <w:rFonts w:ascii="Times New Roman" w:hAnsi="Times New Roman"/>
          <w:sz w:val="24"/>
          <w:szCs w:val="24"/>
        </w:rPr>
      </w:pPr>
    </w:p>
    <w:p w:rsidR="00152471" w:rsidRPr="00070C82" w:rsidRDefault="00152471" w:rsidP="008B6055">
      <w:pPr>
        <w:spacing w:after="0"/>
        <w:jc w:val="center"/>
        <w:rPr>
          <w:rFonts w:ascii="Times New Roman" w:hAnsi="Times New Roman" w:cs="Times New Roman"/>
          <w:b/>
          <w:sz w:val="24"/>
          <w:szCs w:val="24"/>
        </w:rPr>
      </w:pPr>
      <w:r w:rsidRPr="00070C82">
        <w:rPr>
          <w:rFonts w:ascii="Times New Roman" w:hAnsi="Times New Roman" w:cs="Times New Roman"/>
          <w:b/>
          <w:color w:val="000000"/>
          <w:sz w:val="24"/>
          <w:szCs w:val="24"/>
        </w:rPr>
        <w:t>ПРОГРАММЫ КОРРЕКЦИОННЫХ КУРСОВ</w:t>
      </w:r>
    </w:p>
    <w:p w:rsidR="00152471" w:rsidRPr="00070C82" w:rsidRDefault="00152471" w:rsidP="008B6055">
      <w:pPr>
        <w:spacing w:after="0"/>
        <w:jc w:val="center"/>
        <w:rPr>
          <w:rFonts w:ascii="Times New Roman" w:hAnsi="Times New Roman" w:cs="Times New Roman"/>
          <w:b/>
          <w:sz w:val="24"/>
          <w:szCs w:val="24"/>
        </w:rPr>
      </w:pPr>
      <w:r w:rsidRPr="00070C82">
        <w:rPr>
          <w:rFonts w:ascii="Times New Roman" w:hAnsi="Times New Roman" w:cs="Times New Roman"/>
          <w:b/>
          <w:sz w:val="24"/>
          <w:szCs w:val="24"/>
        </w:rPr>
        <w:t>Логопедические занятия</w:t>
      </w:r>
    </w:p>
    <w:p w:rsidR="00152471" w:rsidRPr="00070C82" w:rsidRDefault="00152471" w:rsidP="008B6055">
      <w:pPr>
        <w:spacing w:after="0"/>
        <w:jc w:val="center"/>
        <w:rPr>
          <w:rFonts w:ascii="Times New Roman" w:hAnsi="Times New Roman" w:cs="Times New Roman"/>
          <w:b/>
          <w:sz w:val="24"/>
          <w:szCs w:val="24"/>
        </w:rPr>
      </w:pP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b/>
          <w:sz w:val="24"/>
          <w:szCs w:val="24"/>
        </w:rPr>
        <w:t xml:space="preserve">Цель </w:t>
      </w:r>
      <w:r w:rsidRPr="00070C82">
        <w:rPr>
          <w:rFonts w:ascii="Times New Roman" w:hAnsi="Times New Roman"/>
          <w:sz w:val="24"/>
          <w:szCs w:val="24"/>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 xml:space="preserve">Основными </w:t>
      </w:r>
      <w:r w:rsidRPr="00070C82">
        <w:rPr>
          <w:rFonts w:ascii="Times New Roman" w:hAnsi="Times New Roman"/>
          <w:b/>
          <w:sz w:val="24"/>
          <w:szCs w:val="24"/>
        </w:rPr>
        <w:t>направлениями</w:t>
      </w:r>
      <w:r w:rsidRPr="00070C82">
        <w:rPr>
          <w:rFonts w:ascii="Times New Roman" w:hAnsi="Times New Roman"/>
          <w:sz w:val="24"/>
          <w:szCs w:val="24"/>
        </w:rPr>
        <w:t xml:space="preserve"> логопедической работы является:</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 xml:space="preserve">диагностика и коррекция звукопроизношения (постановка, автоматизация и дифференциация звуков речи); </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диагностика и коррекция лексической стороны речи;</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коррекция диалогической и формирование монологической форм речи; развитие коммуникативной функции речи;</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 xml:space="preserve">коррекция нарушений чтения и письма; </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 xml:space="preserve">расширение представлений об окружающей действительности; </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развитие познавательной сферы (мышления, памяти, внимания).</w:t>
      </w:r>
    </w:p>
    <w:p w:rsidR="00152471" w:rsidRPr="00070C82" w:rsidRDefault="00152471" w:rsidP="008B6055">
      <w:pPr>
        <w:pStyle w:val="a8"/>
        <w:shd w:val="clear" w:color="auto" w:fill="FFFFFF"/>
        <w:spacing w:after="0"/>
        <w:ind w:left="0" w:firstLine="709"/>
        <w:jc w:val="both"/>
        <w:rPr>
          <w:rFonts w:ascii="Times New Roman" w:hAnsi="Times New Roman"/>
          <w:b/>
          <w:sz w:val="24"/>
          <w:szCs w:val="24"/>
        </w:rPr>
      </w:pPr>
    </w:p>
    <w:p w:rsidR="00152471" w:rsidRDefault="00152471" w:rsidP="008B6055">
      <w:pPr>
        <w:pStyle w:val="Default"/>
        <w:spacing w:line="276" w:lineRule="auto"/>
        <w:ind w:firstLine="720"/>
        <w:jc w:val="center"/>
        <w:rPr>
          <w:b/>
          <w:color w:val="auto"/>
        </w:rPr>
      </w:pPr>
      <w:r w:rsidRPr="00070C82">
        <w:rPr>
          <w:b/>
          <w:color w:val="auto"/>
        </w:rPr>
        <w:t>Психокоррекционные занятия</w:t>
      </w:r>
    </w:p>
    <w:p w:rsidR="000D4CF8" w:rsidRPr="00070C82" w:rsidRDefault="000D4CF8" w:rsidP="008B6055">
      <w:pPr>
        <w:pStyle w:val="Default"/>
        <w:spacing w:line="276" w:lineRule="auto"/>
        <w:ind w:firstLine="720"/>
        <w:jc w:val="center"/>
        <w:rPr>
          <w:b/>
          <w:color w:val="auto"/>
        </w:rPr>
      </w:pPr>
    </w:p>
    <w:p w:rsidR="00152471" w:rsidRPr="00070C82" w:rsidRDefault="00152471" w:rsidP="008B6055">
      <w:pPr>
        <w:pStyle w:val="Default"/>
        <w:spacing w:line="276" w:lineRule="auto"/>
        <w:ind w:firstLine="720"/>
        <w:jc w:val="both"/>
        <w:rPr>
          <w:color w:val="auto"/>
        </w:rPr>
      </w:pPr>
      <w:r w:rsidRPr="00070C82">
        <w:rPr>
          <w:b/>
          <w:color w:val="auto"/>
        </w:rPr>
        <w:t xml:space="preserve">Цель </w:t>
      </w:r>
      <w:r w:rsidRPr="00070C82">
        <w:rPr>
          <w:color w:val="auto"/>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152471" w:rsidRPr="00070C82" w:rsidRDefault="00152471" w:rsidP="008B6055">
      <w:pPr>
        <w:pStyle w:val="Default"/>
        <w:spacing w:line="276" w:lineRule="auto"/>
        <w:ind w:firstLine="720"/>
        <w:jc w:val="both"/>
        <w:rPr>
          <w:color w:val="auto"/>
        </w:rPr>
      </w:pPr>
      <w:r w:rsidRPr="00070C82">
        <w:rPr>
          <w:color w:val="auto"/>
        </w:rPr>
        <w:t xml:space="preserve">Основные </w:t>
      </w:r>
      <w:r w:rsidRPr="00070C82">
        <w:rPr>
          <w:b/>
          <w:color w:val="auto"/>
        </w:rPr>
        <w:t>направления</w:t>
      </w:r>
      <w:r w:rsidRPr="00070C82">
        <w:rPr>
          <w:color w:val="auto"/>
        </w:rPr>
        <w:t xml:space="preserve"> работы: </w:t>
      </w:r>
    </w:p>
    <w:p w:rsidR="00152471" w:rsidRPr="00070C82" w:rsidRDefault="00152471" w:rsidP="008B6055">
      <w:pPr>
        <w:pStyle w:val="Default"/>
        <w:spacing w:line="276" w:lineRule="auto"/>
        <w:ind w:firstLine="720"/>
        <w:jc w:val="both"/>
        <w:rPr>
          <w:color w:val="auto"/>
        </w:rPr>
      </w:pPr>
      <w:r w:rsidRPr="00070C82">
        <w:rPr>
          <w:color w:val="auto"/>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152471" w:rsidRPr="00070C82" w:rsidRDefault="00152471" w:rsidP="008B6055">
      <w:pPr>
        <w:pStyle w:val="Default"/>
        <w:spacing w:line="276" w:lineRule="auto"/>
        <w:ind w:firstLine="720"/>
        <w:jc w:val="both"/>
        <w:rPr>
          <w:color w:val="auto"/>
        </w:rPr>
      </w:pPr>
      <w:r w:rsidRPr="00070C82">
        <w:rPr>
          <w:color w:val="auto"/>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w:t>
      </w:r>
      <w:r w:rsidRPr="00070C82">
        <w:rPr>
          <w:color w:val="auto"/>
        </w:rPr>
        <w:lastRenderedPageBreak/>
        <w:t xml:space="preserve">повышение уверенности в себе, развитие самостоятельности, формирование навыков самоконтроля); </w:t>
      </w:r>
    </w:p>
    <w:p w:rsidR="00152471" w:rsidRPr="00070C82" w:rsidRDefault="00152471" w:rsidP="008B6055">
      <w:pPr>
        <w:pStyle w:val="Default"/>
        <w:spacing w:line="276" w:lineRule="auto"/>
        <w:ind w:firstLine="720"/>
        <w:jc w:val="both"/>
        <w:rPr>
          <w:color w:val="auto"/>
        </w:rPr>
      </w:pPr>
      <w:r w:rsidRPr="00070C82">
        <w:rPr>
          <w:color w:val="auto"/>
        </w:rPr>
        <w:t xml:space="preserve">диагностика и развитие коммуникативной сферы и социальная интеграции (развитие способности к эмпатии, сопереживанию); </w:t>
      </w:r>
    </w:p>
    <w:p w:rsidR="00152471" w:rsidRPr="00070C82" w:rsidRDefault="00152471" w:rsidP="008B6055">
      <w:pPr>
        <w:pStyle w:val="Default"/>
        <w:spacing w:line="276" w:lineRule="auto"/>
        <w:ind w:firstLine="720"/>
        <w:jc w:val="both"/>
        <w:rPr>
          <w:b/>
          <w:kern w:val="1"/>
        </w:rPr>
      </w:pPr>
      <w:r w:rsidRPr="00070C82">
        <w:rPr>
          <w:color w:val="auto"/>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0D4CF8" w:rsidRPr="00D633EE" w:rsidRDefault="000D4CF8" w:rsidP="00D633EE">
      <w:pPr>
        <w:spacing w:after="0"/>
        <w:contextualSpacing/>
        <w:jc w:val="both"/>
        <w:rPr>
          <w:rFonts w:ascii="Times New Roman" w:hAnsi="Times New Roman"/>
          <w:sz w:val="24"/>
          <w:szCs w:val="24"/>
        </w:rPr>
      </w:pPr>
    </w:p>
    <w:p w:rsidR="000D4CF8" w:rsidRPr="00070C82" w:rsidRDefault="000D4CF8" w:rsidP="008B6055">
      <w:pPr>
        <w:pStyle w:val="a8"/>
        <w:spacing w:after="0"/>
        <w:ind w:left="0" w:firstLine="709"/>
        <w:contextualSpacing/>
        <w:jc w:val="both"/>
        <w:rPr>
          <w:rFonts w:ascii="Times New Roman" w:hAnsi="Times New Roman"/>
          <w:sz w:val="24"/>
          <w:szCs w:val="24"/>
        </w:rPr>
      </w:pPr>
    </w:p>
    <w:p w:rsidR="00D1342A" w:rsidRPr="00070C82" w:rsidRDefault="006A3AF2" w:rsidP="008B6055">
      <w:pPr>
        <w:pStyle w:val="a8"/>
        <w:spacing w:after="0"/>
        <w:ind w:left="0" w:firstLine="709"/>
        <w:contextualSpacing/>
        <w:jc w:val="center"/>
        <w:rPr>
          <w:rFonts w:ascii="Times New Roman" w:hAnsi="Times New Roman"/>
          <w:b/>
          <w:sz w:val="24"/>
          <w:szCs w:val="24"/>
        </w:rPr>
      </w:pPr>
      <w:r w:rsidRPr="00070C82">
        <w:rPr>
          <w:rFonts w:ascii="Times New Roman" w:hAnsi="Times New Roman"/>
          <w:b/>
          <w:sz w:val="24"/>
          <w:szCs w:val="24"/>
        </w:rPr>
        <w:t>2.3. Программа духовно-нравственного развития</w:t>
      </w:r>
    </w:p>
    <w:p w:rsidR="00152471" w:rsidRPr="00070C82" w:rsidRDefault="00152471" w:rsidP="008B6055">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1-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152471" w:rsidRPr="00070C82" w:rsidRDefault="00152471" w:rsidP="008B6055">
      <w:pPr>
        <w:pStyle w:val="a8"/>
        <w:spacing w:after="0"/>
        <w:ind w:left="0" w:firstLine="709"/>
        <w:contextualSpacing/>
        <w:jc w:val="center"/>
        <w:rPr>
          <w:rFonts w:ascii="Times New Roman" w:hAnsi="Times New Roman"/>
          <w:b/>
          <w:sz w:val="24"/>
          <w:szCs w:val="24"/>
        </w:rPr>
      </w:pPr>
    </w:p>
    <w:p w:rsidR="00152471" w:rsidRPr="00070C82" w:rsidRDefault="00152471" w:rsidP="008B6055">
      <w:pPr>
        <w:widowControl w:val="0"/>
        <w:tabs>
          <w:tab w:val="left" w:pos="6379"/>
        </w:tabs>
        <w:overflowPunct w:val="0"/>
        <w:autoSpaceDE w:val="0"/>
        <w:spacing w:before="120"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Программа духовно-нравственного развития призвана направлять образо</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тель</w:t>
      </w:r>
      <w:r w:rsidRPr="00070C82">
        <w:rPr>
          <w:rFonts w:ascii="Times New Roman" w:hAnsi="Times New Roman" w:cs="Times New Roman"/>
          <w:sz w:val="24"/>
          <w:szCs w:val="24"/>
        </w:rPr>
        <w:softHyphen/>
        <w:t>ный процесс на воспитание обучающихся с умственной отсталостью (интеллектуальными на</w:t>
      </w:r>
      <w:r w:rsidRPr="00070C82">
        <w:rPr>
          <w:rFonts w:ascii="Times New Roman" w:hAnsi="Times New Roman" w:cs="Times New Roman"/>
          <w:sz w:val="24"/>
          <w:szCs w:val="24"/>
        </w:rPr>
        <w:softHyphen/>
        <w:t>рушениями) в духе любви к Ро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не, уважения к культурно-историческому наследию сво</w:t>
      </w:r>
      <w:r w:rsidRPr="00070C82">
        <w:rPr>
          <w:rFonts w:ascii="Times New Roman" w:hAnsi="Times New Roman" w:cs="Times New Roman"/>
          <w:sz w:val="24"/>
          <w:szCs w:val="24"/>
        </w:rPr>
        <w:softHyphen/>
        <w:t>его народа и своей страны, на фор</w:t>
      </w:r>
      <w:r w:rsidRPr="00070C82">
        <w:rPr>
          <w:rFonts w:ascii="Times New Roman" w:hAnsi="Times New Roman" w:cs="Times New Roman"/>
          <w:sz w:val="24"/>
          <w:szCs w:val="24"/>
        </w:rPr>
        <w:softHyphen/>
        <w:t>ми</w:t>
      </w:r>
      <w:r w:rsidRPr="00070C82">
        <w:rPr>
          <w:rFonts w:ascii="Times New Roman" w:hAnsi="Times New Roman" w:cs="Times New Roman"/>
          <w:sz w:val="24"/>
          <w:szCs w:val="24"/>
        </w:rPr>
        <w:softHyphen/>
        <w:t xml:space="preserve">рование основ социально ответственного поведения. </w:t>
      </w:r>
    </w:p>
    <w:p w:rsidR="00152471" w:rsidRPr="00070C82" w:rsidRDefault="00152471"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152471" w:rsidRPr="00070C82" w:rsidRDefault="00152471"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b/>
          <w:sz w:val="24"/>
          <w:szCs w:val="24"/>
        </w:rPr>
        <w:t xml:space="preserve">Целью </w:t>
      </w:r>
      <w:r w:rsidRPr="00070C82">
        <w:rPr>
          <w:rFonts w:ascii="Times New Roman" w:hAnsi="Times New Roman" w:cs="Times New Roman"/>
          <w:sz w:val="24"/>
          <w:szCs w:val="24"/>
        </w:rPr>
        <w:t>духовно-нравственного развития и воспитания обучающихся является со</w:t>
      </w:r>
      <w:r w:rsidRPr="00070C82">
        <w:rPr>
          <w:rFonts w:ascii="Times New Roman" w:hAnsi="Times New Roman" w:cs="Times New Roman"/>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152471" w:rsidRPr="00070C82" w:rsidRDefault="00152471" w:rsidP="008B6055">
      <w:pPr>
        <w:widowControl w:val="0"/>
        <w:overflowPunct w:val="0"/>
        <w:autoSpaceDE w:val="0"/>
        <w:spacing w:after="0"/>
        <w:ind w:firstLine="709"/>
        <w:jc w:val="both"/>
        <w:rPr>
          <w:rFonts w:ascii="Times New Roman" w:hAnsi="Times New Roman" w:cs="Times New Roman"/>
          <w:b/>
          <w:iCs/>
          <w:sz w:val="24"/>
          <w:szCs w:val="24"/>
        </w:rPr>
      </w:pPr>
      <w:r w:rsidRPr="00070C82">
        <w:rPr>
          <w:rFonts w:ascii="Times New Roman" w:hAnsi="Times New Roman" w:cs="Times New Roman"/>
          <w:b/>
          <w:sz w:val="24"/>
          <w:szCs w:val="24"/>
        </w:rPr>
        <w:t>Задачи</w:t>
      </w:r>
      <w:r w:rsidRPr="00070C82">
        <w:rPr>
          <w:rFonts w:ascii="Times New Roman" w:hAnsi="Times New Roman" w:cs="Times New Roman"/>
          <w:sz w:val="24"/>
          <w:szCs w:val="24"/>
        </w:rPr>
        <w:t xml:space="preserve"> духовно-нравственного развития обучающихся с умственной отсталостью (интеллектуальными нарушениями) </w:t>
      </w:r>
      <w:r w:rsidRPr="00070C82">
        <w:rPr>
          <w:rFonts w:ascii="Times New Roman" w:hAnsi="Times New Roman" w:cs="Times New Roman"/>
          <w:iCs/>
          <w:sz w:val="24"/>
          <w:szCs w:val="24"/>
        </w:rPr>
        <w:t xml:space="preserve">в области формирования </w:t>
      </w:r>
      <w:r w:rsidRPr="00070C82">
        <w:rPr>
          <w:rFonts w:ascii="Times New Roman" w:hAnsi="Times New Roman" w:cs="Times New Roman"/>
          <w:b/>
          <w:i/>
          <w:iCs/>
          <w:sz w:val="24"/>
          <w:szCs w:val="24"/>
        </w:rPr>
        <w:t xml:space="preserve">личностной культуры </w:t>
      </w:r>
      <w:r w:rsidRPr="00070C82">
        <w:rPr>
          <w:rFonts w:ascii="Times New Roman" w:hAnsi="Times New Roman" w:cs="Times New Roman"/>
          <w:iCs/>
          <w:sz w:val="24"/>
          <w:szCs w:val="24"/>
        </w:rPr>
        <w:t>―</w:t>
      </w:r>
    </w:p>
    <w:p w:rsidR="00152471" w:rsidRPr="00070C82" w:rsidRDefault="00152471" w:rsidP="008B6055">
      <w:pPr>
        <w:pStyle w:val="a8"/>
        <w:widowControl w:val="0"/>
        <w:numPr>
          <w:ilvl w:val="0"/>
          <w:numId w:val="5"/>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формирование мотивации универсальной нравственной компетенции — «становиться лучше», активности в учебно-игровой, предметно</w:t>
      </w:r>
      <w:r w:rsidRPr="00070C82">
        <w:rPr>
          <w:rFonts w:ascii="Times New Roman" w:eastAsia="PMingLiU" w:hAnsi="Times New Roman"/>
          <w:sz w:val="24"/>
          <w:szCs w:val="24"/>
        </w:rPr>
        <w:t>-</w:t>
      </w:r>
      <w:r w:rsidRPr="00070C82">
        <w:rPr>
          <w:rFonts w:ascii="Times New Roman" w:hAnsi="Times New Roman"/>
          <w:sz w:val="24"/>
          <w:szCs w:val="24"/>
        </w:rPr>
        <w:t xml:space="preserve">продуктивной, социально ориентированной деятельности на основе нравственных установок и моральных норм;  </w:t>
      </w:r>
    </w:p>
    <w:p w:rsidR="00152471" w:rsidRPr="00070C82" w:rsidRDefault="00152471" w:rsidP="008B6055">
      <w:pPr>
        <w:pStyle w:val="a8"/>
        <w:widowControl w:val="0"/>
        <w:numPr>
          <w:ilvl w:val="0"/>
          <w:numId w:val="5"/>
        </w:numPr>
        <w:tabs>
          <w:tab w:val="left" w:pos="1080"/>
          <w:tab w:val="left" w:pos="1440"/>
        </w:tabs>
        <w:overflowPunct w:val="0"/>
        <w:autoSpaceDE w:val="0"/>
        <w:spacing w:after="0"/>
        <w:jc w:val="both"/>
        <w:rPr>
          <w:rFonts w:ascii="Times New Roman" w:hAnsi="Times New Roman"/>
          <w:sz w:val="24"/>
          <w:szCs w:val="24"/>
        </w:rPr>
      </w:pPr>
      <w:r w:rsidRPr="00070C82">
        <w:rPr>
          <w:rFonts w:ascii="Times New Roman" w:hAnsi="Times New Roman"/>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152471" w:rsidRPr="00070C82" w:rsidRDefault="00152471" w:rsidP="008B6055">
      <w:pPr>
        <w:pStyle w:val="a8"/>
        <w:widowControl w:val="0"/>
        <w:numPr>
          <w:ilvl w:val="0"/>
          <w:numId w:val="5"/>
        </w:numPr>
        <w:tabs>
          <w:tab w:val="left" w:pos="1080"/>
          <w:tab w:val="left" w:pos="1440"/>
        </w:tabs>
        <w:overflowPunct w:val="0"/>
        <w:autoSpaceDE w:val="0"/>
        <w:spacing w:after="0"/>
        <w:jc w:val="both"/>
        <w:rPr>
          <w:rFonts w:ascii="Times New Roman" w:hAnsi="Times New Roman"/>
          <w:sz w:val="24"/>
          <w:szCs w:val="24"/>
        </w:rPr>
      </w:pPr>
      <w:r w:rsidRPr="00070C82">
        <w:rPr>
          <w:rFonts w:ascii="Times New Roman" w:hAnsi="Times New Roman"/>
          <w:sz w:val="24"/>
          <w:szCs w:val="24"/>
        </w:rPr>
        <w:t>формирование первоначальных представлений о некоторых общечеловеческих (базовых) ценностях;</w:t>
      </w:r>
    </w:p>
    <w:p w:rsidR="00152471" w:rsidRPr="00070C82" w:rsidRDefault="00152471" w:rsidP="008B6055">
      <w:pPr>
        <w:pStyle w:val="a8"/>
        <w:widowControl w:val="0"/>
        <w:numPr>
          <w:ilvl w:val="0"/>
          <w:numId w:val="5"/>
        </w:numPr>
        <w:tabs>
          <w:tab w:val="left" w:pos="720"/>
          <w:tab w:val="left" w:pos="1080"/>
          <w:tab w:val="left" w:pos="1440"/>
        </w:tabs>
        <w:overflowPunct w:val="0"/>
        <w:autoSpaceDE w:val="0"/>
        <w:spacing w:after="0"/>
        <w:jc w:val="both"/>
        <w:rPr>
          <w:rFonts w:ascii="Times New Roman" w:hAnsi="Times New Roman"/>
          <w:b/>
          <w:sz w:val="24"/>
          <w:szCs w:val="24"/>
        </w:rPr>
      </w:pPr>
      <w:r w:rsidRPr="00070C82">
        <w:rPr>
          <w:rFonts w:ascii="Times New Roman" w:hAnsi="Times New Roman"/>
          <w:sz w:val="24"/>
          <w:szCs w:val="24"/>
        </w:rPr>
        <w:t xml:space="preserve">развитие трудолюбия, способности к преодолению трудностей, настойчивости в достижении результата. </w:t>
      </w:r>
    </w:p>
    <w:p w:rsidR="00152471" w:rsidRPr="00070C82" w:rsidRDefault="00152471" w:rsidP="008B6055">
      <w:pPr>
        <w:widowControl w:val="0"/>
        <w:overflowPunct w:val="0"/>
        <w:autoSpaceDE w:val="0"/>
        <w:spacing w:after="0"/>
        <w:ind w:firstLine="364"/>
        <w:jc w:val="center"/>
        <w:rPr>
          <w:rFonts w:ascii="Times New Roman" w:hAnsi="Times New Roman" w:cs="Times New Roman"/>
          <w:b/>
          <w:iCs/>
          <w:sz w:val="24"/>
          <w:szCs w:val="24"/>
        </w:rPr>
      </w:pPr>
      <w:r w:rsidRPr="00070C82">
        <w:rPr>
          <w:rFonts w:ascii="Times New Roman" w:hAnsi="Times New Roman" w:cs="Times New Roman"/>
          <w:iCs/>
          <w:sz w:val="24"/>
          <w:szCs w:val="24"/>
        </w:rPr>
        <w:t>В области формирования</w:t>
      </w:r>
      <w:r w:rsidRPr="00070C82">
        <w:rPr>
          <w:rFonts w:ascii="Times New Roman" w:hAnsi="Times New Roman" w:cs="Times New Roman"/>
          <w:b/>
          <w:i/>
          <w:iCs/>
          <w:sz w:val="24"/>
          <w:szCs w:val="24"/>
        </w:rPr>
        <w:t xml:space="preserve"> социальной культуры </w:t>
      </w:r>
      <w:r w:rsidRPr="00070C82">
        <w:rPr>
          <w:rFonts w:ascii="Times New Roman" w:hAnsi="Times New Roman" w:cs="Times New Roman"/>
          <w:iCs/>
          <w:sz w:val="24"/>
          <w:szCs w:val="24"/>
        </w:rPr>
        <w:t>―</w:t>
      </w:r>
    </w:p>
    <w:p w:rsidR="00152471" w:rsidRPr="00070C82"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 xml:space="preserve">воспитание положительного отношения к своему национальному языку и культуре; </w:t>
      </w:r>
    </w:p>
    <w:p w:rsidR="00152471" w:rsidRPr="00070C82"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 xml:space="preserve">формирование чувства причастности к коллективным делам; </w:t>
      </w:r>
    </w:p>
    <w:p w:rsidR="00152471" w:rsidRPr="00070C82"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152471" w:rsidRPr="00070C82"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 xml:space="preserve">укрепление доверия к другим людям; </w:t>
      </w:r>
    </w:p>
    <w:p w:rsidR="00152471" w:rsidRPr="00070C82"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b/>
          <w:sz w:val="24"/>
          <w:szCs w:val="24"/>
        </w:rPr>
      </w:pPr>
      <w:r w:rsidRPr="00070C82">
        <w:rPr>
          <w:rFonts w:ascii="Times New Roman" w:hAnsi="Times New Roman"/>
          <w:sz w:val="24"/>
          <w:szCs w:val="24"/>
        </w:rPr>
        <w:t xml:space="preserve">развитие доброжелательности и эмоциональной отзывчивости, понимания других </w:t>
      </w:r>
      <w:r w:rsidRPr="00070C82">
        <w:rPr>
          <w:rFonts w:ascii="Times New Roman" w:hAnsi="Times New Roman"/>
          <w:sz w:val="24"/>
          <w:szCs w:val="24"/>
        </w:rPr>
        <w:lastRenderedPageBreak/>
        <w:t>людей и сопереживания им.</w:t>
      </w:r>
    </w:p>
    <w:p w:rsidR="00FA698C" w:rsidRPr="00070C82" w:rsidRDefault="00FA698C" w:rsidP="008B6055">
      <w:pPr>
        <w:pStyle w:val="a8"/>
        <w:widowControl w:val="0"/>
        <w:overflowPunct w:val="0"/>
        <w:autoSpaceDE w:val="0"/>
        <w:spacing w:after="0"/>
        <w:ind w:left="1429" w:firstLine="695"/>
        <w:rPr>
          <w:rFonts w:ascii="Times New Roman" w:hAnsi="Times New Roman"/>
          <w:b/>
          <w:iCs/>
          <w:sz w:val="24"/>
          <w:szCs w:val="24"/>
        </w:rPr>
      </w:pPr>
      <w:r w:rsidRPr="00070C82">
        <w:rPr>
          <w:rFonts w:ascii="Times New Roman" w:hAnsi="Times New Roman"/>
          <w:iCs/>
          <w:sz w:val="24"/>
          <w:szCs w:val="24"/>
        </w:rPr>
        <w:t>В области формирования</w:t>
      </w:r>
      <w:r w:rsidRPr="00070C82">
        <w:rPr>
          <w:rFonts w:ascii="Times New Roman" w:hAnsi="Times New Roman"/>
          <w:b/>
          <w:i/>
          <w:iCs/>
          <w:sz w:val="24"/>
          <w:szCs w:val="24"/>
        </w:rPr>
        <w:t xml:space="preserve"> семейной культуры </w:t>
      </w:r>
      <w:r w:rsidRPr="00070C82">
        <w:rPr>
          <w:rFonts w:ascii="Times New Roman" w:hAnsi="Times New Roman"/>
          <w:iCs/>
          <w:sz w:val="24"/>
          <w:szCs w:val="24"/>
        </w:rPr>
        <w:t>―</w:t>
      </w:r>
    </w:p>
    <w:p w:rsidR="00FA698C" w:rsidRPr="00070C82" w:rsidRDefault="00FA698C" w:rsidP="008B6055">
      <w:pPr>
        <w:pStyle w:val="a8"/>
        <w:widowControl w:val="0"/>
        <w:numPr>
          <w:ilvl w:val="0"/>
          <w:numId w:val="6"/>
        </w:numPr>
        <w:overflowPunct w:val="0"/>
        <w:autoSpaceDE w:val="0"/>
        <w:spacing w:after="0"/>
        <w:jc w:val="both"/>
        <w:rPr>
          <w:rFonts w:ascii="Times New Roman" w:hAnsi="Times New Roman"/>
          <w:sz w:val="24"/>
          <w:szCs w:val="24"/>
        </w:rPr>
      </w:pPr>
      <w:r w:rsidRPr="00070C82">
        <w:rPr>
          <w:rFonts w:ascii="Times New Roman" w:hAnsi="Times New Roman"/>
          <w:sz w:val="24"/>
          <w:szCs w:val="24"/>
        </w:rPr>
        <w:t>формирование уважительного отношения к родителям, осознанного, заботливого отношения к старшим и младшим;</w:t>
      </w:r>
    </w:p>
    <w:p w:rsidR="00FA698C" w:rsidRPr="00070C82" w:rsidRDefault="00FA698C" w:rsidP="008B6055">
      <w:pPr>
        <w:pStyle w:val="a8"/>
        <w:widowControl w:val="0"/>
        <w:numPr>
          <w:ilvl w:val="0"/>
          <w:numId w:val="6"/>
        </w:numPr>
        <w:overflowPunct w:val="0"/>
        <w:autoSpaceDE w:val="0"/>
        <w:spacing w:after="0"/>
        <w:jc w:val="both"/>
        <w:rPr>
          <w:rFonts w:ascii="Times New Roman" w:hAnsi="Times New Roman"/>
          <w:b/>
          <w:sz w:val="24"/>
          <w:szCs w:val="24"/>
        </w:rPr>
      </w:pPr>
      <w:r w:rsidRPr="00070C82">
        <w:rPr>
          <w:rFonts w:ascii="Times New Roman" w:hAnsi="Times New Roman"/>
          <w:sz w:val="24"/>
          <w:szCs w:val="24"/>
        </w:rPr>
        <w:t xml:space="preserve">формирование положительного отношения к семейным традициям и устоям. </w:t>
      </w:r>
    </w:p>
    <w:p w:rsidR="00FA698C" w:rsidRPr="00070C82" w:rsidRDefault="00FA698C" w:rsidP="008B6055">
      <w:pPr>
        <w:widowControl w:val="0"/>
        <w:overflowPunct w:val="0"/>
        <w:autoSpaceDE w:val="0"/>
        <w:spacing w:after="0"/>
        <w:jc w:val="both"/>
        <w:rPr>
          <w:rFonts w:ascii="Times New Roman" w:hAnsi="Times New Roman" w:cs="Times New Roman"/>
          <w:b/>
          <w:sz w:val="24"/>
          <w:szCs w:val="24"/>
        </w:rPr>
      </w:pPr>
    </w:p>
    <w:p w:rsidR="00FA698C" w:rsidRDefault="00FA698C" w:rsidP="008B6055">
      <w:pPr>
        <w:widowControl w:val="0"/>
        <w:overflowPunct w:val="0"/>
        <w:autoSpaceDE w:val="0"/>
        <w:spacing w:after="0"/>
        <w:jc w:val="both"/>
        <w:rPr>
          <w:rFonts w:ascii="Times New Roman" w:hAnsi="Times New Roman" w:cs="Times New Roman"/>
          <w:b/>
          <w:sz w:val="24"/>
          <w:szCs w:val="24"/>
        </w:rPr>
      </w:pPr>
    </w:p>
    <w:p w:rsidR="004E7A51" w:rsidRDefault="004E7A51" w:rsidP="008B6055">
      <w:pPr>
        <w:widowControl w:val="0"/>
        <w:overflowPunct w:val="0"/>
        <w:autoSpaceDE w:val="0"/>
        <w:spacing w:after="0"/>
        <w:jc w:val="both"/>
        <w:rPr>
          <w:rFonts w:ascii="Times New Roman" w:hAnsi="Times New Roman" w:cs="Times New Roman"/>
          <w:b/>
          <w:sz w:val="24"/>
          <w:szCs w:val="24"/>
        </w:rPr>
      </w:pPr>
    </w:p>
    <w:p w:rsidR="004E7A51" w:rsidRPr="00070C82" w:rsidRDefault="004E7A51" w:rsidP="008B6055">
      <w:pPr>
        <w:widowControl w:val="0"/>
        <w:overflowPunct w:val="0"/>
        <w:autoSpaceDE w:val="0"/>
        <w:spacing w:after="0"/>
        <w:jc w:val="both"/>
        <w:rPr>
          <w:rFonts w:ascii="Times New Roman" w:hAnsi="Times New Roman" w:cs="Times New Roman"/>
          <w:b/>
          <w:sz w:val="24"/>
          <w:szCs w:val="24"/>
        </w:rPr>
      </w:pPr>
    </w:p>
    <w:p w:rsidR="00FA698C" w:rsidRPr="00070C82" w:rsidRDefault="00FA698C" w:rsidP="008B6055">
      <w:pPr>
        <w:widowControl w:val="0"/>
        <w:overflowPunct w:val="0"/>
        <w:autoSpaceDE w:val="0"/>
        <w:spacing w:after="0"/>
        <w:ind w:firstLine="709"/>
        <w:jc w:val="center"/>
        <w:rPr>
          <w:rFonts w:ascii="Times New Roman" w:hAnsi="Times New Roman" w:cs="Times New Roman"/>
          <w:b/>
          <w:bCs/>
          <w:sz w:val="24"/>
          <w:szCs w:val="24"/>
        </w:rPr>
      </w:pPr>
      <w:r w:rsidRPr="00070C82">
        <w:rPr>
          <w:rFonts w:ascii="Times New Roman" w:hAnsi="Times New Roman" w:cs="Times New Roman"/>
          <w:sz w:val="24"/>
          <w:szCs w:val="24"/>
        </w:rPr>
        <w:tab/>
      </w:r>
      <w:r w:rsidRPr="00070C82">
        <w:rPr>
          <w:rFonts w:ascii="Times New Roman" w:hAnsi="Times New Roman" w:cs="Times New Roman"/>
          <w:b/>
          <w:bCs/>
          <w:sz w:val="24"/>
          <w:szCs w:val="24"/>
        </w:rPr>
        <w:t>Основные направления духовно-нравственного развития</w:t>
      </w:r>
    </w:p>
    <w:p w:rsidR="00FA698C" w:rsidRPr="00070C82" w:rsidRDefault="00FA698C" w:rsidP="008B6055">
      <w:pPr>
        <w:widowControl w:val="0"/>
        <w:overflowPunct w:val="0"/>
        <w:autoSpaceDE w:val="0"/>
        <w:spacing w:after="0"/>
        <w:ind w:firstLine="709"/>
        <w:jc w:val="center"/>
        <w:rPr>
          <w:rFonts w:ascii="Times New Roman" w:hAnsi="Times New Roman" w:cs="Times New Roman"/>
          <w:b/>
          <w:sz w:val="24"/>
          <w:szCs w:val="24"/>
        </w:rPr>
      </w:pPr>
      <w:r w:rsidRPr="00070C82">
        <w:rPr>
          <w:rFonts w:ascii="Times New Roman" w:hAnsi="Times New Roman" w:cs="Times New Roman"/>
          <w:b/>
          <w:bCs/>
          <w:sz w:val="24"/>
          <w:szCs w:val="24"/>
        </w:rPr>
        <w:t xml:space="preserve">обучающихся с умственной отсталостью </w:t>
      </w:r>
      <w:r w:rsidRPr="00070C82">
        <w:rPr>
          <w:rFonts w:ascii="Times New Roman" w:hAnsi="Times New Roman" w:cs="Times New Roman"/>
          <w:b/>
          <w:sz w:val="24"/>
          <w:szCs w:val="24"/>
        </w:rPr>
        <w:t>(интеллектуальными нарушениями)</w:t>
      </w:r>
    </w:p>
    <w:p w:rsidR="00FA698C" w:rsidRPr="00070C82" w:rsidRDefault="00FA698C" w:rsidP="008B6055">
      <w:pPr>
        <w:widowControl w:val="0"/>
        <w:overflowPunct w:val="0"/>
        <w:autoSpaceDE w:val="0"/>
        <w:spacing w:after="0"/>
        <w:ind w:firstLine="709"/>
        <w:jc w:val="center"/>
        <w:rPr>
          <w:rFonts w:ascii="Times New Roman" w:hAnsi="Times New Roman" w:cs="Times New Roman"/>
          <w:sz w:val="24"/>
          <w:szCs w:val="24"/>
        </w:rPr>
      </w:pP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Общие задачи духовно-нравственного развития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w:t>
      </w:r>
      <w:r w:rsidRPr="00070C82">
        <w:rPr>
          <w:rFonts w:ascii="Times New Roman" w:hAnsi="Times New Roman" w:cs="Times New Roman"/>
          <w:sz w:val="24"/>
          <w:szCs w:val="24"/>
        </w:rPr>
        <w:softHyphen/>
        <w:t>х</w:t>
      </w:r>
      <w:r w:rsidRPr="00070C82">
        <w:rPr>
          <w:rFonts w:ascii="Times New Roman" w:hAnsi="Times New Roman" w:cs="Times New Roman"/>
          <w:sz w:val="24"/>
          <w:szCs w:val="24"/>
        </w:rPr>
        <w:softHyphen/>
        <w:t>ся с легкой умственной отсталостью (интеллектуальными нарушениями) классифицированы по направлениям, каждое из которых, будучи тесно свя</w:t>
      </w:r>
      <w:r w:rsidRPr="00070C82">
        <w:rPr>
          <w:rFonts w:ascii="Times New Roman" w:hAnsi="Times New Roman" w:cs="Times New Roman"/>
          <w:sz w:val="24"/>
          <w:szCs w:val="24"/>
        </w:rPr>
        <w:softHyphen/>
        <w:t>занным с другими, раскрывает одну из существенных сторон духовно-нравственного развития личности гражданина России.</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Организация духовно-нравственного развития обучающихся осуществляется по следующим направлениям:</w:t>
      </w:r>
    </w:p>
    <w:p w:rsidR="00FA698C" w:rsidRPr="00070C82" w:rsidRDefault="00FA698C" w:rsidP="008B6055">
      <w:pPr>
        <w:widowControl w:val="0"/>
        <w:tabs>
          <w:tab w:val="left" w:pos="18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воспитание гражданственности, патриотизма, уважения к правам, свободам и обязанностям человека. </w:t>
      </w:r>
    </w:p>
    <w:p w:rsidR="00FA698C" w:rsidRPr="00070C82" w:rsidRDefault="00FA698C" w:rsidP="008B6055">
      <w:pPr>
        <w:widowControl w:val="0"/>
        <w:tabs>
          <w:tab w:val="left" w:pos="18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воспитание нравственных чувств, этического сознания и духовно-нравственного поведения. </w:t>
      </w:r>
    </w:p>
    <w:p w:rsidR="00FA698C" w:rsidRPr="00070C82" w:rsidRDefault="00FA698C" w:rsidP="008B6055">
      <w:pPr>
        <w:widowControl w:val="0"/>
        <w:tabs>
          <w:tab w:val="left" w:pos="18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воспитание трудолюбия, творческого отношения к учению, труду, жизни.</w:t>
      </w:r>
    </w:p>
    <w:p w:rsidR="00FA698C" w:rsidRPr="00070C82" w:rsidRDefault="00FA698C" w:rsidP="008B6055">
      <w:pPr>
        <w:widowControl w:val="0"/>
        <w:tabs>
          <w:tab w:val="left" w:pos="18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 основе реализации программы духовно-нравственного развития положен </w:t>
      </w:r>
      <w:r w:rsidRPr="00070C82">
        <w:rPr>
          <w:rFonts w:ascii="Times New Roman" w:hAnsi="Times New Roman" w:cs="Times New Roman"/>
          <w:b/>
          <w:sz w:val="24"/>
          <w:szCs w:val="24"/>
        </w:rPr>
        <w:t>п</w:t>
      </w:r>
      <w:r w:rsidRPr="00070C82">
        <w:rPr>
          <w:rFonts w:ascii="Times New Roman" w:hAnsi="Times New Roman" w:cs="Times New Roman"/>
          <w:b/>
          <w:bCs/>
          <w:sz w:val="24"/>
          <w:szCs w:val="24"/>
        </w:rPr>
        <w:t xml:space="preserve">ринцип системно-деятельностной организации воспитания. </w:t>
      </w:r>
      <w:r w:rsidRPr="00070C82">
        <w:rPr>
          <w:rFonts w:ascii="Times New Roman" w:hAnsi="Times New Roman" w:cs="Times New Roman"/>
          <w:bCs/>
          <w:sz w:val="24"/>
          <w:szCs w:val="24"/>
        </w:rPr>
        <w:t>Он пред</w:t>
      </w:r>
      <w:r w:rsidRPr="00070C82">
        <w:rPr>
          <w:rFonts w:ascii="Times New Roman" w:hAnsi="Times New Roman" w:cs="Times New Roman"/>
          <w:bCs/>
          <w:sz w:val="24"/>
          <w:szCs w:val="24"/>
        </w:rPr>
        <w:softHyphen/>
        <w:t>полагает, что в</w:t>
      </w:r>
      <w:r w:rsidRPr="00070C82">
        <w:rPr>
          <w:rFonts w:ascii="Times New Roman" w:hAnsi="Times New Roman" w:cs="Times New Roman"/>
          <w:sz w:val="24"/>
          <w:szCs w:val="24"/>
        </w:rPr>
        <w:t>оспитание, направленное на духовно-нравственное</w:t>
      </w:r>
      <w:r w:rsidRPr="00070C82">
        <w:rPr>
          <w:rFonts w:ascii="Times New Roman" w:hAnsi="Times New Roman" w:cs="Times New Roman"/>
          <w:b/>
          <w:bCs/>
          <w:sz w:val="24"/>
          <w:szCs w:val="24"/>
        </w:rPr>
        <w:t xml:space="preserve"> </w:t>
      </w:r>
      <w:r w:rsidRPr="00070C82">
        <w:rPr>
          <w:rFonts w:ascii="Times New Roman" w:hAnsi="Times New Roman" w:cs="Times New Roman"/>
          <w:sz w:val="24"/>
          <w:szCs w:val="24"/>
        </w:rPr>
        <w:t>развитие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щихся с умственной отсталостью (интеллектуальными нарушениями) и поддерживаемое всем укладом школьной жизни, включает в себя ор</w:t>
      </w:r>
      <w:r w:rsidRPr="00070C82">
        <w:rPr>
          <w:rFonts w:ascii="Times New Roman" w:hAnsi="Times New Roman" w:cs="Times New Roman"/>
          <w:sz w:val="24"/>
          <w:szCs w:val="24"/>
        </w:rPr>
        <w:softHyphen/>
        <w:t xml:space="preserve">ганизацию учебной, внеучебной, общественно значимой деятельности школьников.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Содержание различных видов деятельности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щихся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тью (интеллектуальными нарушениями) должно интегрировать в себя и предполагать фор</w:t>
      </w:r>
      <w:r w:rsidRPr="00070C82">
        <w:rPr>
          <w:rFonts w:ascii="Times New Roman" w:hAnsi="Times New Roman" w:cs="Times New Roman"/>
          <w:sz w:val="24"/>
          <w:szCs w:val="24"/>
        </w:rPr>
        <w:softHyphen/>
        <w:t>ми</w:t>
      </w:r>
      <w:r w:rsidRPr="00070C82">
        <w:rPr>
          <w:rFonts w:ascii="Times New Roman" w:hAnsi="Times New Roman" w:cs="Times New Roman"/>
          <w:sz w:val="24"/>
          <w:szCs w:val="24"/>
        </w:rPr>
        <w:softHyphen/>
        <w:t>рование за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жен</w:t>
      </w:r>
      <w:r w:rsidRPr="00070C82">
        <w:rPr>
          <w:rFonts w:ascii="Times New Roman" w:hAnsi="Times New Roman" w:cs="Times New Roman"/>
          <w:sz w:val="24"/>
          <w:szCs w:val="24"/>
        </w:rPr>
        <w:softHyphen/>
        <w:t>ных в программе духовно-нравственного развития общественных иде</w:t>
      </w:r>
      <w:r w:rsidRPr="00070C82">
        <w:rPr>
          <w:rFonts w:ascii="Times New Roman" w:hAnsi="Times New Roman" w:cs="Times New Roman"/>
          <w:sz w:val="24"/>
          <w:szCs w:val="24"/>
        </w:rPr>
        <w:softHyphen/>
        <w:t>а</w:t>
      </w:r>
      <w:r w:rsidRPr="00070C82">
        <w:rPr>
          <w:rFonts w:ascii="Times New Roman" w:hAnsi="Times New Roman" w:cs="Times New Roman"/>
          <w:sz w:val="24"/>
          <w:szCs w:val="24"/>
        </w:rPr>
        <w:softHyphen/>
        <w:t>лов и це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тей.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Для обучающихся с умственной отсталостью (интеллектуальными нарушениями) сло</w:t>
      </w:r>
      <w:r w:rsidRPr="00070C82">
        <w:rPr>
          <w:rFonts w:ascii="Times New Roman" w:hAnsi="Times New Roman" w:cs="Times New Roman"/>
          <w:sz w:val="24"/>
          <w:szCs w:val="24"/>
        </w:rPr>
        <w:softHyphen/>
        <w:t xml:space="preserve">ва </w:t>
      </w:r>
      <w:r w:rsidRPr="00070C82">
        <w:rPr>
          <w:rFonts w:ascii="Times New Roman" w:hAnsi="Times New Roman" w:cs="Times New Roman"/>
          <w:sz w:val="24"/>
          <w:szCs w:val="24"/>
        </w:rPr>
        <w:lastRenderedPageBreak/>
        <w:t>учителя, поступки, ценности и оценки имеют нравственное значение, учащиеся ис</w:t>
      </w:r>
      <w:r w:rsidRPr="00070C82">
        <w:rPr>
          <w:rFonts w:ascii="Times New Roman" w:hAnsi="Times New Roman" w:cs="Times New Roman"/>
          <w:sz w:val="24"/>
          <w:szCs w:val="24"/>
        </w:rPr>
        <w:softHyphen/>
        <w:t>пы</w:t>
      </w:r>
      <w:r w:rsidRPr="00070C82">
        <w:rPr>
          <w:rFonts w:ascii="Times New Roman" w:hAnsi="Times New Roman" w:cs="Times New Roman"/>
          <w:sz w:val="24"/>
          <w:szCs w:val="24"/>
        </w:rPr>
        <w:softHyphen/>
        <w:t>тывают большое доверие к учителю. Именно педагог не только словами, но и всем сво</w:t>
      </w:r>
      <w:r w:rsidRPr="00070C82">
        <w:rPr>
          <w:rFonts w:ascii="Times New Roman" w:hAnsi="Times New Roman" w:cs="Times New Roman"/>
          <w:sz w:val="24"/>
          <w:szCs w:val="24"/>
        </w:rPr>
        <w:softHyphen/>
        <w:t>им поведением, своей личностью формирует устойчивые представления ребёнка о спра</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д</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вости, человечности, нравственности, об отношениях между людьми. Характер отно</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ний между педагогом и детьми во многом определяет качество духовно-нравственного раз</w:t>
      </w:r>
      <w:r w:rsidRPr="00070C82">
        <w:rPr>
          <w:rFonts w:ascii="Times New Roman" w:hAnsi="Times New Roman" w:cs="Times New Roman"/>
          <w:sz w:val="24"/>
          <w:szCs w:val="24"/>
        </w:rPr>
        <w:softHyphen/>
        <w:t>вития детей.</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Родители (законные представители), так же как и педагог, подают ребён</w:t>
      </w:r>
      <w:r w:rsidRPr="00070C82">
        <w:rPr>
          <w:rFonts w:ascii="Times New Roman" w:hAnsi="Times New Roman" w:cs="Times New Roman"/>
          <w:sz w:val="24"/>
          <w:szCs w:val="24"/>
        </w:rPr>
        <w:softHyphen/>
        <w:t>ку первый при</w:t>
      </w:r>
      <w:r w:rsidRPr="00070C82">
        <w:rPr>
          <w:rFonts w:ascii="Times New Roman" w:hAnsi="Times New Roman" w:cs="Times New Roman"/>
          <w:sz w:val="24"/>
          <w:szCs w:val="24"/>
        </w:rPr>
        <w:softHyphen/>
        <w:t>мер нравственности. Пример окружающих имеет огромное зна</w:t>
      </w:r>
      <w:r w:rsidRPr="00070C82">
        <w:rPr>
          <w:rFonts w:ascii="Times New Roman" w:hAnsi="Times New Roman" w:cs="Times New Roman"/>
          <w:sz w:val="24"/>
          <w:szCs w:val="24"/>
        </w:rPr>
        <w:softHyphen/>
        <w:t>чение в нравственном ра</w:t>
      </w:r>
      <w:r w:rsidRPr="00070C82">
        <w:rPr>
          <w:rFonts w:ascii="Times New Roman" w:hAnsi="Times New Roman" w:cs="Times New Roman"/>
          <w:sz w:val="24"/>
          <w:szCs w:val="24"/>
        </w:rPr>
        <w:softHyphen/>
        <w:t>звитии личности обучающегося с умственной отсталостью (интеллектуальными на</w:t>
      </w:r>
      <w:r w:rsidRPr="00070C82">
        <w:rPr>
          <w:rFonts w:ascii="Times New Roman" w:hAnsi="Times New Roman" w:cs="Times New Roman"/>
          <w:sz w:val="24"/>
          <w:szCs w:val="24"/>
        </w:rPr>
        <w:softHyphen/>
        <w:t>ру</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ниями).</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Наполнение всего уклада жизни обучающихся обеспечивается также мно</w:t>
      </w:r>
      <w:r w:rsidRPr="00070C82">
        <w:rPr>
          <w:rFonts w:ascii="Times New Roman" w:hAnsi="Times New Roman" w:cs="Times New Roman"/>
          <w:sz w:val="24"/>
          <w:szCs w:val="24"/>
        </w:rPr>
        <w:softHyphen/>
        <w:t>же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вом при</w:t>
      </w:r>
      <w:r w:rsidRPr="00070C82">
        <w:rPr>
          <w:rFonts w:ascii="Times New Roman" w:hAnsi="Times New Roman" w:cs="Times New Roman"/>
          <w:sz w:val="24"/>
          <w:szCs w:val="24"/>
        </w:rPr>
        <w:softHyphen/>
        <w:t>меров духовно-нравственного поведения, которые широко пред</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лены в оте</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ной и мировой истории, истории и культуре традиционных ре</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гий, истории и духовно-нра</w:t>
      </w:r>
      <w:r w:rsidRPr="00070C82">
        <w:rPr>
          <w:rFonts w:ascii="Times New Roman" w:hAnsi="Times New Roman" w:cs="Times New Roman"/>
          <w:sz w:val="24"/>
          <w:szCs w:val="24"/>
        </w:rPr>
        <w:softHyphen/>
        <w:t>вственной культуре народов Российской Фе</w:t>
      </w:r>
      <w:r w:rsidRPr="00070C82">
        <w:rPr>
          <w:rFonts w:ascii="Times New Roman" w:hAnsi="Times New Roman" w:cs="Times New Roman"/>
          <w:sz w:val="24"/>
          <w:szCs w:val="24"/>
        </w:rPr>
        <w:softHyphen/>
        <w:t>де</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ции, литературе и различных видах ис</w:t>
      </w:r>
      <w:r w:rsidRPr="00070C82">
        <w:rPr>
          <w:rFonts w:ascii="Times New Roman" w:hAnsi="Times New Roman" w:cs="Times New Roman"/>
          <w:sz w:val="24"/>
          <w:szCs w:val="24"/>
        </w:rPr>
        <w:softHyphen/>
        <w:t>ку</w:t>
      </w:r>
      <w:r w:rsidRPr="00070C82">
        <w:rPr>
          <w:rFonts w:ascii="Times New Roman" w:hAnsi="Times New Roman" w:cs="Times New Roman"/>
          <w:sz w:val="24"/>
          <w:szCs w:val="24"/>
        </w:rPr>
        <w:softHyphen/>
        <w:t>сства, сказках, легендах и ми</w:t>
      </w:r>
      <w:r w:rsidRPr="00070C82">
        <w:rPr>
          <w:rFonts w:ascii="Times New Roman" w:hAnsi="Times New Roman" w:cs="Times New Roman"/>
          <w:sz w:val="24"/>
          <w:szCs w:val="24"/>
        </w:rPr>
        <w:softHyphen/>
        <w:t>фах. Важно использовать и примеры реального нра</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го поведения, ко</w:t>
      </w:r>
      <w:r w:rsidRPr="00070C82">
        <w:rPr>
          <w:rFonts w:ascii="Times New Roman" w:hAnsi="Times New Roman" w:cs="Times New Roman"/>
          <w:sz w:val="24"/>
          <w:szCs w:val="24"/>
        </w:rPr>
        <w:softHyphen/>
        <w:t>то</w:t>
      </w:r>
      <w:r w:rsidRPr="00070C82">
        <w:rPr>
          <w:rFonts w:ascii="Times New Roman" w:hAnsi="Times New Roman" w:cs="Times New Roman"/>
          <w:sz w:val="24"/>
          <w:szCs w:val="24"/>
        </w:rPr>
        <w:softHyphen/>
        <w:t>рые могут активно противодействовать тем образцам циничного, амо</w:t>
      </w:r>
      <w:r w:rsidRPr="00070C82">
        <w:rPr>
          <w:rFonts w:ascii="Times New Roman" w:hAnsi="Times New Roman" w:cs="Times New Roman"/>
          <w:sz w:val="24"/>
          <w:szCs w:val="24"/>
        </w:rPr>
        <w:softHyphen/>
        <w:t>раль</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го, откровенно разрушительного поведения, которые в большом количестве и при</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кательной форме обрушивают на детское сознание компьютерные игры, телевидение и дру</w:t>
      </w:r>
      <w:r w:rsidRPr="00070C82">
        <w:rPr>
          <w:rFonts w:ascii="Times New Roman" w:hAnsi="Times New Roman" w:cs="Times New Roman"/>
          <w:sz w:val="24"/>
          <w:szCs w:val="24"/>
        </w:rPr>
        <w:softHyphen/>
        <w:t xml:space="preserve">гие источники информации.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Нравственное развитие обучающихся с умственной отсталостью (интел</w:t>
      </w:r>
      <w:r w:rsidRPr="00070C82">
        <w:rPr>
          <w:rFonts w:ascii="Times New Roman" w:hAnsi="Times New Roman" w:cs="Times New Roman"/>
          <w:sz w:val="24"/>
          <w:szCs w:val="24"/>
        </w:rPr>
        <w:softHyphen/>
        <w:t>лек</w:t>
      </w:r>
      <w:r w:rsidRPr="00070C82">
        <w:rPr>
          <w:rFonts w:ascii="Times New Roman" w:hAnsi="Times New Roman" w:cs="Times New Roman"/>
          <w:sz w:val="24"/>
          <w:szCs w:val="24"/>
        </w:rPr>
        <w:softHyphen/>
        <w:t>ту</w:t>
      </w:r>
      <w:r w:rsidRPr="00070C82">
        <w:rPr>
          <w:rFonts w:ascii="Times New Roman" w:hAnsi="Times New Roman" w:cs="Times New Roman"/>
          <w:sz w:val="24"/>
          <w:szCs w:val="24"/>
        </w:rPr>
        <w:softHyphen/>
        <w:t>аль</w:t>
      </w:r>
      <w:r w:rsidRPr="00070C82">
        <w:rPr>
          <w:rFonts w:ascii="Times New Roman" w:hAnsi="Times New Roman" w:cs="Times New Roman"/>
          <w:sz w:val="24"/>
          <w:szCs w:val="24"/>
        </w:rPr>
        <w:softHyphen/>
        <w:t>ны</w:t>
      </w:r>
      <w:r w:rsidRPr="00070C82">
        <w:rPr>
          <w:rFonts w:ascii="Times New Roman" w:hAnsi="Times New Roman" w:cs="Times New Roman"/>
          <w:sz w:val="24"/>
          <w:szCs w:val="24"/>
        </w:rPr>
        <w:softHyphen/>
        <w:t>ми нарушениями) лежит в ос</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ве их «вра</w:t>
      </w:r>
      <w:r w:rsidRPr="00070C82">
        <w:rPr>
          <w:rFonts w:ascii="Times New Roman" w:hAnsi="Times New Roman" w:cs="Times New Roman"/>
          <w:sz w:val="24"/>
          <w:szCs w:val="24"/>
        </w:rPr>
        <w:softHyphen/>
        <w:t>стания в человеческую культуру», подлинной со</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ализации и ин</w:t>
      </w:r>
      <w:r w:rsidRPr="00070C82">
        <w:rPr>
          <w:rFonts w:ascii="Times New Roman" w:hAnsi="Times New Roman" w:cs="Times New Roman"/>
          <w:sz w:val="24"/>
          <w:szCs w:val="24"/>
        </w:rPr>
        <w:softHyphen/>
        <w:t>теграции в общество, при</w:t>
      </w:r>
      <w:r w:rsidRPr="00070C82">
        <w:rPr>
          <w:rFonts w:ascii="Times New Roman" w:hAnsi="Times New Roman" w:cs="Times New Roman"/>
          <w:sz w:val="24"/>
          <w:szCs w:val="24"/>
        </w:rPr>
        <w:softHyphen/>
        <w:t>звано способствовать преодолению изоляции про</w:t>
      </w:r>
      <w:r w:rsidRPr="00070C82">
        <w:rPr>
          <w:rFonts w:ascii="Times New Roman" w:hAnsi="Times New Roman" w:cs="Times New Roman"/>
          <w:sz w:val="24"/>
          <w:szCs w:val="24"/>
        </w:rPr>
        <w:softHyphen/>
        <w:t>блемного детства. Для этого не</w:t>
      </w:r>
      <w:r w:rsidRPr="00070C82">
        <w:rPr>
          <w:rFonts w:ascii="Times New Roman" w:hAnsi="Times New Roman" w:cs="Times New Roman"/>
          <w:sz w:val="24"/>
          <w:szCs w:val="24"/>
        </w:rPr>
        <w:softHyphen/>
        <w:t>об</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мо формировать и стимулировать стре</w:t>
      </w:r>
      <w:r w:rsidRPr="00070C82">
        <w:rPr>
          <w:rFonts w:ascii="Times New Roman" w:hAnsi="Times New Roman" w:cs="Times New Roman"/>
          <w:sz w:val="24"/>
          <w:szCs w:val="24"/>
        </w:rPr>
        <w:softHyphen/>
        <w:t>мление ре</w:t>
      </w:r>
      <w:r w:rsidRPr="00070C82">
        <w:rPr>
          <w:rFonts w:ascii="Times New Roman" w:hAnsi="Times New Roman" w:cs="Times New Roman"/>
          <w:sz w:val="24"/>
          <w:szCs w:val="24"/>
        </w:rPr>
        <w:softHyphen/>
        <w:t>бён</w:t>
      </w:r>
      <w:r w:rsidRPr="00070C82">
        <w:rPr>
          <w:rFonts w:ascii="Times New Roman" w:hAnsi="Times New Roman" w:cs="Times New Roman"/>
          <w:sz w:val="24"/>
          <w:szCs w:val="24"/>
        </w:rPr>
        <w:softHyphen/>
        <w:t>ка включиться в посильное решение про</w:t>
      </w:r>
      <w:r w:rsidRPr="00070C82">
        <w:rPr>
          <w:rFonts w:ascii="Times New Roman" w:hAnsi="Times New Roman" w:cs="Times New Roman"/>
          <w:sz w:val="24"/>
          <w:szCs w:val="24"/>
        </w:rPr>
        <w:softHyphen/>
        <w:t>блем школьного кол</w:t>
      </w:r>
      <w:r w:rsidRPr="00070C82">
        <w:rPr>
          <w:rFonts w:ascii="Times New Roman" w:hAnsi="Times New Roman" w:cs="Times New Roman"/>
          <w:sz w:val="24"/>
          <w:szCs w:val="24"/>
        </w:rPr>
        <w:softHyphen/>
        <w:t>лектива, своей семьи, села, го</w:t>
      </w:r>
      <w:r w:rsidRPr="00070C82">
        <w:rPr>
          <w:rFonts w:ascii="Times New Roman" w:hAnsi="Times New Roman" w:cs="Times New Roman"/>
          <w:sz w:val="24"/>
          <w:szCs w:val="24"/>
        </w:rPr>
        <w:softHyphen/>
        <w:t>рода, микрорайона, участвовать в со</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мес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ной общественно полезной деятельности детей и взрослых.</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p>
    <w:p w:rsidR="00FA698C" w:rsidRPr="00070C82" w:rsidRDefault="00FA698C" w:rsidP="008B6055">
      <w:pPr>
        <w:widowControl w:val="0"/>
        <w:overflowPunct w:val="0"/>
        <w:autoSpaceDE w:val="0"/>
        <w:spacing w:after="0"/>
        <w:ind w:firstLine="709"/>
        <w:jc w:val="both"/>
        <w:rPr>
          <w:rFonts w:ascii="Times New Roman" w:hAnsi="Times New Roman" w:cs="Times New Roman"/>
          <w:b/>
          <w:bCs/>
          <w:i/>
          <w:iCs/>
          <w:sz w:val="24"/>
          <w:szCs w:val="24"/>
        </w:rPr>
      </w:pPr>
    </w:p>
    <w:p w:rsidR="00FA698C" w:rsidRPr="00070C82" w:rsidRDefault="00FA698C" w:rsidP="008B6055">
      <w:pPr>
        <w:widowControl w:val="0"/>
        <w:overflowPunct w:val="0"/>
        <w:autoSpaceDE w:val="0"/>
        <w:spacing w:after="0"/>
        <w:jc w:val="center"/>
        <w:rPr>
          <w:rFonts w:ascii="Times New Roman" w:hAnsi="Times New Roman" w:cs="Times New Roman"/>
          <w:b/>
          <w:bCs/>
          <w:i/>
          <w:iCs/>
          <w:sz w:val="24"/>
          <w:szCs w:val="24"/>
        </w:rPr>
      </w:pPr>
      <w:r w:rsidRPr="00070C82">
        <w:rPr>
          <w:rFonts w:ascii="Times New Roman" w:hAnsi="Times New Roman" w:cs="Times New Roman"/>
          <w:b/>
          <w:bCs/>
          <w:i/>
          <w:iCs/>
          <w:sz w:val="24"/>
          <w:szCs w:val="24"/>
        </w:rPr>
        <w:t>Воспитание гражданственности, патриотизма, уважения</w:t>
      </w:r>
    </w:p>
    <w:p w:rsidR="00FA698C" w:rsidRPr="00070C82" w:rsidRDefault="00FA698C" w:rsidP="008B6055">
      <w:pPr>
        <w:widowControl w:val="0"/>
        <w:overflowPunct w:val="0"/>
        <w:autoSpaceDE w:val="0"/>
        <w:spacing w:after="0"/>
        <w:jc w:val="center"/>
        <w:rPr>
          <w:rFonts w:ascii="Times New Roman" w:hAnsi="Times New Roman" w:cs="Times New Roman"/>
          <w:b/>
          <w:iCs/>
          <w:sz w:val="24"/>
          <w:szCs w:val="24"/>
        </w:rPr>
      </w:pPr>
      <w:r w:rsidRPr="00070C82">
        <w:rPr>
          <w:rFonts w:ascii="Times New Roman" w:hAnsi="Times New Roman" w:cs="Times New Roman"/>
          <w:b/>
          <w:bCs/>
          <w:i/>
          <w:iCs/>
          <w:sz w:val="24"/>
          <w:szCs w:val="24"/>
        </w:rPr>
        <w:t>к правам, свободам и обязанностям человека ―</w:t>
      </w:r>
    </w:p>
    <w:p w:rsidR="00FA698C" w:rsidRPr="00070C82" w:rsidRDefault="00FA698C" w:rsidP="008B6055">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любовь к близким, к своей школе, своему селу, городу, народу, России;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элементарные представления о своей «малой» Родине, ее людях, о ближайшем окружении и о себе;</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стремление активно участвовать в делах класса, школы, семьи, своего села, города;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уважение к защитникам Родины;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положительное отношение к своему национальному языку и культуре;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элементарные представления о национальных героях и важнейших событиях истории России и её народов;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умение отвечать за свои поступки;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негативное отношение к нарушениям порядка в классе, дома, на улице, к невыполнению человеком своих обязанностей. </w:t>
      </w:r>
    </w:p>
    <w:p w:rsidR="00FA698C" w:rsidRPr="00070C82" w:rsidRDefault="00FA698C"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 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2F2293" w:rsidRPr="00070C82" w:rsidRDefault="002F2293" w:rsidP="008B6055">
      <w:pPr>
        <w:widowControl w:val="0"/>
        <w:overflowPunct w:val="0"/>
        <w:autoSpaceDE w:val="0"/>
        <w:spacing w:after="0"/>
        <w:jc w:val="center"/>
        <w:rPr>
          <w:rFonts w:ascii="Times New Roman" w:hAnsi="Times New Roman" w:cs="Times New Roman"/>
          <w:b/>
          <w:bCs/>
          <w:i/>
          <w:iCs/>
          <w:sz w:val="24"/>
          <w:szCs w:val="24"/>
        </w:rPr>
      </w:pPr>
    </w:p>
    <w:p w:rsidR="00FA698C" w:rsidRPr="00070C82" w:rsidRDefault="00FA698C" w:rsidP="008B6055">
      <w:pPr>
        <w:widowControl w:val="0"/>
        <w:overflowPunct w:val="0"/>
        <w:autoSpaceDE w:val="0"/>
        <w:spacing w:after="0"/>
        <w:jc w:val="center"/>
        <w:rPr>
          <w:rFonts w:ascii="Times New Roman" w:hAnsi="Times New Roman" w:cs="Times New Roman"/>
          <w:b/>
          <w:iCs/>
          <w:sz w:val="24"/>
          <w:szCs w:val="24"/>
        </w:rPr>
      </w:pPr>
      <w:r w:rsidRPr="00070C82">
        <w:rPr>
          <w:rFonts w:ascii="Times New Roman" w:hAnsi="Times New Roman" w:cs="Times New Roman"/>
          <w:b/>
          <w:bCs/>
          <w:i/>
          <w:iCs/>
          <w:sz w:val="24"/>
          <w:szCs w:val="24"/>
        </w:rPr>
        <w:t>Воспитание нравственных чувств и этического сознания ―</w:t>
      </w:r>
    </w:p>
    <w:p w:rsidR="00FA698C" w:rsidRPr="00070C82" w:rsidRDefault="002F2293" w:rsidP="008B6055">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 1</w:t>
      </w:r>
      <w:r w:rsidR="00FA698C" w:rsidRPr="00070C82">
        <w:rPr>
          <w:rFonts w:ascii="Times New Roman" w:hAnsi="Times New Roman" w:cs="Times New Roman"/>
          <w:b/>
          <w:iCs/>
          <w:sz w:val="24"/>
          <w:szCs w:val="24"/>
        </w:rPr>
        <w:t>-</w:t>
      </w:r>
      <w:r w:rsidR="00FA698C" w:rsidRPr="00070C82">
        <w:rPr>
          <w:rFonts w:ascii="Times New Roman" w:hAnsi="Times New Roman" w:cs="Times New Roman"/>
          <w:b/>
          <w:iCs/>
          <w:sz w:val="24"/>
          <w:szCs w:val="24"/>
          <w:lang w:val="en-US"/>
        </w:rPr>
        <w:t>IV</w:t>
      </w:r>
      <w:r w:rsidR="00FA698C" w:rsidRPr="00070C82">
        <w:rPr>
          <w:rFonts w:ascii="Times New Roman" w:hAnsi="Times New Roman" w:cs="Times New Roman"/>
          <w:b/>
          <w:iCs/>
          <w:sz w:val="24"/>
          <w:szCs w:val="24"/>
        </w:rPr>
        <w:t xml:space="preserve"> классы:</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различение хороших и плохих поступков; способность признаться в проступке и </w:t>
      </w:r>
      <w:r w:rsidRPr="00070C82">
        <w:rPr>
          <w:rFonts w:ascii="Times New Roman" w:hAnsi="Times New Roman" w:cs="Times New Roman"/>
          <w:sz w:val="24"/>
          <w:szCs w:val="24"/>
        </w:rPr>
        <w:lastRenderedPageBreak/>
        <w:t>проанализировать его;</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представления о том, что такое «хорошо» и что такое «плохо», касающиеся жизни в семье и в обществе;</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уважительное отношение к родителям, старшим, доброжелательное отношение к сверстникам и младшим;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установление дружеских взаимоотношений в коллективе, основанных на взаимопомощи и взаимной поддержке;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бережное, гуманное отношение ко всему живому;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представления о недопустимости плохих поступков;</w:t>
      </w:r>
    </w:p>
    <w:p w:rsidR="00FA698C" w:rsidRPr="00070C82" w:rsidRDefault="00FA698C"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знание правил этики, культуры речи (о недопустимости грубого, не</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ж</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вого обращения, использования грубых и нецензурных слов и выражений).</w:t>
      </w:r>
    </w:p>
    <w:p w:rsidR="002F2293" w:rsidRPr="00070C82" w:rsidRDefault="002F2293" w:rsidP="008B6055">
      <w:pPr>
        <w:widowControl w:val="0"/>
        <w:overflowPunct w:val="0"/>
        <w:autoSpaceDE w:val="0"/>
        <w:spacing w:after="0"/>
        <w:jc w:val="center"/>
        <w:rPr>
          <w:rFonts w:ascii="Times New Roman" w:hAnsi="Times New Roman" w:cs="Times New Roman"/>
          <w:b/>
          <w:bCs/>
          <w:i/>
          <w:iCs/>
          <w:sz w:val="24"/>
          <w:szCs w:val="24"/>
        </w:rPr>
      </w:pPr>
    </w:p>
    <w:p w:rsidR="002F2293" w:rsidRPr="00070C82" w:rsidRDefault="002F2293" w:rsidP="008B6055">
      <w:pPr>
        <w:widowControl w:val="0"/>
        <w:overflowPunct w:val="0"/>
        <w:autoSpaceDE w:val="0"/>
        <w:spacing w:after="0"/>
        <w:jc w:val="center"/>
        <w:rPr>
          <w:rFonts w:ascii="Times New Roman" w:hAnsi="Times New Roman" w:cs="Times New Roman"/>
          <w:b/>
          <w:iCs/>
          <w:sz w:val="24"/>
          <w:szCs w:val="24"/>
        </w:rPr>
      </w:pPr>
      <w:r w:rsidRPr="00070C82">
        <w:rPr>
          <w:rFonts w:ascii="Times New Roman" w:hAnsi="Times New Roman" w:cs="Times New Roman"/>
          <w:b/>
          <w:bCs/>
          <w:i/>
          <w:iCs/>
          <w:sz w:val="24"/>
          <w:szCs w:val="24"/>
        </w:rPr>
        <w:t>Воспитание трудолюбия, активного отношения к учению, труду, жизни</w:t>
      </w:r>
    </w:p>
    <w:p w:rsidR="002F2293" w:rsidRPr="00070C82" w:rsidRDefault="002F2293" w:rsidP="008B6055">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уважение к труду и творчеству близких, товарищей по классу и школе;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2F2293" w:rsidRPr="00070C82" w:rsidRDefault="002F2293"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соблюдение порядка на рабочем месте. </w:t>
      </w:r>
    </w:p>
    <w:p w:rsidR="002F2293" w:rsidRPr="00070C82" w:rsidRDefault="002F2293" w:rsidP="008B6055">
      <w:pPr>
        <w:widowControl w:val="0"/>
        <w:overflowPunct w:val="0"/>
        <w:autoSpaceDE w:val="0"/>
        <w:spacing w:after="0"/>
        <w:ind w:firstLine="709"/>
        <w:jc w:val="center"/>
        <w:rPr>
          <w:rFonts w:ascii="Times New Roman" w:hAnsi="Times New Roman" w:cs="Times New Roman"/>
          <w:b/>
          <w:bCs/>
          <w:i/>
          <w:iCs/>
          <w:sz w:val="24"/>
          <w:szCs w:val="24"/>
        </w:rPr>
      </w:pPr>
    </w:p>
    <w:p w:rsidR="002F2293" w:rsidRPr="00070C82" w:rsidRDefault="002F2293" w:rsidP="008B6055">
      <w:pPr>
        <w:widowControl w:val="0"/>
        <w:overflowPunct w:val="0"/>
        <w:autoSpaceDE w:val="0"/>
        <w:spacing w:after="0"/>
        <w:ind w:firstLine="709"/>
        <w:jc w:val="center"/>
        <w:rPr>
          <w:rFonts w:ascii="Times New Roman" w:hAnsi="Times New Roman" w:cs="Times New Roman"/>
          <w:b/>
          <w:iCs/>
          <w:sz w:val="24"/>
          <w:szCs w:val="24"/>
        </w:rPr>
      </w:pPr>
      <w:r w:rsidRPr="00070C82">
        <w:rPr>
          <w:rFonts w:ascii="Times New Roman" w:hAnsi="Times New Roman" w:cs="Times New Roman"/>
          <w:b/>
          <w:bCs/>
          <w:i/>
          <w:iCs/>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2F2293" w:rsidRPr="00070C82" w:rsidRDefault="002F2293" w:rsidP="008B6055">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различение красивого и некрасивого, прекрасного и безобразного;</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элементарных представлений о красоте;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умения видеть красоту природы и человека;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интерес к продуктам художественного творчества;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представления и положительное отношение к аккуратности и опрятности; </w:t>
      </w:r>
    </w:p>
    <w:p w:rsidR="002F2293" w:rsidRPr="00070C82" w:rsidRDefault="002F2293"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представления и отрицательное отношение к некрасивым поступкам и неряшливости. </w:t>
      </w:r>
    </w:p>
    <w:p w:rsidR="002F2293" w:rsidRPr="00070C82" w:rsidRDefault="002F2293" w:rsidP="008B6055">
      <w:pPr>
        <w:widowControl w:val="0"/>
        <w:overflowPunct w:val="0"/>
        <w:autoSpaceDE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Условия реализации основных направлений</w:t>
      </w:r>
    </w:p>
    <w:p w:rsidR="002F2293" w:rsidRPr="00070C82" w:rsidRDefault="002F2293" w:rsidP="008B6055">
      <w:pPr>
        <w:widowControl w:val="0"/>
        <w:overflowPunct w:val="0"/>
        <w:autoSpaceDE w:val="0"/>
        <w:spacing w:after="0"/>
        <w:ind w:firstLine="709"/>
        <w:jc w:val="center"/>
        <w:rPr>
          <w:rFonts w:ascii="Times New Roman" w:hAnsi="Times New Roman" w:cs="Times New Roman"/>
          <w:bCs/>
          <w:sz w:val="24"/>
          <w:szCs w:val="24"/>
        </w:rPr>
      </w:pPr>
      <w:r w:rsidRPr="00070C82">
        <w:rPr>
          <w:rFonts w:ascii="Times New Roman" w:hAnsi="Times New Roman" w:cs="Times New Roman"/>
          <w:b/>
          <w:bCs/>
          <w:sz w:val="24"/>
          <w:szCs w:val="24"/>
        </w:rPr>
        <w:t xml:space="preserve">духовно-нравственного развития обучающихся с умственной отсталостью </w:t>
      </w:r>
      <w:r w:rsidRPr="00070C82">
        <w:rPr>
          <w:rFonts w:ascii="Times New Roman" w:hAnsi="Times New Roman" w:cs="Times New Roman"/>
          <w:b/>
          <w:sz w:val="24"/>
          <w:szCs w:val="24"/>
        </w:rPr>
        <w:t>(интеллектуальными нарушениями)</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Направления коррекционно-воспитательной работы по духовно-н</w:t>
      </w:r>
      <w:r w:rsidRPr="00070C82">
        <w:rPr>
          <w:rFonts w:ascii="Times New Roman" w:hAnsi="Times New Roman" w:cs="Times New Roman"/>
          <w:sz w:val="24"/>
          <w:szCs w:val="24"/>
        </w:rPr>
        <w:t>равственному раз</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 xml:space="preserve">тию обучающихся с умственной отсталостью (интеллектуальными нарушениями) </w:t>
      </w:r>
      <w:r w:rsidRPr="00070C82">
        <w:rPr>
          <w:rFonts w:ascii="Times New Roman" w:hAnsi="Times New Roman" w:cs="Times New Roman"/>
          <w:bCs/>
          <w:sz w:val="24"/>
          <w:szCs w:val="24"/>
        </w:rPr>
        <w:t>ре</w:t>
      </w:r>
      <w:r w:rsidRPr="00070C82">
        <w:rPr>
          <w:rFonts w:ascii="Times New Roman" w:hAnsi="Times New Roman" w:cs="Times New Roman"/>
          <w:bCs/>
          <w:sz w:val="24"/>
          <w:szCs w:val="24"/>
        </w:rPr>
        <w:softHyphen/>
        <w:t>а</w:t>
      </w:r>
      <w:r w:rsidRPr="00070C82">
        <w:rPr>
          <w:rFonts w:ascii="Times New Roman" w:hAnsi="Times New Roman" w:cs="Times New Roman"/>
          <w:bCs/>
          <w:sz w:val="24"/>
          <w:szCs w:val="24"/>
        </w:rPr>
        <w:softHyphen/>
        <w:t>ли</w:t>
      </w:r>
      <w:r w:rsidRPr="00070C82">
        <w:rPr>
          <w:rFonts w:ascii="Times New Roman" w:hAnsi="Times New Roman" w:cs="Times New Roman"/>
          <w:bCs/>
          <w:sz w:val="24"/>
          <w:szCs w:val="24"/>
        </w:rPr>
        <w:softHyphen/>
        <w:t xml:space="preserve">зуются как во внеурочной деятельности, так и в процессе </w:t>
      </w:r>
      <w:r w:rsidRPr="00070C82">
        <w:rPr>
          <w:rFonts w:ascii="Times New Roman" w:hAnsi="Times New Roman" w:cs="Times New Roman"/>
          <w:sz w:val="24"/>
          <w:szCs w:val="24"/>
        </w:rPr>
        <w:t>изучения всех учебных пред</w:t>
      </w:r>
      <w:r w:rsidRPr="00070C82">
        <w:rPr>
          <w:rFonts w:ascii="Times New Roman" w:hAnsi="Times New Roman" w:cs="Times New Roman"/>
          <w:sz w:val="24"/>
          <w:szCs w:val="24"/>
        </w:rPr>
        <w:softHyphen/>
        <w:t>ме</w:t>
      </w:r>
      <w:r w:rsidRPr="00070C82">
        <w:rPr>
          <w:rFonts w:ascii="Times New Roman" w:hAnsi="Times New Roman" w:cs="Times New Roman"/>
          <w:sz w:val="24"/>
          <w:szCs w:val="24"/>
        </w:rPr>
        <w:softHyphen/>
        <w:t xml:space="preserve">тов.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Содержание и используемые формы работы должны соответствовать возрастным осо</w:t>
      </w:r>
      <w:r w:rsidRPr="00070C82">
        <w:rPr>
          <w:rFonts w:ascii="Times New Roman" w:hAnsi="Times New Roman" w:cs="Times New Roman"/>
          <w:sz w:val="24"/>
          <w:szCs w:val="24"/>
        </w:rPr>
        <w:softHyphen/>
        <w:t>бенностям обучающихся, уровню их интеллектуального развития, а также пре</w:t>
      </w:r>
      <w:r w:rsidRPr="00070C82">
        <w:rPr>
          <w:rFonts w:ascii="Times New Roman" w:hAnsi="Times New Roman" w:cs="Times New Roman"/>
          <w:sz w:val="24"/>
          <w:szCs w:val="24"/>
        </w:rPr>
        <w:softHyphen/>
        <w:t>ду</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матривать учет психофизиологических особенностей и возможностей детей и подростков.</w:t>
      </w:r>
    </w:p>
    <w:p w:rsidR="002F2293" w:rsidRPr="00070C82" w:rsidRDefault="002F2293" w:rsidP="008B6055">
      <w:pPr>
        <w:widowControl w:val="0"/>
        <w:overflowPunct w:val="0"/>
        <w:autoSpaceDE w:val="0"/>
        <w:spacing w:after="0"/>
        <w:ind w:firstLine="709"/>
        <w:jc w:val="both"/>
        <w:rPr>
          <w:rFonts w:ascii="Times New Roman" w:hAnsi="Times New Roman" w:cs="Times New Roman"/>
          <w:b/>
          <w:bCs/>
          <w:i/>
          <w:sz w:val="24"/>
          <w:szCs w:val="24"/>
        </w:rPr>
      </w:pPr>
    </w:p>
    <w:p w:rsidR="002F2293" w:rsidRPr="00070C82" w:rsidRDefault="002F2293" w:rsidP="008B6055">
      <w:pPr>
        <w:widowControl w:val="0"/>
        <w:overflowPunct w:val="0"/>
        <w:autoSpaceDE w:val="0"/>
        <w:spacing w:after="0"/>
        <w:jc w:val="center"/>
        <w:rPr>
          <w:rFonts w:ascii="Times New Roman" w:hAnsi="Times New Roman" w:cs="Times New Roman"/>
          <w:b/>
          <w:bCs/>
          <w:i/>
          <w:sz w:val="24"/>
          <w:szCs w:val="24"/>
        </w:rPr>
      </w:pPr>
      <w:r w:rsidRPr="00070C82">
        <w:rPr>
          <w:rFonts w:ascii="Times New Roman" w:hAnsi="Times New Roman" w:cs="Times New Roman"/>
          <w:b/>
          <w:bCs/>
          <w:i/>
          <w:sz w:val="24"/>
          <w:szCs w:val="24"/>
        </w:rPr>
        <w:t>1. Совместная деятельность общеобразовательной организации, семьи</w:t>
      </w:r>
    </w:p>
    <w:p w:rsidR="002F2293" w:rsidRPr="00070C82" w:rsidRDefault="002F2293" w:rsidP="008B6055">
      <w:pPr>
        <w:widowControl w:val="0"/>
        <w:overflowPunct w:val="0"/>
        <w:autoSpaceDE w:val="0"/>
        <w:spacing w:after="0"/>
        <w:jc w:val="center"/>
        <w:rPr>
          <w:rFonts w:ascii="Times New Roman" w:hAnsi="Times New Roman" w:cs="Times New Roman"/>
          <w:sz w:val="24"/>
          <w:szCs w:val="24"/>
        </w:rPr>
      </w:pPr>
      <w:r w:rsidRPr="00070C82">
        <w:rPr>
          <w:rFonts w:ascii="Times New Roman" w:hAnsi="Times New Roman" w:cs="Times New Roman"/>
          <w:b/>
          <w:bCs/>
          <w:i/>
          <w:sz w:val="24"/>
          <w:szCs w:val="24"/>
        </w:rPr>
        <w:t>и общественности по духовно-нравственному развитию обучающихся</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Духовно-нравственное развитие обучающихся с умственной отсталостью (инте</w:t>
      </w:r>
      <w:r w:rsidRPr="00070C82">
        <w:rPr>
          <w:rFonts w:ascii="Times New Roman" w:hAnsi="Times New Roman" w:cs="Times New Roman"/>
          <w:sz w:val="24"/>
          <w:szCs w:val="24"/>
        </w:rPr>
        <w:softHyphen/>
        <w:t>л</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r>
      <w:r w:rsidRPr="00070C82">
        <w:rPr>
          <w:rFonts w:ascii="Times New Roman" w:hAnsi="Times New Roman" w:cs="Times New Roman"/>
          <w:sz w:val="24"/>
          <w:szCs w:val="24"/>
        </w:rPr>
        <w:lastRenderedPageBreak/>
        <w:t>туальными нарушениями) осу</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ля</w:t>
      </w:r>
      <w:r w:rsidRPr="00070C82">
        <w:rPr>
          <w:rFonts w:ascii="Times New Roman" w:hAnsi="Times New Roman" w:cs="Times New Roman"/>
          <w:sz w:val="24"/>
          <w:szCs w:val="24"/>
        </w:rPr>
        <w:softHyphen/>
        <w:t>ют</w:t>
      </w:r>
      <w:r w:rsidRPr="00070C82">
        <w:rPr>
          <w:rFonts w:ascii="Times New Roman" w:hAnsi="Times New Roman" w:cs="Times New Roman"/>
          <w:sz w:val="24"/>
          <w:szCs w:val="24"/>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070C82">
        <w:rPr>
          <w:rFonts w:ascii="Times New Roman" w:hAnsi="Times New Roman" w:cs="Times New Roman"/>
          <w:sz w:val="24"/>
          <w:szCs w:val="24"/>
        </w:rPr>
        <w:softHyphen/>
        <w:t>га</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зации и семьи имеет решающее значение для осуществления духовно-нра</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ственного уклада жизни обучающегося. В формировании такого уклада свои тра</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ные позиции сохраняют организации дополнительного образования, куль</w:t>
      </w:r>
      <w:r w:rsidRPr="00070C82">
        <w:rPr>
          <w:rFonts w:ascii="Times New Roman" w:hAnsi="Times New Roman" w:cs="Times New Roman"/>
          <w:sz w:val="24"/>
          <w:szCs w:val="24"/>
        </w:rPr>
        <w:softHyphen/>
        <w:t>туры и спорта.</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070C82">
        <w:rPr>
          <w:rFonts w:ascii="Times New Roman" w:hAnsi="Times New Roman" w:cs="Times New Roman"/>
          <w:sz w:val="24"/>
          <w:szCs w:val="24"/>
        </w:rPr>
        <w:softHyphen/>
        <w:t>и</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действия различных социальных субъектов при ведущей роли пе</w:t>
      </w:r>
      <w:r w:rsidRPr="00070C82">
        <w:rPr>
          <w:rFonts w:ascii="Times New Roman" w:hAnsi="Times New Roman" w:cs="Times New Roman"/>
          <w:sz w:val="24"/>
          <w:szCs w:val="24"/>
        </w:rPr>
        <w:softHyphen/>
        <w:t>да</w:t>
      </w:r>
      <w:r w:rsidRPr="00070C82">
        <w:rPr>
          <w:rFonts w:ascii="Times New Roman" w:hAnsi="Times New Roman" w:cs="Times New Roman"/>
          <w:sz w:val="24"/>
          <w:szCs w:val="24"/>
        </w:rPr>
        <w:softHyphen/>
        <w:t>го</w:t>
      </w:r>
      <w:r w:rsidRPr="00070C82">
        <w:rPr>
          <w:rFonts w:ascii="Times New Roman" w:hAnsi="Times New Roman" w:cs="Times New Roman"/>
          <w:sz w:val="24"/>
          <w:szCs w:val="24"/>
        </w:rPr>
        <w:softHyphen/>
        <w:t>ги</w:t>
      </w:r>
      <w:r w:rsidRPr="00070C82">
        <w:rPr>
          <w:rFonts w:ascii="Times New Roman" w:hAnsi="Times New Roman" w:cs="Times New Roman"/>
          <w:sz w:val="24"/>
          <w:szCs w:val="24"/>
        </w:rPr>
        <w:softHyphen/>
        <w:t>ческого коллектива общеобразовательной организации.</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При разработке и осуществлении программы духовно-нравственного развития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ющихся Организация может взаимодействовать, в том числе на си</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тем</w:t>
      </w:r>
      <w:r w:rsidRPr="00070C82">
        <w:rPr>
          <w:rFonts w:ascii="Times New Roman" w:hAnsi="Times New Roman" w:cs="Times New Roman"/>
          <w:sz w:val="24"/>
          <w:szCs w:val="24"/>
        </w:rPr>
        <w:softHyphen/>
        <w:t>ной основе, с традиционными религиозными организациями, общественными орга</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за</w:t>
      </w:r>
      <w:r w:rsidRPr="00070C82">
        <w:rPr>
          <w:rFonts w:ascii="Times New Roman" w:hAnsi="Times New Roman" w:cs="Times New Roman"/>
          <w:sz w:val="24"/>
          <w:szCs w:val="24"/>
        </w:rPr>
        <w:softHyphen/>
        <w:t>циями и объединениями граждан ― с патриотической, культурной, экологической и иной направленностью, детско-юно</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ки</w:t>
      </w:r>
      <w:r w:rsidRPr="00070C82">
        <w:rPr>
          <w:rFonts w:ascii="Times New Roman" w:hAnsi="Times New Roman" w:cs="Times New Roman"/>
          <w:sz w:val="24"/>
          <w:szCs w:val="24"/>
        </w:rPr>
        <w:softHyphen/>
        <w:t>ми и молодёжными движениями, организациями, объединениями, раз</w:t>
      </w:r>
      <w:r w:rsidRPr="00070C82">
        <w:rPr>
          <w:rFonts w:ascii="Times New Roman" w:hAnsi="Times New Roman" w:cs="Times New Roman"/>
          <w:sz w:val="24"/>
          <w:szCs w:val="24"/>
        </w:rPr>
        <w:softHyphen/>
        <w:t>де</w:t>
      </w:r>
      <w:r w:rsidRPr="00070C82">
        <w:rPr>
          <w:rFonts w:ascii="Times New Roman" w:hAnsi="Times New Roman" w:cs="Times New Roman"/>
          <w:sz w:val="24"/>
          <w:szCs w:val="24"/>
        </w:rPr>
        <w:softHyphen/>
        <w:t>ля</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w:t>
      </w:r>
      <w:r w:rsidRPr="00070C82">
        <w:rPr>
          <w:rFonts w:ascii="Times New Roman" w:hAnsi="Times New Roman" w:cs="Times New Roman"/>
          <w:sz w:val="24"/>
          <w:szCs w:val="24"/>
        </w:rPr>
        <w:softHyphen/>
        <w:t>ми в своей деятельности базовые национальные ценности. При этом могут быть использованы различные формы взаимодействия:</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участие представителей общественных организаций и объединений, а так</w:t>
      </w:r>
      <w:r w:rsidRPr="00070C82">
        <w:rPr>
          <w:rFonts w:ascii="Times New Roman" w:hAnsi="Times New Roman" w:cs="Times New Roman"/>
          <w:sz w:val="24"/>
          <w:szCs w:val="24"/>
        </w:rPr>
        <w:softHyphen/>
        <w:t>же традиционных религиозных организаций с согласия обучающихся и их ро</w:t>
      </w:r>
      <w:r w:rsidRPr="00070C82">
        <w:rPr>
          <w:rFonts w:ascii="Times New Roman" w:hAnsi="Times New Roman" w:cs="Times New Roman"/>
          <w:sz w:val="24"/>
          <w:szCs w:val="24"/>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2F2293" w:rsidRPr="00070C82" w:rsidRDefault="002F2293" w:rsidP="008B6055">
      <w:pPr>
        <w:widowControl w:val="0"/>
        <w:tabs>
          <w:tab w:val="left" w:pos="9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2F2293" w:rsidRPr="00070C82" w:rsidRDefault="002F2293" w:rsidP="008B6055">
      <w:pPr>
        <w:widowControl w:val="0"/>
        <w:tabs>
          <w:tab w:val="left" w:pos="9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проведение совместных мероприятий по направлениям духовно-нравственного развития в общеобразовательной организации. </w:t>
      </w:r>
    </w:p>
    <w:p w:rsidR="002F2293" w:rsidRPr="00070C82" w:rsidRDefault="002F2293" w:rsidP="008B6055">
      <w:pPr>
        <w:widowControl w:val="0"/>
        <w:tabs>
          <w:tab w:val="left" w:pos="900"/>
        </w:tabs>
        <w:overflowPunct w:val="0"/>
        <w:autoSpaceDE w:val="0"/>
        <w:spacing w:after="0"/>
        <w:ind w:firstLine="709"/>
        <w:jc w:val="both"/>
        <w:rPr>
          <w:rFonts w:ascii="Times New Roman" w:hAnsi="Times New Roman" w:cs="Times New Roman"/>
          <w:b/>
          <w:bCs/>
          <w:i/>
          <w:sz w:val="24"/>
          <w:szCs w:val="24"/>
        </w:rPr>
      </w:pPr>
    </w:p>
    <w:p w:rsidR="002F2293" w:rsidRPr="00070C82" w:rsidRDefault="002F2293" w:rsidP="008B6055">
      <w:pPr>
        <w:widowControl w:val="0"/>
        <w:overflowPunct w:val="0"/>
        <w:autoSpaceDE w:val="0"/>
        <w:spacing w:after="0"/>
        <w:jc w:val="center"/>
        <w:rPr>
          <w:rFonts w:ascii="Times New Roman" w:hAnsi="Times New Roman" w:cs="Times New Roman"/>
          <w:b/>
          <w:bCs/>
          <w:i/>
          <w:sz w:val="24"/>
          <w:szCs w:val="24"/>
        </w:rPr>
      </w:pPr>
      <w:r w:rsidRPr="00070C82">
        <w:rPr>
          <w:rFonts w:ascii="Times New Roman" w:hAnsi="Times New Roman" w:cs="Times New Roman"/>
          <w:b/>
          <w:bCs/>
          <w:i/>
          <w:sz w:val="24"/>
          <w:szCs w:val="24"/>
        </w:rPr>
        <w:t>2. Повышение педагогической культуры родителей</w:t>
      </w:r>
    </w:p>
    <w:p w:rsidR="002F2293" w:rsidRPr="00070C82" w:rsidRDefault="002F2293" w:rsidP="008B6055">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bCs/>
          <w:i/>
          <w:sz w:val="24"/>
          <w:szCs w:val="24"/>
        </w:rPr>
        <w:t>(законных представителей) обучающихся</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Педагогическая культура родителей (законных представителей) обучающихся с ум</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венной отсталостью (интеллектуальными нарушениями) — один из самых действенных фа</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торов их духовно-нравственного развития. Повышение педагогической культуры ро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лей (законных представителей) рассматривается как одно из ключевых направлений ре</w:t>
      </w:r>
      <w:r w:rsidRPr="00070C82">
        <w:rPr>
          <w:rFonts w:ascii="Times New Roman" w:hAnsi="Times New Roman" w:cs="Times New Roman"/>
          <w:sz w:val="24"/>
          <w:szCs w:val="24"/>
        </w:rPr>
        <w:softHyphen/>
        <w:t>а</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 xml:space="preserve">зации программы духовно-нравственного развития обучающихся.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Система работы общеобразовательной организации по повышению пе</w:t>
      </w:r>
      <w:r w:rsidRPr="00070C82">
        <w:rPr>
          <w:rFonts w:ascii="Times New Roman" w:hAnsi="Times New Roman" w:cs="Times New Roman"/>
          <w:sz w:val="24"/>
          <w:szCs w:val="24"/>
        </w:rPr>
        <w:softHyphen/>
        <w:t>да</w:t>
      </w:r>
      <w:r w:rsidRPr="00070C82">
        <w:rPr>
          <w:rFonts w:ascii="Times New Roman" w:hAnsi="Times New Roman" w:cs="Times New Roman"/>
          <w:sz w:val="24"/>
          <w:szCs w:val="24"/>
        </w:rPr>
        <w:softHyphen/>
        <w:t>го</w:t>
      </w:r>
      <w:r w:rsidRPr="00070C82">
        <w:rPr>
          <w:rFonts w:ascii="Times New Roman" w:hAnsi="Times New Roman" w:cs="Times New Roman"/>
          <w:sz w:val="24"/>
          <w:szCs w:val="24"/>
        </w:rPr>
        <w:softHyphen/>
        <w:t>ги</w:t>
      </w:r>
      <w:r w:rsidRPr="00070C82">
        <w:rPr>
          <w:rFonts w:ascii="Times New Roman" w:hAnsi="Times New Roman" w:cs="Times New Roman"/>
          <w:sz w:val="24"/>
          <w:szCs w:val="24"/>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пах:</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lastRenderedPageBreak/>
        <w:t xml:space="preserve">сочетание педагогического просвещения с педагогическим самообразованием родителей (законных представителей);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педагогическое внимание, уважение и требовательность к родителям (законным представителям);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содействие родителям (законным представителям) в решении индивидуальных проблем воспитания детей;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опора на положительный опыт семейного воспитания.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 системе повышения педагогической культуры родителей (законных пред</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лей) могут быть использованы различные формы работы (родительское собрание, ро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2F2293" w:rsidRPr="00070C82" w:rsidRDefault="002F2293" w:rsidP="008B6055">
      <w:pPr>
        <w:widowControl w:val="0"/>
        <w:overflowPunct w:val="0"/>
        <w:autoSpaceDE w:val="0"/>
        <w:spacing w:after="0"/>
        <w:ind w:firstLine="709"/>
        <w:jc w:val="both"/>
        <w:rPr>
          <w:rFonts w:ascii="Times New Roman" w:hAnsi="Times New Roman" w:cs="Times New Roman"/>
          <w:b/>
          <w:bCs/>
          <w:sz w:val="24"/>
          <w:szCs w:val="24"/>
        </w:rPr>
      </w:pPr>
    </w:p>
    <w:p w:rsidR="002F2293" w:rsidRPr="00070C82" w:rsidRDefault="002F2293" w:rsidP="008B6055">
      <w:pPr>
        <w:widowControl w:val="0"/>
        <w:overflowPunct w:val="0"/>
        <w:autoSpaceDE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Планируемые результаты духовно-нравственного развития</w:t>
      </w:r>
    </w:p>
    <w:p w:rsidR="002F2293" w:rsidRPr="00070C82" w:rsidRDefault="002F2293" w:rsidP="008B6055">
      <w:pPr>
        <w:widowControl w:val="0"/>
        <w:overflowPunct w:val="0"/>
        <w:autoSpaceDE w:val="0"/>
        <w:spacing w:after="0"/>
        <w:ind w:firstLine="709"/>
        <w:jc w:val="center"/>
        <w:rPr>
          <w:rFonts w:ascii="Times New Roman" w:hAnsi="Times New Roman" w:cs="Times New Roman"/>
          <w:b/>
          <w:sz w:val="24"/>
          <w:szCs w:val="24"/>
        </w:rPr>
      </w:pPr>
      <w:r w:rsidRPr="00070C82">
        <w:rPr>
          <w:rFonts w:ascii="Times New Roman" w:hAnsi="Times New Roman" w:cs="Times New Roman"/>
          <w:b/>
          <w:bCs/>
          <w:sz w:val="24"/>
          <w:szCs w:val="24"/>
        </w:rPr>
        <w:t xml:space="preserve">обучающихся с умственной отсталостью </w:t>
      </w:r>
    </w:p>
    <w:p w:rsidR="002F2293" w:rsidRPr="00070C82" w:rsidRDefault="002F2293" w:rsidP="008B6055">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sz w:val="24"/>
          <w:szCs w:val="24"/>
        </w:rPr>
        <w:t>(интеллектуальными нарушениями)</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 результате реализации программы духовно-нравственного развития должно обеспечиваться:</w:t>
      </w:r>
    </w:p>
    <w:p w:rsidR="002F2293" w:rsidRPr="00070C82" w:rsidRDefault="002F2293" w:rsidP="008B6055">
      <w:pPr>
        <w:widowControl w:val="0"/>
        <w:tabs>
          <w:tab w:val="left" w:pos="1080"/>
        </w:tabs>
        <w:overflowPunct w:val="0"/>
        <w:autoSpaceDE w:val="0"/>
        <w:spacing w:after="0"/>
        <w:ind w:firstLine="1077"/>
        <w:jc w:val="both"/>
        <w:rPr>
          <w:rFonts w:ascii="Times New Roman" w:hAnsi="Times New Roman" w:cs="Times New Roman"/>
          <w:sz w:val="24"/>
          <w:szCs w:val="24"/>
        </w:rPr>
      </w:pPr>
      <w:r w:rsidRPr="00070C82">
        <w:rPr>
          <w:rFonts w:ascii="Times New Roman" w:hAnsi="Times New Roman" w:cs="Times New Roman"/>
          <w:sz w:val="24"/>
          <w:szCs w:val="24"/>
        </w:rPr>
        <w:t>приобретение обучающимися представлений и знаний (о Родине, о бли</w:t>
      </w:r>
      <w:r w:rsidRPr="00070C82">
        <w:rPr>
          <w:rFonts w:ascii="Times New Roman" w:hAnsi="Times New Roman" w:cs="Times New Roman"/>
          <w:sz w:val="24"/>
          <w:szCs w:val="24"/>
        </w:rPr>
        <w:softHyphen/>
        <w:t>жайшем окружении и о себе, об общественных нормах, социально одо</w:t>
      </w:r>
      <w:r w:rsidRPr="00070C82">
        <w:rPr>
          <w:rFonts w:ascii="Times New Roman" w:hAnsi="Times New Roman" w:cs="Times New Roman"/>
          <w:sz w:val="24"/>
          <w:szCs w:val="24"/>
        </w:rPr>
        <w:softHyphen/>
        <w:t>б</w:t>
      </w:r>
      <w:r w:rsidRPr="00070C82">
        <w:rPr>
          <w:rFonts w:ascii="Times New Roman" w:hAnsi="Times New Roman" w:cs="Times New Roman"/>
          <w:sz w:val="24"/>
          <w:szCs w:val="24"/>
        </w:rPr>
        <w:softHyphen/>
        <w:t>ря</w:t>
      </w:r>
      <w:r w:rsidRPr="00070C82">
        <w:rPr>
          <w:rFonts w:ascii="Times New Roman" w:hAnsi="Times New Roman" w:cs="Times New Roman"/>
          <w:sz w:val="24"/>
          <w:szCs w:val="24"/>
        </w:rPr>
        <w:softHyphen/>
        <w:t>емых и не одобряемых формах поведения в обществе и  т. п.), первичного по</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 xml:space="preserve">мания социальной реальности и повседневной жизни;  </w:t>
      </w:r>
    </w:p>
    <w:p w:rsidR="002F2293" w:rsidRPr="00070C82" w:rsidRDefault="002F2293" w:rsidP="008B6055">
      <w:pPr>
        <w:widowControl w:val="0"/>
        <w:tabs>
          <w:tab w:val="left" w:pos="1080"/>
          <w:tab w:val="left" w:pos="1440"/>
        </w:tabs>
        <w:overflowPunct w:val="0"/>
        <w:autoSpaceDE w:val="0"/>
        <w:spacing w:after="0"/>
        <w:ind w:firstLine="1077"/>
        <w:jc w:val="both"/>
        <w:rPr>
          <w:rFonts w:ascii="Times New Roman" w:hAnsi="Times New Roman" w:cs="Times New Roman"/>
          <w:sz w:val="24"/>
          <w:szCs w:val="24"/>
        </w:rPr>
      </w:pPr>
      <w:r w:rsidRPr="00070C82">
        <w:rPr>
          <w:rFonts w:ascii="Times New Roman" w:hAnsi="Times New Roman" w:cs="Times New Roman"/>
          <w:sz w:val="24"/>
          <w:szCs w:val="24"/>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2F2293" w:rsidRPr="00070C82" w:rsidRDefault="002F2293" w:rsidP="008B6055">
      <w:pPr>
        <w:widowControl w:val="0"/>
        <w:tabs>
          <w:tab w:val="left" w:pos="1080"/>
        </w:tabs>
        <w:overflowPunct w:val="0"/>
        <w:autoSpaceDE w:val="0"/>
        <w:spacing w:after="0"/>
        <w:ind w:firstLine="1077"/>
        <w:jc w:val="both"/>
        <w:rPr>
          <w:rFonts w:ascii="Times New Roman" w:hAnsi="Times New Roman" w:cs="Times New Roman"/>
          <w:sz w:val="24"/>
          <w:szCs w:val="24"/>
        </w:rPr>
      </w:pPr>
      <w:r w:rsidRPr="00070C82">
        <w:rPr>
          <w:rFonts w:ascii="Times New Roman" w:hAnsi="Times New Roman" w:cs="Times New Roman"/>
          <w:sz w:val="24"/>
          <w:szCs w:val="24"/>
        </w:rPr>
        <w:t>приобретение обучающимся нравственных моделей поведения, ко</w:t>
      </w:r>
      <w:r w:rsidRPr="00070C82">
        <w:rPr>
          <w:rFonts w:ascii="Times New Roman" w:hAnsi="Times New Roman" w:cs="Times New Roman"/>
          <w:sz w:val="24"/>
          <w:szCs w:val="24"/>
        </w:rPr>
        <w:softHyphen/>
        <w:t>то</w:t>
      </w:r>
      <w:r w:rsidRPr="00070C82">
        <w:rPr>
          <w:rFonts w:ascii="Times New Roman" w:hAnsi="Times New Roman" w:cs="Times New Roman"/>
          <w:sz w:val="24"/>
          <w:szCs w:val="24"/>
        </w:rPr>
        <w:softHyphen/>
        <w:t xml:space="preserve">рые он усвоил вследствие участия в той или иной общественно значимой деятельности; </w:t>
      </w:r>
    </w:p>
    <w:p w:rsidR="002F2293" w:rsidRPr="00070C82" w:rsidRDefault="002F2293" w:rsidP="008B6055">
      <w:pPr>
        <w:widowControl w:val="0"/>
        <w:tabs>
          <w:tab w:val="left" w:pos="1080"/>
        </w:tabs>
        <w:overflowPunct w:val="0"/>
        <w:autoSpaceDE w:val="0"/>
        <w:spacing w:after="0"/>
        <w:ind w:firstLine="1077"/>
        <w:jc w:val="both"/>
        <w:rPr>
          <w:rFonts w:ascii="Times New Roman" w:hAnsi="Times New Roman" w:cs="Times New Roman"/>
          <w:sz w:val="24"/>
          <w:szCs w:val="24"/>
        </w:rPr>
      </w:pPr>
      <w:r w:rsidRPr="00070C82">
        <w:rPr>
          <w:rFonts w:ascii="Times New Roman" w:hAnsi="Times New Roman" w:cs="Times New Roman"/>
          <w:sz w:val="24"/>
          <w:szCs w:val="24"/>
        </w:rPr>
        <w:t xml:space="preserve">развитие обучающегося как личности, формирование его социальной компетентности, чувства патриотизма и т. д.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w:t>
      </w:r>
      <w:r w:rsidRPr="00070C82">
        <w:rPr>
          <w:rFonts w:ascii="Times New Roman" w:hAnsi="Times New Roman" w:cs="Times New Roman"/>
          <w:sz w:val="24"/>
          <w:szCs w:val="24"/>
        </w:rPr>
        <w:lastRenderedPageBreak/>
        <w:t xml:space="preserve">окружения, общественности, СМИ и т. п.), а также собственным усилиям обучающегося. </w:t>
      </w:r>
    </w:p>
    <w:p w:rsidR="002F2293" w:rsidRPr="00070C82" w:rsidRDefault="002F2293" w:rsidP="008B6055">
      <w:pPr>
        <w:widowControl w:val="0"/>
        <w:overflowPunct w:val="0"/>
        <w:autoSpaceDE w:val="0"/>
        <w:spacing w:after="0"/>
        <w:ind w:firstLine="709"/>
        <w:jc w:val="both"/>
        <w:rPr>
          <w:rFonts w:ascii="Times New Roman" w:hAnsi="Times New Roman" w:cs="Times New Roman"/>
          <w:b/>
          <w:bCs/>
          <w:i/>
          <w:iCs/>
          <w:sz w:val="24"/>
          <w:szCs w:val="24"/>
        </w:rPr>
      </w:pPr>
      <w:r w:rsidRPr="00070C82">
        <w:rPr>
          <w:rFonts w:ascii="Times New Roman" w:hAnsi="Times New Roman" w:cs="Times New Roman"/>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2F2293" w:rsidRPr="00070C82" w:rsidRDefault="002F2293" w:rsidP="008B6055">
      <w:pPr>
        <w:widowControl w:val="0"/>
        <w:overflowPunct w:val="0"/>
        <w:autoSpaceDE w:val="0"/>
        <w:spacing w:after="0"/>
        <w:ind w:firstLine="709"/>
        <w:jc w:val="center"/>
        <w:rPr>
          <w:rFonts w:ascii="Times New Roman" w:hAnsi="Times New Roman" w:cs="Times New Roman"/>
          <w:b/>
          <w:bCs/>
          <w:i/>
          <w:iCs/>
          <w:sz w:val="24"/>
          <w:szCs w:val="24"/>
        </w:rPr>
      </w:pPr>
      <w:r w:rsidRPr="00070C82">
        <w:rPr>
          <w:rFonts w:ascii="Times New Roman" w:hAnsi="Times New Roman" w:cs="Times New Roman"/>
          <w:b/>
          <w:bCs/>
          <w:i/>
          <w:iCs/>
          <w:sz w:val="24"/>
          <w:szCs w:val="24"/>
        </w:rPr>
        <w:t>Воспитание гражданственности, патриотизма, уважения</w:t>
      </w:r>
    </w:p>
    <w:p w:rsidR="002F2293" w:rsidRPr="00070C82" w:rsidRDefault="002F2293" w:rsidP="008B6055">
      <w:pPr>
        <w:widowControl w:val="0"/>
        <w:overflowPunct w:val="0"/>
        <w:autoSpaceDE w:val="0"/>
        <w:spacing w:after="0"/>
        <w:ind w:firstLine="709"/>
        <w:jc w:val="center"/>
        <w:rPr>
          <w:rFonts w:ascii="Times New Roman" w:hAnsi="Times New Roman" w:cs="Times New Roman"/>
          <w:b/>
          <w:iCs/>
          <w:sz w:val="24"/>
          <w:szCs w:val="24"/>
        </w:rPr>
      </w:pPr>
      <w:r w:rsidRPr="00070C82">
        <w:rPr>
          <w:rFonts w:ascii="Times New Roman" w:hAnsi="Times New Roman" w:cs="Times New Roman"/>
          <w:b/>
          <w:bCs/>
          <w:i/>
          <w:iCs/>
          <w:sz w:val="24"/>
          <w:szCs w:val="24"/>
        </w:rPr>
        <w:t>к правам, свободам и обязанностям человека ―</w:t>
      </w:r>
    </w:p>
    <w:p w:rsidR="002F2293" w:rsidRPr="00070C82" w:rsidRDefault="002F2293" w:rsidP="008B6055">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lang w:val="en-US"/>
        </w:rPr>
        <w:t>I</w:t>
      </w:r>
      <w:r w:rsidR="00794EE2"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rPr>
        <w:t>-</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положительное отношение и любовь к близким, к своей школе, своему селу, городу, народу, России;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опыт ролевого взаимодействия в классе, школе, семье.  </w:t>
      </w:r>
    </w:p>
    <w:p w:rsidR="00794EE2" w:rsidRPr="00070C82" w:rsidRDefault="00794EE2" w:rsidP="008B6055">
      <w:pPr>
        <w:widowControl w:val="0"/>
        <w:overflowPunct w:val="0"/>
        <w:autoSpaceDE w:val="0"/>
        <w:spacing w:after="0"/>
        <w:ind w:firstLine="709"/>
        <w:jc w:val="both"/>
        <w:rPr>
          <w:rFonts w:ascii="Times New Roman" w:hAnsi="Times New Roman" w:cs="Times New Roman"/>
          <w:b/>
          <w:sz w:val="24"/>
          <w:szCs w:val="24"/>
        </w:rPr>
      </w:pPr>
    </w:p>
    <w:p w:rsidR="00794EE2" w:rsidRPr="00070C82" w:rsidRDefault="00794EE2" w:rsidP="008B6055">
      <w:pPr>
        <w:widowControl w:val="0"/>
        <w:overflowPunct w:val="0"/>
        <w:autoSpaceDE w:val="0"/>
        <w:spacing w:after="0"/>
        <w:ind w:firstLine="709"/>
        <w:jc w:val="center"/>
        <w:rPr>
          <w:rFonts w:ascii="Times New Roman" w:hAnsi="Times New Roman" w:cs="Times New Roman"/>
          <w:b/>
          <w:iCs/>
          <w:sz w:val="24"/>
          <w:szCs w:val="24"/>
        </w:rPr>
      </w:pPr>
      <w:r w:rsidRPr="00070C82">
        <w:rPr>
          <w:rFonts w:ascii="Times New Roman" w:hAnsi="Times New Roman" w:cs="Times New Roman"/>
          <w:b/>
          <w:bCs/>
          <w:i/>
          <w:sz w:val="24"/>
          <w:szCs w:val="24"/>
        </w:rPr>
        <w:t>Воспитание трудолюбия, творческого отношения к учению, труду, жизни ―</w:t>
      </w:r>
    </w:p>
    <w:p w:rsidR="00794EE2" w:rsidRPr="00070C82" w:rsidRDefault="00794EE2" w:rsidP="008B6055">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794EE2" w:rsidRPr="00070C82" w:rsidRDefault="00794EE2"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положительное отношение к учебному труду; </w:t>
      </w:r>
    </w:p>
    <w:p w:rsidR="00794EE2" w:rsidRPr="00070C82" w:rsidRDefault="00794EE2"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первоначальные навыки трудового сотрудничества со сверстниками, старшими детьми и взрослыми; </w:t>
      </w:r>
    </w:p>
    <w:p w:rsidR="00794EE2" w:rsidRPr="00070C82" w:rsidRDefault="00794EE2" w:rsidP="008B6055">
      <w:pPr>
        <w:widowControl w:val="0"/>
        <w:overflowPunct w:val="0"/>
        <w:autoSpaceDE w:val="0"/>
        <w:spacing w:after="0"/>
        <w:ind w:firstLine="709"/>
        <w:jc w:val="both"/>
        <w:rPr>
          <w:rFonts w:ascii="Times New Roman" w:hAnsi="Times New Roman" w:cs="Times New Roman"/>
          <w:sz w:val="24"/>
          <w:szCs w:val="24"/>
        </w:rPr>
      </w:pPr>
    </w:p>
    <w:p w:rsidR="00794EE2" w:rsidRPr="00070C82" w:rsidRDefault="00794EE2"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первоначальный опыт участия в различных видах общественно-полезной и личностно значимой деятельности. </w:t>
      </w:r>
    </w:p>
    <w:p w:rsidR="00794EE2" w:rsidRPr="00070C82" w:rsidRDefault="00794EE2" w:rsidP="008B6055">
      <w:pPr>
        <w:widowControl w:val="0"/>
        <w:overflowPunct w:val="0"/>
        <w:autoSpaceDE w:val="0"/>
        <w:spacing w:after="0"/>
        <w:jc w:val="center"/>
        <w:rPr>
          <w:rFonts w:ascii="Times New Roman" w:hAnsi="Times New Roman" w:cs="Times New Roman"/>
          <w:b/>
          <w:bCs/>
          <w:i/>
          <w:sz w:val="24"/>
          <w:szCs w:val="24"/>
        </w:rPr>
      </w:pPr>
    </w:p>
    <w:p w:rsidR="00794EE2" w:rsidRPr="00070C82" w:rsidRDefault="00794EE2" w:rsidP="008B6055">
      <w:pPr>
        <w:widowControl w:val="0"/>
        <w:overflowPunct w:val="0"/>
        <w:autoSpaceDE w:val="0"/>
        <w:spacing w:after="0"/>
        <w:jc w:val="center"/>
        <w:rPr>
          <w:rFonts w:ascii="Times New Roman" w:hAnsi="Times New Roman" w:cs="Times New Roman"/>
          <w:b/>
          <w:bCs/>
          <w:i/>
          <w:sz w:val="24"/>
          <w:szCs w:val="24"/>
        </w:rPr>
      </w:pPr>
      <w:r w:rsidRPr="00070C82">
        <w:rPr>
          <w:rFonts w:ascii="Times New Roman" w:hAnsi="Times New Roman" w:cs="Times New Roman"/>
          <w:b/>
          <w:bCs/>
          <w:i/>
          <w:sz w:val="24"/>
          <w:szCs w:val="24"/>
        </w:rPr>
        <w:t>Воспитание ценностного отношения к прекрасному,</w:t>
      </w:r>
    </w:p>
    <w:p w:rsidR="00794EE2" w:rsidRPr="00070C82" w:rsidRDefault="00794EE2" w:rsidP="008B6055">
      <w:pPr>
        <w:widowControl w:val="0"/>
        <w:overflowPunct w:val="0"/>
        <w:autoSpaceDE w:val="0"/>
        <w:spacing w:after="0"/>
        <w:jc w:val="center"/>
        <w:rPr>
          <w:rFonts w:ascii="Times New Roman" w:hAnsi="Times New Roman" w:cs="Times New Roman"/>
          <w:b/>
          <w:bCs/>
          <w:i/>
          <w:sz w:val="24"/>
          <w:szCs w:val="24"/>
        </w:rPr>
      </w:pPr>
      <w:r w:rsidRPr="00070C82">
        <w:rPr>
          <w:rFonts w:ascii="Times New Roman" w:hAnsi="Times New Roman" w:cs="Times New Roman"/>
          <w:b/>
          <w:bCs/>
          <w:i/>
          <w:sz w:val="24"/>
          <w:szCs w:val="24"/>
        </w:rPr>
        <w:t xml:space="preserve">формирование представлений об эстетических идеалах и ценностях </w:t>
      </w:r>
    </w:p>
    <w:p w:rsidR="00794EE2" w:rsidRPr="00070C82" w:rsidRDefault="00794EE2" w:rsidP="008B6055">
      <w:pPr>
        <w:widowControl w:val="0"/>
        <w:overflowPunct w:val="0"/>
        <w:autoSpaceDE w:val="0"/>
        <w:spacing w:after="0"/>
        <w:jc w:val="center"/>
        <w:rPr>
          <w:rFonts w:ascii="Times New Roman" w:hAnsi="Times New Roman" w:cs="Times New Roman"/>
          <w:b/>
          <w:iCs/>
          <w:sz w:val="24"/>
          <w:szCs w:val="24"/>
        </w:rPr>
      </w:pPr>
      <w:r w:rsidRPr="00070C82">
        <w:rPr>
          <w:rFonts w:ascii="Times New Roman" w:hAnsi="Times New Roman" w:cs="Times New Roman"/>
          <w:b/>
          <w:bCs/>
          <w:i/>
          <w:sz w:val="24"/>
          <w:szCs w:val="24"/>
        </w:rPr>
        <w:t>(эстетическое воспитание) ―</w:t>
      </w:r>
    </w:p>
    <w:p w:rsidR="00794EE2" w:rsidRPr="00070C82" w:rsidRDefault="00794EE2" w:rsidP="008B6055">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794EE2" w:rsidRPr="00070C82" w:rsidRDefault="00794EE2"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первоначальные умения видеть красоту в окружающем мире; </w:t>
      </w:r>
    </w:p>
    <w:p w:rsidR="00794EE2" w:rsidRPr="00070C82" w:rsidRDefault="00794EE2"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первоначальные умения видеть красоту в поведении, поступках людей. </w:t>
      </w:r>
    </w:p>
    <w:p w:rsidR="00D21EA0" w:rsidRPr="00070C82" w:rsidRDefault="00D21EA0" w:rsidP="008B6055">
      <w:pPr>
        <w:tabs>
          <w:tab w:val="left" w:pos="1830"/>
        </w:tabs>
        <w:rPr>
          <w:rFonts w:ascii="Times New Roman" w:hAnsi="Times New Roman" w:cs="Times New Roman"/>
          <w:sz w:val="24"/>
          <w:szCs w:val="24"/>
        </w:rPr>
      </w:pPr>
    </w:p>
    <w:p w:rsidR="00D21EA0" w:rsidRPr="00070C82" w:rsidRDefault="00D21EA0" w:rsidP="008B6055">
      <w:pPr>
        <w:spacing w:before="120" w:after="0"/>
        <w:ind w:firstLine="709"/>
        <w:jc w:val="center"/>
        <w:rPr>
          <w:rFonts w:ascii="Times New Roman" w:hAnsi="Times New Roman" w:cs="Times New Roman"/>
          <w:b/>
          <w:i/>
          <w:sz w:val="24"/>
          <w:szCs w:val="24"/>
        </w:rPr>
      </w:pPr>
      <w:r w:rsidRPr="00070C82">
        <w:rPr>
          <w:rFonts w:ascii="Times New Roman" w:hAnsi="Times New Roman" w:cs="Times New Roman"/>
          <w:b/>
          <w:sz w:val="24"/>
          <w:szCs w:val="24"/>
        </w:rPr>
        <w:t>2.4. </w:t>
      </w:r>
      <w:r w:rsidRPr="00070C82">
        <w:rPr>
          <w:rFonts w:ascii="Times New Roman" w:hAnsi="Times New Roman" w:cs="Times New Roman"/>
          <w:b/>
          <w:i/>
          <w:sz w:val="24"/>
          <w:szCs w:val="24"/>
        </w:rPr>
        <w:t>Программа формирования экологической культуры,</w:t>
      </w:r>
    </w:p>
    <w:p w:rsidR="00D21EA0" w:rsidRPr="00070C82" w:rsidRDefault="00D21EA0" w:rsidP="008B6055">
      <w:pPr>
        <w:spacing w:after="0"/>
        <w:ind w:firstLine="709"/>
        <w:jc w:val="center"/>
        <w:rPr>
          <w:rFonts w:ascii="Times New Roman" w:hAnsi="Times New Roman" w:cs="Times New Roman"/>
          <w:sz w:val="24"/>
          <w:szCs w:val="24"/>
        </w:rPr>
      </w:pPr>
      <w:r w:rsidRPr="00070C82">
        <w:rPr>
          <w:rFonts w:ascii="Times New Roman" w:hAnsi="Times New Roman" w:cs="Times New Roman"/>
          <w:b/>
          <w:i/>
          <w:sz w:val="24"/>
          <w:szCs w:val="24"/>
        </w:rPr>
        <w:t>здорового и безопасного образа жизни</w:t>
      </w:r>
    </w:p>
    <w:p w:rsidR="00D21EA0" w:rsidRPr="00070C82" w:rsidRDefault="00D21EA0" w:rsidP="008B6055">
      <w:pPr>
        <w:widowControl w:val="0"/>
        <w:tabs>
          <w:tab w:val="left" w:pos="6379"/>
        </w:tabs>
        <w:overflowPunct w:val="0"/>
        <w:autoSpaceDE w:val="0"/>
        <w:spacing w:before="120"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rsidR="00D21EA0" w:rsidRPr="00070C82" w:rsidRDefault="00D21EA0" w:rsidP="008B6055">
      <w:pPr>
        <w:widowControl w:val="0"/>
        <w:tabs>
          <w:tab w:val="left" w:pos="6379"/>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Программа формирования экологической культуры разрабатывается </w:t>
      </w:r>
      <w:r w:rsidRPr="00070C82">
        <w:rPr>
          <w:rFonts w:ascii="Times New Roman" w:hAnsi="Times New Roman" w:cs="Times New Roman"/>
          <w:color w:val="000000"/>
          <w:sz w:val="24"/>
          <w:szCs w:val="24"/>
        </w:rPr>
        <w:t>на ос</w:t>
      </w:r>
      <w:r w:rsidRPr="00070C82">
        <w:rPr>
          <w:rFonts w:ascii="Times New Roman" w:hAnsi="Times New Roman" w:cs="Times New Roman"/>
          <w:color w:val="000000"/>
          <w:sz w:val="24"/>
          <w:szCs w:val="24"/>
        </w:rPr>
        <w:softHyphen/>
        <w:t>нове системно-деятельностного и культурно-исторического подходов,</w:t>
      </w:r>
      <w:r w:rsidRPr="00070C82">
        <w:rPr>
          <w:rFonts w:ascii="Times New Roman" w:hAnsi="Times New Roman" w:cs="Times New Roman"/>
          <w:sz w:val="24"/>
          <w:szCs w:val="24"/>
        </w:rPr>
        <w:t xml:space="preserve"> с учё</w:t>
      </w:r>
      <w:r w:rsidRPr="00070C82">
        <w:rPr>
          <w:rFonts w:ascii="Times New Roman" w:hAnsi="Times New Roman" w:cs="Times New Roman"/>
          <w:sz w:val="24"/>
          <w:szCs w:val="24"/>
        </w:rPr>
        <w:softHyphen/>
        <w:t>том этнических, социально-экономических,  природно-территориальных и иных особенностей региона, запросов семей и других субъектов образователь</w:t>
      </w:r>
      <w:r w:rsidRPr="00070C82">
        <w:rPr>
          <w:rFonts w:ascii="Times New Roman" w:hAnsi="Times New Roman" w:cs="Times New Roman"/>
          <w:sz w:val="24"/>
          <w:szCs w:val="24"/>
        </w:rPr>
        <w:softHyphen/>
        <w:t>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вен</w:t>
      </w:r>
      <w:r w:rsidRPr="00070C82">
        <w:rPr>
          <w:rFonts w:ascii="Times New Roman" w:hAnsi="Times New Roman" w:cs="Times New Roman"/>
          <w:sz w:val="24"/>
          <w:szCs w:val="24"/>
        </w:rPr>
        <w:softHyphen/>
        <w:t xml:space="preserve">ными организациями.   </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Программа формирования экологической культуры, здорового и безопас</w:t>
      </w:r>
      <w:r w:rsidRPr="00070C82">
        <w:rPr>
          <w:rFonts w:ascii="Times New Roman" w:hAnsi="Times New Roman"/>
          <w:sz w:val="24"/>
          <w:szCs w:val="24"/>
        </w:rPr>
        <w:softHyphen/>
        <w:t>ного образа жизни — комплексная программа формирования у обучающихся с умственной от</w:t>
      </w:r>
      <w:r w:rsidRPr="00070C82">
        <w:rPr>
          <w:rFonts w:ascii="Times New Roman" w:hAnsi="Times New Roman"/>
          <w:sz w:val="24"/>
          <w:szCs w:val="24"/>
        </w:rPr>
        <w:softHyphen/>
        <w:t>с</w:t>
      </w:r>
      <w:r w:rsidRPr="00070C82">
        <w:rPr>
          <w:rFonts w:ascii="Times New Roman" w:hAnsi="Times New Roman"/>
          <w:sz w:val="24"/>
          <w:szCs w:val="24"/>
        </w:rPr>
        <w:softHyphen/>
        <w:t>та</w:t>
      </w:r>
      <w:r w:rsidRPr="00070C82">
        <w:rPr>
          <w:rFonts w:ascii="Times New Roman" w:hAnsi="Times New Roman"/>
          <w:sz w:val="24"/>
          <w:szCs w:val="24"/>
        </w:rPr>
        <w:softHyphen/>
        <w:t>ло</w:t>
      </w:r>
      <w:r w:rsidRPr="00070C82">
        <w:rPr>
          <w:rFonts w:ascii="Times New Roman" w:hAnsi="Times New Roman"/>
          <w:sz w:val="24"/>
          <w:szCs w:val="24"/>
        </w:rPr>
        <w:softHyphen/>
        <w:t>с</w:t>
      </w:r>
      <w:r w:rsidRPr="00070C82">
        <w:rPr>
          <w:rFonts w:ascii="Times New Roman" w:hAnsi="Times New Roman"/>
          <w:sz w:val="24"/>
          <w:szCs w:val="24"/>
        </w:rPr>
        <w:softHyphen/>
        <w:t xml:space="preserve">тью </w:t>
      </w:r>
      <w:r w:rsidRPr="00070C82">
        <w:rPr>
          <w:rFonts w:ascii="Times New Roman" w:hAnsi="Times New Roman"/>
          <w:color w:val="auto"/>
          <w:sz w:val="24"/>
          <w:szCs w:val="24"/>
        </w:rPr>
        <w:t xml:space="preserve">(интеллектуальными нарушениями) </w:t>
      </w:r>
      <w:r w:rsidRPr="00070C82">
        <w:rPr>
          <w:rFonts w:ascii="Times New Roman" w:hAnsi="Times New Roman"/>
          <w:sz w:val="24"/>
          <w:szCs w:val="24"/>
        </w:rPr>
        <w:t xml:space="preserve">знаний, установок, личностных ориентиров и норм поведения, обеспечивающих сохранение и укрепление физического и психического здоровья </w:t>
      </w:r>
      <w:r w:rsidRPr="00070C82">
        <w:rPr>
          <w:rFonts w:ascii="Times New Roman" w:hAnsi="Times New Roman"/>
          <w:sz w:val="24"/>
          <w:szCs w:val="24"/>
        </w:rPr>
        <w:lastRenderedPageBreak/>
        <w:t>как одной из ценностных составляющих, спо</w:t>
      </w:r>
      <w:r w:rsidRPr="00070C82">
        <w:rPr>
          <w:rFonts w:ascii="Times New Roman" w:hAnsi="Times New Roman"/>
          <w:sz w:val="24"/>
          <w:szCs w:val="24"/>
        </w:rPr>
        <w:softHyphen/>
        <w:t>со</w:t>
      </w:r>
      <w:r w:rsidRPr="00070C82">
        <w:rPr>
          <w:rFonts w:ascii="Times New Roman" w:hAnsi="Times New Roman"/>
          <w:sz w:val="24"/>
          <w:szCs w:val="24"/>
        </w:rPr>
        <w:softHyphen/>
        <w:t>б</w:t>
      </w:r>
      <w:r w:rsidRPr="00070C82">
        <w:rPr>
          <w:rFonts w:ascii="Times New Roman" w:hAnsi="Times New Roman"/>
          <w:sz w:val="24"/>
          <w:szCs w:val="24"/>
        </w:rPr>
        <w:softHyphen/>
        <w:t>с</w:t>
      </w:r>
      <w:r w:rsidRPr="00070C82">
        <w:rPr>
          <w:rFonts w:ascii="Times New Roman" w:hAnsi="Times New Roman"/>
          <w:sz w:val="24"/>
          <w:szCs w:val="24"/>
        </w:rPr>
        <w:softHyphen/>
        <w:t>т</w:t>
      </w:r>
      <w:r w:rsidRPr="00070C82">
        <w:rPr>
          <w:rFonts w:ascii="Times New Roman" w:hAnsi="Times New Roman"/>
          <w:sz w:val="24"/>
          <w:szCs w:val="24"/>
        </w:rPr>
        <w:softHyphen/>
        <w:t>вующих познавательному и эмо</w:t>
      </w:r>
      <w:r w:rsidRPr="00070C82">
        <w:rPr>
          <w:rFonts w:ascii="Times New Roman" w:hAnsi="Times New Roman"/>
          <w:sz w:val="24"/>
          <w:szCs w:val="24"/>
        </w:rPr>
        <w:softHyphen/>
        <w:t>циональному развитию ребёнка.</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070C82">
        <w:rPr>
          <w:rFonts w:ascii="Times New Roman" w:hAnsi="Times New Roman" w:cs="Times New Roman"/>
          <w:color w:val="000000"/>
          <w:sz w:val="24"/>
          <w:szCs w:val="24"/>
        </w:rPr>
        <w:t xml:space="preserve"> в его органичном единстве и разнообразии природы, народов, культур; овладе</w:t>
      </w:r>
      <w:r w:rsidRPr="00070C82">
        <w:rPr>
          <w:rFonts w:ascii="Times New Roman" w:hAnsi="Times New Roman" w:cs="Times New Roman"/>
          <w:sz w:val="24"/>
          <w:szCs w:val="24"/>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Программа построена на основе общенациональных ценностей рос</w:t>
      </w:r>
      <w:r w:rsidRPr="00070C82">
        <w:rPr>
          <w:rFonts w:ascii="Times New Roman" w:hAnsi="Times New Roman"/>
          <w:sz w:val="24"/>
          <w:szCs w:val="24"/>
        </w:rPr>
        <w:softHyphen/>
        <w:t>сий</w:t>
      </w:r>
      <w:r w:rsidRPr="00070C82">
        <w:rPr>
          <w:rFonts w:ascii="Times New Roman" w:hAnsi="Times New Roman"/>
          <w:sz w:val="24"/>
          <w:szCs w:val="24"/>
        </w:rPr>
        <w:softHyphen/>
        <w:t>с</w:t>
      </w:r>
      <w:r w:rsidRPr="00070C82">
        <w:rPr>
          <w:rFonts w:ascii="Times New Roman" w:hAnsi="Times New Roman"/>
          <w:sz w:val="24"/>
          <w:szCs w:val="24"/>
        </w:rPr>
        <w:softHyphen/>
        <w:t>ко</w:t>
      </w:r>
      <w:r w:rsidRPr="00070C82">
        <w:rPr>
          <w:rFonts w:ascii="Times New Roman" w:hAnsi="Times New Roman"/>
          <w:sz w:val="24"/>
          <w:szCs w:val="24"/>
        </w:rPr>
        <w:softHyphen/>
        <w:t>го об</w:t>
      </w:r>
      <w:r w:rsidRPr="00070C82">
        <w:rPr>
          <w:rFonts w:ascii="Times New Roman" w:hAnsi="Times New Roman"/>
          <w:sz w:val="24"/>
          <w:szCs w:val="24"/>
        </w:rPr>
        <w:softHyphen/>
        <w:t>ще</w:t>
      </w:r>
      <w:r w:rsidRPr="00070C82">
        <w:rPr>
          <w:rFonts w:ascii="Times New Roman" w:hAnsi="Times New Roman"/>
          <w:sz w:val="24"/>
          <w:szCs w:val="24"/>
        </w:rPr>
        <w:softHyphen/>
        <w:t>с</w:t>
      </w:r>
      <w:r w:rsidRPr="00070C82">
        <w:rPr>
          <w:rFonts w:ascii="Times New Roman" w:hAnsi="Times New Roman"/>
          <w:sz w:val="24"/>
          <w:szCs w:val="24"/>
        </w:rPr>
        <w:softHyphen/>
        <w:t>т</w:t>
      </w:r>
      <w:r w:rsidRPr="00070C82">
        <w:rPr>
          <w:rFonts w:ascii="Times New Roman" w:hAnsi="Times New Roman"/>
          <w:sz w:val="24"/>
          <w:szCs w:val="24"/>
        </w:rPr>
        <w:softHyphen/>
        <w:t>ва, таких, как гражданственность, здоровье, природа, эко</w:t>
      </w:r>
      <w:r w:rsidRPr="00070C82">
        <w:rPr>
          <w:rFonts w:ascii="Times New Roman" w:hAnsi="Times New Roman"/>
          <w:sz w:val="24"/>
          <w:szCs w:val="24"/>
        </w:rPr>
        <w:softHyphen/>
        <w:t>ло</w:t>
      </w:r>
      <w:r w:rsidRPr="00070C82">
        <w:rPr>
          <w:rFonts w:ascii="Times New Roman" w:hAnsi="Times New Roman"/>
          <w:sz w:val="24"/>
          <w:szCs w:val="24"/>
        </w:rPr>
        <w:softHyphen/>
        <w:t>гическая культура, без</w:t>
      </w:r>
      <w:r w:rsidRPr="00070C82">
        <w:rPr>
          <w:rFonts w:ascii="Times New Roman" w:hAnsi="Times New Roman"/>
          <w:sz w:val="24"/>
          <w:szCs w:val="24"/>
        </w:rPr>
        <w:softHyphen/>
        <w:t>опа</w:t>
      </w:r>
      <w:r w:rsidRPr="00070C82">
        <w:rPr>
          <w:rFonts w:ascii="Times New Roman" w:hAnsi="Times New Roman"/>
          <w:sz w:val="24"/>
          <w:szCs w:val="24"/>
        </w:rPr>
        <w:softHyphen/>
        <w:t>с</w:t>
      </w:r>
      <w:r w:rsidRPr="00070C82">
        <w:rPr>
          <w:rFonts w:ascii="Times New Roman" w:hAnsi="Times New Roman"/>
          <w:sz w:val="24"/>
          <w:szCs w:val="24"/>
        </w:rPr>
        <w:softHyphen/>
        <w:t>ность человека и государства. Она направлена на развитие мотивации и готовности обу</w:t>
      </w:r>
      <w:r w:rsidRPr="00070C82">
        <w:rPr>
          <w:rFonts w:ascii="Times New Roman" w:hAnsi="Times New Roman"/>
          <w:sz w:val="24"/>
          <w:szCs w:val="24"/>
        </w:rPr>
        <w:softHyphen/>
        <w:t>ча</w:t>
      </w:r>
      <w:r w:rsidRPr="00070C82">
        <w:rPr>
          <w:rFonts w:ascii="Times New Roman" w:hAnsi="Times New Roman"/>
          <w:sz w:val="24"/>
          <w:szCs w:val="24"/>
        </w:rPr>
        <w:softHyphen/>
        <w:t>ю</w:t>
      </w:r>
      <w:r w:rsidRPr="00070C82">
        <w:rPr>
          <w:rFonts w:ascii="Times New Roman" w:hAnsi="Times New Roman"/>
          <w:sz w:val="24"/>
          <w:szCs w:val="24"/>
        </w:rPr>
        <w:softHyphen/>
        <w:t xml:space="preserve">щихся с умственной отсталостью </w:t>
      </w:r>
      <w:r w:rsidRPr="00070C82">
        <w:rPr>
          <w:rFonts w:ascii="Times New Roman" w:hAnsi="Times New Roman"/>
          <w:color w:val="auto"/>
          <w:sz w:val="24"/>
          <w:szCs w:val="24"/>
        </w:rPr>
        <w:t xml:space="preserve">(интеллектуальными нарушениями) </w:t>
      </w:r>
      <w:r w:rsidRPr="00070C82">
        <w:rPr>
          <w:rFonts w:ascii="Times New Roman" w:hAnsi="Times New Roman"/>
          <w:sz w:val="24"/>
          <w:szCs w:val="24"/>
        </w:rPr>
        <w:t>действовать пре</w:t>
      </w:r>
      <w:r w:rsidRPr="00070C82">
        <w:rPr>
          <w:rFonts w:ascii="Times New Roman" w:hAnsi="Times New Roman"/>
          <w:sz w:val="24"/>
          <w:szCs w:val="24"/>
        </w:rPr>
        <w:softHyphen/>
        <w:t>ду</w:t>
      </w:r>
      <w:r w:rsidRPr="00070C82">
        <w:rPr>
          <w:rFonts w:ascii="Times New Roman" w:hAnsi="Times New Roman"/>
          <w:sz w:val="24"/>
          <w:szCs w:val="24"/>
        </w:rPr>
        <w:softHyphen/>
        <w:t>смотрительно, придерживаться здорового и экологически безопасного образа жизни, це</w:t>
      </w:r>
      <w:r w:rsidRPr="00070C82">
        <w:rPr>
          <w:rFonts w:ascii="Times New Roman" w:hAnsi="Times New Roman"/>
          <w:sz w:val="24"/>
          <w:szCs w:val="24"/>
        </w:rPr>
        <w:softHyphen/>
        <w:t>нить природу как источник духовного развития, информации, красоты, здоровья, ма</w:t>
      </w:r>
      <w:r w:rsidRPr="00070C82">
        <w:rPr>
          <w:rFonts w:ascii="Times New Roman" w:hAnsi="Times New Roman"/>
          <w:sz w:val="24"/>
          <w:szCs w:val="24"/>
        </w:rPr>
        <w:softHyphen/>
        <w:t>те</w:t>
      </w:r>
      <w:r w:rsidRPr="00070C82">
        <w:rPr>
          <w:rFonts w:ascii="Times New Roman" w:hAnsi="Times New Roman"/>
          <w:sz w:val="24"/>
          <w:szCs w:val="24"/>
        </w:rPr>
        <w:softHyphen/>
        <w:t>ри</w:t>
      </w:r>
      <w:r w:rsidRPr="00070C82">
        <w:rPr>
          <w:rFonts w:ascii="Times New Roman" w:hAnsi="Times New Roman"/>
          <w:sz w:val="24"/>
          <w:szCs w:val="24"/>
        </w:rPr>
        <w:softHyphen/>
        <w:t>аль</w:t>
      </w:r>
      <w:r w:rsidRPr="00070C82">
        <w:rPr>
          <w:rFonts w:ascii="Times New Roman" w:hAnsi="Times New Roman"/>
          <w:sz w:val="24"/>
          <w:szCs w:val="24"/>
        </w:rPr>
        <w:softHyphen/>
        <w:t>ного благополучия.</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Наиболее эффективным путём формирования экологической культуры, здо</w:t>
      </w:r>
      <w:r w:rsidRPr="00070C82">
        <w:rPr>
          <w:rFonts w:ascii="Times New Roman" w:hAnsi="Times New Roman"/>
          <w:sz w:val="24"/>
          <w:szCs w:val="24"/>
        </w:rPr>
        <w:softHyphen/>
        <w:t>рового и без</w:t>
      </w:r>
      <w:r w:rsidRPr="00070C82">
        <w:rPr>
          <w:rFonts w:ascii="Times New Roman" w:hAnsi="Times New Roman"/>
          <w:sz w:val="24"/>
          <w:szCs w:val="24"/>
        </w:rPr>
        <w:softHyphen/>
        <w:t>опасного образа жизни у обучающихся является направляемая и организуемая взро</w:t>
      </w:r>
      <w:r w:rsidRPr="00070C82">
        <w:rPr>
          <w:rFonts w:ascii="Times New Roman" w:hAnsi="Times New Roman"/>
          <w:sz w:val="24"/>
          <w:szCs w:val="24"/>
        </w:rPr>
        <w:softHyphen/>
        <w:t>с</w:t>
      </w:r>
      <w:r w:rsidRPr="00070C82">
        <w:rPr>
          <w:rFonts w:ascii="Times New Roman" w:hAnsi="Times New Roman"/>
          <w:sz w:val="24"/>
          <w:szCs w:val="24"/>
        </w:rPr>
        <w:softHyphen/>
        <w:t>лы</w:t>
      </w:r>
      <w:r w:rsidRPr="00070C82">
        <w:rPr>
          <w:rFonts w:ascii="Times New Roman" w:hAnsi="Times New Roman"/>
          <w:sz w:val="24"/>
          <w:szCs w:val="24"/>
        </w:rPr>
        <w:softHyphen/>
        <w:t>ми самостоятельная деятельность обучающихся, раз</w:t>
      </w:r>
      <w:r w:rsidRPr="00070C82">
        <w:rPr>
          <w:rFonts w:ascii="Times New Roman" w:hAnsi="Times New Roman"/>
          <w:sz w:val="24"/>
          <w:szCs w:val="24"/>
        </w:rPr>
        <w:softHyphen/>
        <w:t>ви</w:t>
      </w:r>
      <w:r w:rsidRPr="00070C82">
        <w:rPr>
          <w:rFonts w:ascii="Times New Roman" w:hAnsi="Times New Roman"/>
          <w:sz w:val="24"/>
          <w:szCs w:val="24"/>
        </w:rPr>
        <w:softHyphen/>
        <w:t>вающая способность понимать своё состояние, обеспечивающая усвоение спо</w:t>
      </w:r>
      <w:r w:rsidRPr="00070C82">
        <w:rPr>
          <w:rFonts w:ascii="Times New Roman" w:hAnsi="Times New Roman"/>
          <w:sz w:val="24"/>
          <w:szCs w:val="24"/>
        </w:rPr>
        <w:softHyphen/>
        <w:t>собов рациональной организации режима дня, двигательной активности, пи</w:t>
      </w:r>
      <w:r w:rsidRPr="00070C82">
        <w:rPr>
          <w:rFonts w:ascii="Times New Roman" w:hAnsi="Times New Roman"/>
          <w:sz w:val="24"/>
          <w:szCs w:val="24"/>
        </w:rPr>
        <w:softHyphen/>
        <w:t>тания, правил личной гигиены. Однако только знание основ здорового об</w:t>
      </w:r>
      <w:r w:rsidRPr="00070C82">
        <w:rPr>
          <w:rFonts w:ascii="Times New Roman" w:hAnsi="Times New Roman"/>
          <w:sz w:val="24"/>
          <w:szCs w:val="24"/>
        </w:rPr>
        <w:softHyphen/>
        <w:t>ра</w:t>
      </w:r>
      <w:r w:rsidRPr="00070C82">
        <w:rPr>
          <w:rFonts w:ascii="Times New Roman" w:hAnsi="Times New Roman"/>
          <w:sz w:val="24"/>
          <w:szCs w:val="24"/>
        </w:rPr>
        <w:softHyphen/>
        <w:t>за жизни не обеспечивает и не гарантирует их использования, если это не ста</w:t>
      </w:r>
      <w:r w:rsidRPr="00070C82">
        <w:rPr>
          <w:rFonts w:ascii="Times New Roman" w:hAnsi="Times New Roman"/>
          <w:sz w:val="24"/>
          <w:szCs w:val="24"/>
        </w:rPr>
        <w:softHyphen/>
        <w:t xml:space="preserve">новится необходимым условием ежедневной жизни ребёнка в семье и социуме. </w:t>
      </w:r>
    </w:p>
    <w:p w:rsidR="00D21EA0" w:rsidRPr="00070C82" w:rsidRDefault="00D21EA0" w:rsidP="008B6055">
      <w:pPr>
        <w:pStyle w:val="a5"/>
        <w:spacing w:after="0"/>
        <w:ind w:firstLine="709"/>
        <w:jc w:val="both"/>
        <w:rPr>
          <w:rFonts w:ascii="Times New Roman" w:hAnsi="Times New Roman"/>
          <w:color w:val="000000"/>
          <w:sz w:val="24"/>
          <w:szCs w:val="24"/>
        </w:rPr>
      </w:pPr>
      <w:r w:rsidRPr="00070C82">
        <w:rPr>
          <w:rFonts w:ascii="Times New Roman" w:hAnsi="Times New Roman"/>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D21EA0" w:rsidRPr="00070C82" w:rsidRDefault="00D21EA0" w:rsidP="008B6055">
      <w:pPr>
        <w:shd w:val="clear" w:color="auto" w:fill="FFFFFF"/>
        <w:spacing w:after="0"/>
        <w:ind w:firstLine="709"/>
        <w:jc w:val="both"/>
        <w:rPr>
          <w:rFonts w:ascii="Times New Roman" w:hAnsi="Times New Roman" w:cs="Times New Roman"/>
          <w:b/>
          <w:i/>
          <w:sz w:val="24"/>
          <w:szCs w:val="24"/>
        </w:rPr>
      </w:pPr>
      <w:r w:rsidRPr="00070C82">
        <w:rPr>
          <w:rFonts w:ascii="Times New Roman" w:hAnsi="Times New Roman" w:cs="Times New Roman"/>
          <w:color w:val="000000"/>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D21EA0" w:rsidRPr="00070C82" w:rsidRDefault="00D21EA0" w:rsidP="008B6055">
      <w:pPr>
        <w:tabs>
          <w:tab w:val="left" w:pos="720"/>
          <w:tab w:val="left" w:pos="1080"/>
        </w:tabs>
        <w:spacing w:after="0"/>
        <w:ind w:firstLine="709"/>
        <w:jc w:val="both"/>
        <w:rPr>
          <w:rFonts w:ascii="Times New Roman" w:hAnsi="Times New Roman" w:cs="Times New Roman"/>
          <w:b/>
          <w:i/>
          <w:sz w:val="24"/>
          <w:szCs w:val="24"/>
        </w:rPr>
      </w:pPr>
      <w:r w:rsidRPr="00070C82">
        <w:rPr>
          <w:rFonts w:ascii="Times New Roman" w:hAnsi="Times New Roman" w:cs="Times New Roman"/>
          <w:b/>
          <w:i/>
          <w:sz w:val="24"/>
          <w:szCs w:val="24"/>
        </w:rPr>
        <w:t>Целью программы</w:t>
      </w:r>
      <w:r w:rsidRPr="00070C82">
        <w:rPr>
          <w:rFonts w:ascii="Times New Roman" w:hAnsi="Times New Roman" w:cs="Times New Roman"/>
          <w:b/>
          <w:sz w:val="24"/>
          <w:szCs w:val="24"/>
        </w:rPr>
        <w:t xml:space="preserve"> </w:t>
      </w:r>
      <w:r w:rsidRPr="00070C82">
        <w:rPr>
          <w:rFonts w:ascii="Times New Roman" w:hAnsi="Times New Roman" w:cs="Times New Roman"/>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b/>
          <w:i/>
          <w:sz w:val="24"/>
          <w:szCs w:val="24"/>
        </w:rPr>
        <w:t>Основные задачи программы:</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D21EA0" w:rsidRPr="00070C82" w:rsidRDefault="00D21EA0" w:rsidP="008B6055">
      <w:pPr>
        <w:tabs>
          <w:tab w:val="left" w:pos="720"/>
          <w:tab w:val="left" w:pos="1080"/>
        </w:tabs>
        <w:spacing w:after="0"/>
        <w:ind w:firstLine="709"/>
        <w:jc w:val="both"/>
        <w:rPr>
          <w:rFonts w:ascii="Times New Roman" w:hAnsi="Times New Roman" w:cs="Times New Roman"/>
          <w:color w:val="000000"/>
          <w:sz w:val="24"/>
          <w:szCs w:val="24"/>
        </w:rPr>
      </w:pPr>
      <w:r w:rsidRPr="00070C82">
        <w:rPr>
          <w:rFonts w:ascii="Times New Roman" w:hAnsi="Times New Roman" w:cs="Times New Roman"/>
          <w:sz w:val="24"/>
          <w:szCs w:val="24"/>
        </w:rPr>
        <w:t xml:space="preserve">формирование познавательного интереса и бережного отношения к природе; </w:t>
      </w:r>
    </w:p>
    <w:p w:rsidR="00D21EA0" w:rsidRPr="00070C82" w:rsidRDefault="00D21EA0" w:rsidP="008B6055">
      <w:pPr>
        <w:shd w:val="clear" w:color="auto" w:fill="FFFFFF"/>
        <w:autoSpaceDE w:val="0"/>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формирование представлений об основных компонентах культуры здоровья и здорового образа жизни;</w:t>
      </w:r>
    </w:p>
    <w:p w:rsidR="00D21EA0" w:rsidRPr="00070C82" w:rsidRDefault="00D21EA0" w:rsidP="008B6055">
      <w:pPr>
        <w:tabs>
          <w:tab w:val="left" w:pos="720"/>
          <w:tab w:val="left" w:pos="1080"/>
        </w:tabs>
        <w:spacing w:after="0"/>
        <w:ind w:firstLine="709"/>
        <w:jc w:val="both"/>
        <w:rPr>
          <w:rFonts w:ascii="Times New Roman" w:hAnsi="Times New Roman" w:cs="Times New Roman"/>
          <w:color w:val="000000"/>
          <w:sz w:val="24"/>
          <w:szCs w:val="24"/>
        </w:rPr>
      </w:pPr>
      <w:r w:rsidRPr="00070C82">
        <w:rPr>
          <w:rFonts w:ascii="Times New Roman" w:hAnsi="Times New Roman" w:cs="Times New Roman"/>
          <w:sz w:val="24"/>
          <w:szCs w:val="24"/>
        </w:rPr>
        <w:lastRenderedPageBreak/>
        <w:t>пробуждение в детях желания заботиться о своем здоровье (формирование за</w:t>
      </w:r>
      <w:r w:rsidRPr="00070C82">
        <w:rPr>
          <w:rFonts w:ascii="Times New Roman" w:hAnsi="Times New Roman" w:cs="Times New Roman"/>
          <w:sz w:val="24"/>
          <w:szCs w:val="24"/>
        </w:rPr>
        <w:softHyphen/>
        <w:t>ин</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ре</w:t>
      </w:r>
      <w:r w:rsidRPr="00070C82">
        <w:rPr>
          <w:rFonts w:ascii="Times New Roman" w:hAnsi="Times New Roman" w:cs="Times New Roman"/>
          <w:sz w:val="24"/>
          <w:szCs w:val="24"/>
        </w:rPr>
        <w:softHyphen/>
        <w:t>сованного отношения к собственному здоровью) путем соблюдения правил здорового об</w:t>
      </w:r>
      <w:r w:rsidRPr="00070C82">
        <w:rPr>
          <w:rFonts w:ascii="Times New Roman" w:hAnsi="Times New Roman" w:cs="Times New Roman"/>
          <w:sz w:val="24"/>
          <w:szCs w:val="24"/>
        </w:rPr>
        <w:softHyphen/>
        <w:t>раза жизни и организации здоровьесберегающего характера учебной деятельности и об</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 xml:space="preserve">ния; </w:t>
      </w:r>
    </w:p>
    <w:p w:rsidR="00D21EA0" w:rsidRPr="00070C82" w:rsidRDefault="00D21EA0" w:rsidP="008B6055">
      <w:pPr>
        <w:shd w:val="clear" w:color="auto" w:fill="FFFFFF"/>
        <w:autoSpaceDE w:val="0"/>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формирование представлений о рациональной организации режима дня, учебы и отдыха, двигательной активности</w:t>
      </w:r>
      <w:r w:rsidRPr="00070C82">
        <w:rPr>
          <w:rFonts w:ascii="Times New Roman" w:hAnsi="Times New Roman" w:cs="Times New Roman"/>
          <w:sz w:val="24"/>
          <w:szCs w:val="24"/>
        </w:rPr>
        <w:t>;</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формирование установок на использование здорового питания;</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развитие потребности в занятиях физической культурой и спортом;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соблюдение здоровьесозидающих режимов дня;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D21EA0" w:rsidRPr="00070C82" w:rsidRDefault="00D21EA0" w:rsidP="008B6055">
      <w:pPr>
        <w:tabs>
          <w:tab w:val="left" w:pos="720"/>
          <w:tab w:val="left" w:pos="1080"/>
        </w:tabs>
        <w:spacing w:after="0"/>
        <w:ind w:firstLine="709"/>
        <w:jc w:val="both"/>
        <w:rPr>
          <w:rFonts w:ascii="Times New Roman" w:hAnsi="Times New Roman" w:cs="Times New Roman"/>
          <w:b/>
          <w:i/>
          <w:sz w:val="24"/>
          <w:szCs w:val="24"/>
        </w:rPr>
      </w:pPr>
    </w:p>
    <w:p w:rsidR="00D21EA0" w:rsidRPr="00070C82" w:rsidRDefault="00D21EA0" w:rsidP="008B6055">
      <w:pPr>
        <w:pStyle w:val="af0"/>
        <w:spacing w:line="276" w:lineRule="auto"/>
        <w:ind w:firstLine="709"/>
        <w:jc w:val="center"/>
        <w:rPr>
          <w:caps w:val="0"/>
          <w:sz w:val="24"/>
          <w:szCs w:val="24"/>
        </w:rPr>
      </w:pPr>
      <w:r w:rsidRPr="00070C82">
        <w:rPr>
          <w:b/>
          <w:i/>
          <w:caps w:val="0"/>
          <w:sz w:val="24"/>
          <w:szCs w:val="24"/>
        </w:rPr>
        <w:t>Основные направления, формы реализации программы</w:t>
      </w:r>
    </w:p>
    <w:p w:rsidR="00D21EA0" w:rsidRPr="00070C82" w:rsidRDefault="00D21EA0" w:rsidP="008B6055">
      <w:pPr>
        <w:pStyle w:val="af0"/>
        <w:spacing w:line="276" w:lineRule="auto"/>
        <w:ind w:firstLine="709"/>
        <w:rPr>
          <w:caps w:val="0"/>
          <w:sz w:val="24"/>
          <w:szCs w:val="24"/>
        </w:rPr>
      </w:pPr>
      <w:r w:rsidRPr="00070C82">
        <w:rPr>
          <w:caps w:val="0"/>
          <w:sz w:val="24"/>
          <w:szCs w:val="24"/>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D21EA0" w:rsidRPr="00070C82" w:rsidRDefault="00D21EA0" w:rsidP="008B6055">
      <w:pPr>
        <w:pStyle w:val="af0"/>
        <w:spacing w:line="276" w:lineRule="auto"/>
        <w:ind w:firstLine="709"/>
        <w:rPr>
          <w:caps w:val="0"/>
          <w:sz w:val="24"/>
          <w:szCs w:val="24"/>
        </w:rPr>
      </w:pPr>
      <w:r w:rsidRPr="00070C82">
        <w:rPr>
          <w:caps w:val="0"/>
          <w:sz w:val="24"/>
          <w:szCs w:val="24"/>
        </w:rPr>
        <w:t>1. Создание экологически безопасной, здоровьесберегающей инфраструктуры общеобразовательной организации.</w:t>
      </w:r>
    </w:p>
    <w:p w:rsidR="00D21EA0" w:rsidRPr="00070C82" w:rsidRDefault="00D21EA0" w:rsidP="008B6055">
      <w:pPr>
        <w:pStyle w:val="af0"/>
        <w:spacing w:line="276" w:lineRule="auto"/>
        <w:ind w:firstLine="709"/>
        <w:rPr>
          <w:caps w:val="0"/>
          <w:sz w:val="24"/>
          <w:szCs w:val="24"/>
        </w:rPr>
      </w:pPr>
      <w:r w:rsidRPr="00070C82">
        <w:rPr>
          <w:caps w:val="0"/>
          <w:sz w:val="24"/>
          <w:szCs w:val="24"/>
        </w:rPr>
        <w:t>2. Реализация программы формирования экологической культуры и здорового образа жизни в урочной деятельности.</w:t>
      </w:r>
    </w:p>
    <w:p w:rsidR="00D21EA0" w:rsidRPr="00070C82" w:rsidRDefault="00D21EA0" w:rsidP="008B6055">
      <w:pPr>
        <w:pStyle w:val="af0"/>
        <w:spacing w:line="276" w:lineRule="auto"/>
        <w:ind w:firstLine="709"/>
        <w:rPr>
          <w:caps w:val="0"/>
          <w:sz w:val="24"/>
          <w:szCs w:val="24"/>
        </w:rPr>
      </w:pPr>
      <w:r w:rsidRPr="00070C82">
        <w:rPr>
          <w:caps w:val="0"/>
          <w:sz w:val="24"/>
          <w:szCs w:val="24"/>
        </w:rPr>
        <w:t>3. Реализация программы формирования экологической культуры и здорового образа жизни во внеурочной деятельности.</w:t>
      </w:r>
    </w:p>
    <w:p w:rsidR="00D21EA0" w:rsidRPr="00070C82" w:rsidRDefault="00D21EA0" w:rsidP="008B6055">
      <w:pPr>
        <w:pStyle w:val="af0"/>
        <w:spacing w:line="276" w:lineRule="auto"/>
        <w:ind w:firstLine="709"/>
        <w:rPr>
          <w:caps w:val="0"/>
          <w:sz w:val="24"/>
          <w:szCs w:val="24"/>
        </w:rPr>
      </w:pPr>
      <w:r w:rsidRPr="00070C82">
        <w:rPr>
          <w:caps w:val="0"/>
          <w:sz w:val="24"/>
          <w:szCs w:val="24"/>
        </w:rPr>
        <w:t>4. Работа с родителями (законными представителями).</w:t>
      </w:r>
    </w:p>
    <w:p w:rsidR="00D21EA0" w:rsidRPr="00070C82" w:rsidRDefault="00D21EA0" w:rsidP="008B6055">
      <w:pPr>
        <w:pStyle w:val="af0"/>
        <w:spacing w:line="276" w:lineRule="auto"/>
        <w:ind w:firstLine="709"/>
        <w:rPr>
          <w:sz w:val="24"/>
          <w:szCs w:val="24"/>
        </w:rPr>
      </w:pPr>
      <w:r w:rsidRPr="00070C82">
        <w:rPr>
          <w:caps w:val="0"/>
          <w:sz w:val="24"/>
          <w:szCs w:val="24"/>
        </w:rPr>
        <w:t>5. Просветительская и методическая работа со специалистами общеобразовательной организации.</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 xml:space="preserve"> Экологически безопасная, здоровьесберегающая инфраструктура общеобразовательной организации включает</w:t>
      </w:r>
      <w:r w:rsidRPr="00070C82">
        <w:rPr>
          <w:rFonts w:ascii="Times New Roman" w:hAnsi="Times New Roman"/>
          <w:i/>
          <w:sz w:val="24"/>
          <w:szCs w:val="24"/>
        </w:rPr>
        <w:t>:</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организацию качественного горячего питания обучающихся, в том числе горячих завтраков;</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lastRenderedPageBreak/>
        <w:t>•</w:t>
      </w:r>
      <w:r w:rsidRPr="00070C82">
        <w:rPr>
          <w:rFonts w:ascii="Times New Roman" w:hAnsi="Times New Roman"/>
          <w:sz w:val="24"/>
          <w:szCs w:val="24"/>
          <w:lang w:val="en-US"/>
        </w:rPr>
        <w:t> </w:t>
      </w:r>
      <w:r w:rsidRPr="00070C82">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наличие помещений для медицинского персонала;</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наличие необходимого (в расчёте на количество обучающихся) и ква</w:t>
      </w:r>
      <w:r w:rsidRPr="00070C82">
        <w:rPr>
          <w:rFonts w:ascii="Times New Roman" w:hAnsi="Times New Roman"/>
          <w:sz w:val="24"/>
          <w:szCs w:val="24"/>
        </w:rPr>
        <w:softHyphen/>
        <w:t>ли</w:t>
      </w:r>
      <w:r w:rsidRPr="00070C82">
        <w:rPr>
          <w:rFonts w:ascii="Times New Roman" w:hAnsi="Times New Roman"/>
          <w:sz w:val="24"/>
          <w:szCs w:val="24"/>
        </w:rPr>
        <w:softHyphen/>
        <w:t>фи</w:t>
      </w:r>
      <w:r w:rsidRPr="00070C82">
        <w:rPr>
          <w:rFonts w:ascii="Times New Roman" w:hAnsi="Times New Roman"/>
          <w:sz w:val="24"/>
          <w:szCs w:val="24"/>
        </w:rPr>
        <w:softHyphen/>
        <w:t>цированного состава специалистов, обеспечивающих оздоровительную ра</w:t>
      </w:r>
      <w:r w:rsidRPr="00070C82">
        <w:rPr>
          <w:rFonts w:ascii="Times New Roman" w:hAnsi="Times New Roman"/>
          <w:sz w:val="24"/>
          <w:szCs w:val="24"/>
        </w:rPr>
        <w:softHyphen/>
        <w:t>боту с обучающимися (логопеды, учителя физической культуры, пси</w:t>
      </w:r>
      <w:r w:rsidRPr="00070C82">
        <w:rPr>
          <w:rFonts w:ascii="Times New Roman" w:hAnsi="Times New Roman"/>
          <w:sz w:val="24"/>
          <w:szCs w:val="24"/>
        </w:rPr>
        <w:softHyphen/>
        <w:t>хо</w:t>
      </w:r>
      <w:r w:rsidRPr="00070C82">
        <w:rPr>
          <w:rFonts w:ascii="Times New Roman" w:hAnsi="Times New Roman"/>
          <w:sz w:val="24"/>
          <w:szCs w:val="24"/>
        </w:rPr>
        <w:softHyphen/>
        <w:t>ло</w:t>
      </w:r>
      <w:r w:rsidRPr="00070C82">
        <w:rPr>
          <w:rFonts w:ascii="Times New Roman" w:hAnsi="Times New Roman"/>
          <w:sz w:val="24"/>
          <w:szCs w:val="24"/>
        </w:rPr>
        <w:softHyphen/>
        <w:t>ги, медицинские работники).</w:t>
      </w:r>
    </w:p>
    <w:p w:rsidR="00D21EA0" w:rsidRPr="00070C82" w:rsidRDefault="00D21EA0" w:rsidP="008B6055">
      <w:pPr>
        <w:pStyle w:val="ac"/>
        <w:spacing w:line="276" w:lineRule="auto"/>
        <w:ind w:firstLine="709"/>
        <w:jc w:val="both"/>
        <w:rPr>
          <w:rFonts w:ascii="Times New Roman" w:hAnsi="Times New Roman"/>
          <w:i/>
          <w:sz w:val="24"/>
          <w:szCs w:val="24"/>
        </w:rPr>
      </w:pPr>
      <w:r w:rsidRPr="00070C82">
        <w:rPr>
          <w:rFonts w:ascii="Times New Roman" w:hAnsi="Times New Roman"/>
          <w:sz w:val="24"/>
          <w:szCs w:val="24"/>
        </w:rPr>
        <w:t>Ответственность и контроль за реализацию этого направления возлагаются на администрацию общеобразовательной организации.</w:t>
      </w:r>
    </w:p>
    <w:p w:rsidR="004E7A51" w:rsidRDefault="004E7A51" w:rsidP="008B6055">
      <w:pPr>
        <w:spacing w:after="0"/>
        <w:ind w:firstLine="709"/>
        <w:jc w:val="center"/>
        <w:rPr>
          <w:rFonts w:ascii="Times New Roman" w:hAnsi="Times New Roman" w:cs="Times New Roman"/>
          <w:i/>
          <w:sz w:val="24"/>
          <w:szCs w:val="24"/>
        </w:rPr>
      </w:pPr>
    </w:p>
    <w:p w:rsidR="004E7A51" w:rsidRDefault="004E7A51" w:rsidP="008B6055">
      <w:pPr>
        <w:spacing w:after="0"/>
        <w:ind w:firstLine="709"/>
        <w:jc w:val="center"/>
        <w:rPr>
          <w:rFonts w:ascii="Times New Roman" w:hAnsi="Times New Roman" w:cs="Times New Roman"/>
          <w:i/>
          <w:sz w:val="24"/>
          <w:szCs w:val="24"/>
        </w:rPr>
      </w:pPr>
    </w:p>
    <w:p w:rsidR="004E7A51" w:rsidRDefault="004E7A51" w:rsidP="008B6055">
      <w:pPr>
        <w:spacing w:after="0"/>
        <w:ind w:firstLine="709"/>
        <w:jc w:val="center"/>
        <w:rPr>
          <w:rFonts w:ascii="Times New Roman" w:hAnsi="Times New Roman" w:cs="Times New Roman"/>
          <w:i/>
          <w:sz w:val="24"/>
          <w:szCs w:val="24"/>
        </w:rPr>
      </w:pPr>
    </w:p>
    <w:p w:rsidR="00D21EA0" w:rsidRPr="00070C82" w:rsidRDefault="00D21EA0" w:rsidP="008B6055">
      <w:pPr>
        <w:spacing w:after="0"/>
        <w:ind w:firstLine="709"/>
        <w:jc w:val="center"/>
        <w:rPr>
          <w:rFonts w:ascii="Times New Roman" w:hAnsi="Times New Roman" w:cs="Times New Roman"/>
          <w:i/>
          <w:sz w:val="24"/>
          <w:szCs w:val="24"/>
        </w:rPr>
      </w:pPr>
      <w:r w:rsidRPr="00070C82">
        <w:rPr>
          <w:rFonts w:ascii="Times New Roman" w:hAnsi="Times New Roman" w:cs="Times New Roman"/>
          <w:i/>
          <w:sz w:val="24"/>
          <w:szCs w:val="24"/>
        </w:rPr>
        <w:t>Реализация программы формирования экологической культуры</w:t>
      </w:r>
    </w:p>
    <w:p w:rsidR="00D21EA0" w:rsidRPr="00070C82" w:rsidRDefault="00D21EA0" w:rsidP="008B6055">
      <w:pPr>
        <w:spacing w:after="0"/>
        <w:ind w:firstLine="709"/>
        <w:jc w:val="center"/>
        <w:rPr>
          <w:rFonts w:ascii="Times New Roman" w:hAnsi="Times New Roman" w:cs="Times New Roman"/>
          <w:color w:val="000000"/>
          <w:sz w:val="24"/>
          <w:szCs w:val="24"/>
        </w:rPr>
      </w:pPr>
      <w:r w:rsidRPr="00070C82">
        <w:rPr>
          <w:rFonts w:ascii="Times New Roman" w:hAnsi="Times New Roman" w:cs="Times New Roman"/>
          <w:i/>
          <w:sz w:val="24"/>
          <w:szCs w:val="24"/>
        </w:rPr>
        <w:t>и здорового образа жизни в урочной деятельности.</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Программа реализуется на межпредметной основе путем интеграции в со</w:t>
      </w:r>
      <w:r w:rsidRPr="00070C82">
        <w:rPr>
          <w:rFonts w:ascii="Times New Roman" w:hAnsi="Times New Roman" w:cs="Times New Roman"/>
          <w:color w:val="000000"/>
          <w:sz w:val="24"/>
          <w:szCs w:val="24"/>
        </w:rPr>
        <w:softHyphen/>
        <w:t>де</w:t>
      </w:r>
      <w:r w:rsidRPr="00070C82">
        <w:rPr>
          <w:rFonts w:ascii="Times New Roman" w:hAnsi="Times New Roman" w:cs="Times New Roman"/>
          <w:color w:val="000000"/>
          <w:sz w:val="24"/>
          <w:szCs w:val="24"/>
        </w:rPr>
        <w:softHyphen/>
        <w:t>р</w:t>
      </w:r>
      <w:r w:rsidRPr="00070C82">
        <w:rPr>
          <w:rFonts w:ascii="Times New Roman" w:hAnsi="Times New Roman" w:cs="Times New Roman"/>
          <w:color w:val="000000"/>
          <w:sz w:val="24"/>
          <w:szCs w:val="24"/>
        </w:rPr>
        <w:softHyphen/>
        <w:t>жание ба</w:t>
      </w:r>
      <w:r w:rsidRPr="00070C82">
        <w:rPr>
          <w:rFonts w:ascii="Times New Roman" w:hAnsi="Times New Roman" w:cs="Times New Roman"/>
          <w:color w:val="000000"/>
          <w:sz w:val="24"/>
          <w:szCs w:val="24"/>
        </w:rPr>
        <w:softHyphen/>
        <w:t>зовых учебных предметов разделов и тем, способствующих фо</w:t>
      </w:r>
      <w:r w:rsidRPr="00070C82">
        <w:rPr>
          <w:rFonts w:ascii="Times New Roman" w:hAnsi="Times New Roman" w:cs="Times New Roman"/>
          <w:color w:val="000000"/>
          <w:sz w:val="24"/>
          <w:szCs w:val="24"/>
        </w:rPr>
        <w:softHyphen/>
        <w:t>р</w:t>
      </w:r>
      <w:r w:rsidRPr="00070C82">
        <w:rPr>
          <w:rFonts w:ascii="Times New Roman" w:hAnsi="Times New Roman" w:cs="Times New Roman"/>
          <w:color w:val="000000"/>
          <w:sz w:val="24"/>
          <w:szCs w:val="24"/>
        </w:rPr>
        <w:softHyphen/>
        <w:t>ми</w:t>
      </w:r>
      <w:r w:rsidRPr="00070C82">
        <w:rPr>
          <w:rFonts w:ascii="Times New Roman" w:hAnsi="Times New Roman" w:cs="Times New Roman"/>
          <w:color w:val="000000"/>
          <w:sz w:val="24"/>
          <w:szCs w:val="24"/>
        </w:rPr>
        <w:softHyphen/>
        <w:t>рованию у обу</w:t>
      </w:r>
      <w:r w:rsidRPr="00070C82">
        <w:rPr>
          <w:rFonts w:ascii="Times New Roman" w:hAnsi="Times New Roman" w:cs="Times New Roman"/>
          <w:color w:val="000000"/>
          <w:sz w:val="24"/>
          <w:szCs w:val="24"/>
        </w:rPr>
        <w:softHyphen/>
        <w:t>ча</w:t>
      </w:r>
      <w:r w:rsidRPr="00070C82">
        <w:rPr>
          <w:rFonts w:ascii="Times New Roman" w:hAnsi="Times New Roman" w:cs="Times New Roman"/>
          <w:color w:val="000000"/>
          <w:sz w:val="24"/>
          <w:szCs w:val="24"/>
        </w:rPr>
        <w:softHyphen/>
        <w:t>ю</w:t>
      </w:r>
      <w:r w:rsidRPr="00070C82">
        <w:rPr>
          <w:rFonts w:ascii="Times New Roman" w:hAnsi="Times New Roman" w:cs="Times New Roman"/>
          <w:color w:val="000000"/>
          <w:sz w:val="24"/>
          <w:szCs w:val="24"/>
        </w:rPr>
        <w:softHyphen/>
        <w:t>щи</w:t>
      </w:r>
      <w:r w:rsidRPr="00070C82">
        <w:rPr>
          <w:rFonts w:ascii="Times New Roman" w:hAnsi="Times New Roman" w:cs="Times New Roman"/>
          <w:color w:val="000000"/>
          <w:sz w:val="24"/>
          <w:szCs w:val="24"/>
        </w:rPr>
        <w:softHyphen/>
        <w:t>хся с умственной отсталостью (интеллектуальными нарушениями) основ эко</w:t>
      </w:r>
      <w:r w:rsidRPr="00070C82">
        <w:rPr>
          <w:rFonts w:ascii="Times New Roman" w:hAnsi="Times New Roman" w:cs="Times New Roman"/>
          <w:color w:val="000000"/>
          <w:sz w:val="24"/>
          <w:szCs w:val="24"/>
        </w:rPr>
        <w:softHyphen/>
        <w:t>ло</w:t>
      </w:r>
      <w:r w:rsidRPr="00070C82">
        <w:rPr>
          <w:rFonts w:ascii="Times New Roman" w:hAnsi="Times New Roman" w:cs="Times New Roman"/>
          <w:color w:val="000000"/>
          <w:sz w:val="24"/>
          <w:szCs w:val="24"/>
        </w:rPr>
        <w:softHyphen/>
        <w:t>ги</w:t>
      </w:r>
      <w:r w:rsidRPr="00070C82">
        <w:rPr>
          <w:rFonts w:ascii="Times New Roman" w:hAnsi="Times New Roman" w:cs="Times New Roman"/>
          <w:color w:val="000000"/>
          <w:sz w:val="24"/>
          <w:szCs w:val="24"/>
        </w:rPr>
        <w:softHyphen/>
        <w:t>че</w:t>
      </w:r>
      <w:r w:rsidRPr="00070C82">
        <w:rPr>
          <w:rFonts w:ascii="Times New Roman" w:hAnsi="Times New Roman" w:cs="Times New Roman"/>
          <w:color w:val="000000"/>
          <w:sz w:val="24"/>
          <w:szCs w:val="24"/>
        </w:rPr>
        <w:softHyphen/>
        <w:t>с</w:t>
      </w:r>
      <w:r w:rsidRPr="00070C82">
        <w:rPr>
          <w:rFonts w:ascii="Times New Roman" w:hAnsi="Times New Roman" w:cs="Times New Roman"/>
          <w:color w:val="000000"/>
          <w:sz w:val="24"/>
          <w:szCs w:val="24"/>
        </w:rPr>
        <w:softHyphen/>
        <w:t>кой культуры, установки на здоровый и без</w:t>
      </w:r>
      <w:r w:rsidRPr="00070C82">
        <w:rPr>
          <w:rFonts w:ascii="Times New Roman" w:hAnsi="Times New Roman" w:cs="Times New Roman"/>
          <w:color w:val="000000"/>
          <w:sz w:val="24"/>
          <w:szCs w:val="24"/>
        </w:rPr>
        <w:softHyphen/>
        <w:t>опасный образ жизни. Ведущая роль принадлежит таким учебным предметам как «Фи</w:t>
      </w:r>
      <w:r w:rsidRPr="00070C82">
        <w:rPr>
          <w:rFonts w:ascii="Times New Roman" w:hAnsi="Times New Roman" w:cs="Times New Roman"/>
          <w:color w:val="000000"/>
          <w:sz w:val="24"/>
          <w:szCs w:val="24"/>
        </w:rPr>
        <w:softHyphen/>
        <w:t>зи</w:t>
      </w:r>
      <w:r w:rsidRPr="00070C82">
        <w:rPr>
          <w:rFonts w:ascii="Times New Roman" w:hAnsi="Times New Roman" w:cs="Times New Roman"/>
          <w:color w:val="000000"/>
          <w:sz w:val="24"/>
          <w:szCs w:val="24"/>
        </w:rPr>
        <w:softHyphen/>
        <w:t>ческая культура», «Мир природы и человека», «Природоведение», «Биология», «Основы со</w:t>
      </w:r>
      <w:r w:rsidRPr="00070C82">
        <w:rPr>
          <w:rFonts w:ascii="Times New Roman" w:hAnsi="Times New Roman" w:cs="Times New Roman"/>
          <w:color w:val="000000"/>
          <w:sz w:val="24"/>
          <w:szCs w:val="24"/>
        </w:rPr>
        <w:softHyphen/>
        <w:t>ци</w:t>
      </w:r>
      <w:r w:rsidRPr="00070C82">
        <w:rPr>
          <w:rFonts w:ascii="Times New Roman" w:hAnsi="Times New Roman" w:cs="Times New Roman"/>
          <w:color w:val="000000"/>
          <w:sz w:val="24"/>
          <w:szCs w:val="24"/>
        </w:rPr>
        <w:softHyphen/>
        <w:t>аль</w:t>
      </w:r>
      <w:r w:rsidRPr="00070C82">
        <w:rPr>
          <w:rFonts w:ascii="Times New Roman" w:hAnsi="Times New Roman" w:cs="Times New Roman"/>
          <w:color w:val="000000"/>
          <w:sz w:val="24"/>
          <w:szCs w:val="24"/>
        </w:rPr>
        <w:softHyphen/>
        <w:t>ной жизни», «География», а также «Ручной труд» и «Профильный труд».</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i/>
          <w:iCs/>
          <w:color w:val="000000"/>
          <w:spacing w:val="-4"/>
          <w:sz w:val="24"/>
          <w:szCs w:val="24"/>
        </w:rPr>
        <w:t>В результате</w:t>
      </w:r>
      <w:r w:rsidRPr="00070C82">
        <w:rPr>
          <w:rFonts w:ascii="Times New Roman" w:hAnsi="Times New Roman"/>
          <w:color w:val="000000"/>
          <w:spacing w:val="-4"/>
          <w:sz w:val="24"/>
          <w:szCs w:val="24"/>
        </w:rPr>
        <w:t xml:space="preserve"> реализации программы у обучающихся будут</w:t>
      </w:r>
      <w:r w:rsidRPr="00070C82">
        <w:rPr>
          <w:rFonts w:ascii="Times New Roman" w:hAnsi="Times New Roman"/>
          <w:color w:val="000000"/>
          <w:sz w:val="24"/>
          <w:szCs w:val="24"/>
        </w:rPr>
        <w:t xml:space="preserve"> сформированы практико-ориентированные умения и навыки, которые обеспечат им возможность в достижении жизненных компетенций: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элементарные природосберегающие умения и навыки: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 xml:space="preserve">умения оценивать правильность поведения людей в природе; </w:t>
      </w:r>
      <w:r w:rsidRPr="00070C82">
        <w:rPr>
          <w:rFonts w:ascii="Times New Roman" w:hAnsi="Times New Roman" w:cs="Times New Roman"/>
          <w:sz w:val="24"/>
          <w:szCs w:val="24"/>
        </w:rPr>
        <w:t>бережное отношения к природе, растениям и животным; элементарный опыт природоохранительной деятельности.</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элементарные здоровьесберегающие умения и навыки:</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навыки личной гигиены; активного образа жизни;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умения </w:t>
      </w:r>
      <w:r w:rsidRPr="00070C82">
        <w:rPr>
          <w:rFonts w:ascii="Times New Roman" w:hAnsi="Times New Roman" w:cs="Times New Roman"/>
          <w:kern w:val="2"/>
          <w:sz w:val="24"/>
          <w:szCs w:val="24"/>
        </w:rPr>
        <w:t>организовывать здоровьесберегающую жизнедеятельность: режим дня, утренняя зарядка, оздоровительные мероприятия, подвижные игры и т. д.</w:t>
      </w:r>
      <w:r w:rsidRPr="00070C82">
        <w:rPr>
          <w:rFonts w:ascii="Times New Roman" w:hAnsi="Times New Roman" w:cs="Times New Roman"/>
          <w:color w:val="000000"/>
          <w:sz w:val="24"/>
          <w:szCs w:val="24"/>
        </w:rPr>
        <w:t>;</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умение оценивать правильность собственного поведения и поведения окружающих с позиций здорового образа жизни;</w:t>
      </w:r>
      <w:r w:rsidRPr="00070C82">
        <w:rPr>
          <w:rFonts w:ascii="Times New Roman" w:hAnsi="Times New Roman" w:cs="Times New Roman"/>
          <w:sz w:val="24"/>
          <w:szCs w:val="24"/>
        </w:rPr>
        <w:t xml:space="preserve"> </w:t>
      </w:r>
    </w:p>
    <w:p w:rsidR="00D21EA0" w:rsidRPr="00070C82" w:rsidRDefault="00D21EA0" w:rsidP="008B6055">
      <w:pPr>
        <w:spacing w:after="0"/>
        <w:ind w:firstLine="709"/>
        <w:jc w:val="both"/>
        <w:rPr>
          <w:rFonts w:ascii="Times New Roman" w:hAnsi="Times New Roman" w:cs="Times New Roman"/>
          <w:sz w:val="24"/>
          <w:szCs w:val="24"/>
          <w:bdr w:val="none" w:sz="0" w:space="0" w:color="auto" w:frame="1"/>
        </w:rPr>
      </w:pPr>
      <w:r w:rsidRPr="00070C82">
        <w:rPr>
          <w:rFonts w:ascii="Times New Roman" w:hAnsi="Times New Roman" w:cs="Times New Roman"/>
          <w:color w:val="000000"/>
          <w:sz w:val="24"/>
          <w:szCs w:val="24"/>
        </w:rPr>
        <w:t>умение соблюдать правила здорового питания</w:t>
      </w:r>
      <w:r w:rsidRPr="00070C82">
        <w:rPr>
          <w:rFonts w:ascii="Times New Roman" w:hAnsi="Times New Roman" w:cs="Times New Roman"/>
          <w:sz w:val="24"/>
          <w:szCs w:val="24"/>
        </w:rPr>
        <w:t>:</w:t>
      </w:r>
      <w:r w:rsidRPr="00070C82">
        <w:rPr>
          <w:rFonts w:ascii="Times New Roman" w:hAnsi="Times New Roman" w:cs="Times New Roman"/>
          <w:color w:val="333333"/>
          <w:sz w:val="24"/>
          <w:szCs w:val="24"/>
          <w:bdr w:val="none" w:sz="0" w:space="0" w:color="auto" w:frame="1"/>
        </w:rPr>
        <w:t xml:space="preserve"> навыков гигиены приготовления, </w:t>
      </w:r>
      <w:r w:rsidRPr="00070C82">
        <w:rPr>
          <w:rFonts w:ascii="Times New Roman" w:hAnsi="Times New Roman" w:cs="Times New Roman"/>
          <w:sz w:val="24"/>
          <w:szCs w:val="24"/>
          <w:bdr w:val="none" w:sz="0" w:space="0" w:color="auto" w:frame="1"/>
        </w:rPr>
        <w:t xml:space="preserve">хранения и культуры приема пищи;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навыки противостояния вовлечению в табакокурение, употребления алкоголя, наркотических и сильнодействующих веществ;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навыки и умения безопасного образа жизни:</w:t>
      </w:r>
    </w:p>
    <w:p w:rsidR="00D21EA0" w:rsidRPr="00070C82" w:rsidRDefault="00D21EA0" w:rsidP="008B6055">
      <w:pPr>
        <w:spacing w:after="0"/>
        <w:ind w:firstLine="709"/>
        <w:jc w:val="both"/>
        <w:rPr>
          <w:rFonts w:ascii="Times New Roman" w:hAnsi="Times New Roman" w:cs="Times New Roman"/>
          <w:color w:val="333333"/>
          <w:sz w:val="24"/>
          <w:szCs w:val="24"/>
          <w:bdr w:val="none" w:sz="0" w:space="0" w:color="auto" w:frame="1"/>
        </w:rPr>
      </w:pPr>
      <w:r w:rsidRPr="00070C82">
        <w:rPr>
          <w:rFonts w:ascii="Times New Roman" w:hAnsi="Times New Roman" w:cs="Times New Roman"/>
          <w:color w:val="000000"/>
          <w:sz w:val="24"/>
          <w:szCs w:val="24"/>
        </w:rPr>
        <w:t xml:space="preserve">навыки адекватного </w:t>
      </w:r>
      <w:r w:rsidRPr="00070C82">
        <w:rPr>
          <w:rFonts w:ascii="Times New Roman" w:hAnsi="Times New Roman" w:cs="Times New Roman"/>
          <w:color w:val="333333"/>
          <w:sz w:val="24"/>
          <w:szCs w:val="24"/>
          <w:bdr w:val="none" w:sz="0" w:space="0" w:color="auto" w:frame="1"/>
        </w:rPr>
        <w:t>поведения</w:t>
      </w:r>
      <w:r w:rsidRPr="00070C82">
        <w:rPr>
          <w:rFonts w:ascii="Times New Roman" w:hAnsi="Times New Roman" w:cs="Times New Roman"/>
          <w:color w:val="333333"/>
          <w:sz w:val="24"/>
          <w:szCs w:val="24"/>
        </w:rPr>
        <w:t xml:space="preserve"> </w:t>
      </w:r>
      <w:r w:rsidRPr="00070C82">
        <w:rPr>
          <w:rFonts w:ascii="Times New Roman" w:hAnsi="Times New Roman" w:cs="Times New Roman"/>
          <w:color w:val="333333"/>
          <w:sz w:val="24"/>
          <w:szCs w:val="24"/>
          <w:bdr w:val="none" w:sz="0" w:space="0" w:color="auto" w:frame="1"/>
        </w:rPr>
        <w:t xml:space="preserve">в случае возникновения опасных ситуаций в школе, дома, на улице;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333333"/>
          <w:sz w:val="24"/>
          <w:szCs w:val="24"/>
          <w:bdr w:val="none" w:sz="0" w:space="0" w:color="auto" w:frame="1"/>
        </w:rPr>
        <w:t xml:space="preserve">умение </w:t>
      </w:r>
      <w:r w:rsidRPr="00070C82">
        <w:rPr>
          <w:rFonts w:ascii="Times New Roman" w:hAnsi="Times New Roman" w:cs="Times New Roman"/>
          <w:color w:val="000000"/>
          <w:sz w:val="24"/>
          <w:szCs w:val="24"/>
        </w:rPr>
        <w:t xml:space="preserve">оценивать правильность поведения в быту;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умения соблюдать правила безопасного поведения с огнём, водой, газом, электричеством; </w:t>
      </w:r>
      <w:r w:rsidRPr="00070C82">
        <w:rPr>
          <w:rFonts w:ascii="Times New Roman" w:hAnsi="Times New Roman" w:cs="Times New Roman"/>
          <w:sz w:val="24"/>
          <w:szCs w:val="24"/>
        </w:rPr>
        <w:t>безопасного использования учебных принадлежностей, инструментов;</w:t>
      </w:r>
      <w:r w:rsidRPr="00070C82">
        <w:rPr>
          <w:rFonts w:ascii="Times New Roman" w:hAnsi="Times New Roman" w:cs="Times New Roman"/>
          <w:color w:val="000000"/>
          <w:sz w:val="24"/>
          <w:szCs w:val="24"/>
        </w:rPr>
        <w:t xml:space="preserve">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lastRenderedPageBreak/>
        <w:t xml:space="preserve">навыки соблюдения правил дорожного движения и поведения на улице, пожарной безопасности;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навыки </w:t>
      </w:r>
      <w:r w:rsidRPr="00070C82">
        <w:rPr>
          <w:rFonts w:ascii="Times New Roman" w:hAnsi="Times New Roman" w:cs="Times New Roman"/>
          <w:sz w:val="24"/>
          <w:szCs w:val="24"/>
        </w:rPr>
        <w:t xml:space="preserve">позитивного общения; </w:t>
      </w:r>
      <w:r w:rsidRPr="00070C82">
        <w:rPr>
          <w:rFonts w:ascii="Times New Roman" w:hAnsi="Times New Roman" w:cs="Times New Roman"/>
          <w:color w:val="000000"/>
          <w:sz w:val="24"/>
          <w:szCs w:val="24"/>
        </w:rPr>
        <w:t xml:space="preserve"> соблюдение правил взаимоотношений с незнакомыми людьми; правил безопасного поведения в общественном транспорте.</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 xml:space="preserve">умения </w:t>
      </w:r>
      <w:r w:rsidRPr="00070C82">
        <w:rPr>
          <w:rFonts w:ascii="Times New Roman" w:hAnsi="Times New Roman" w:cs="Times New Roman"/>
          <w:sz w:val="24"/>
          <w:szCs w:val="24"/>
        </w:rPr>
        <w:t>действовать в неблагоприятных погодных условиях</w:t>
      </w:r>
      <w:r w:rsidRPr="00070C82">
        <w:rPr>
          <w:rFonts w:ascii="Times New Roman" w:hAnsi="Times New Roman" w:cs="Times New Roman"/>
          <w:color w:val="000000"/>
          <w:sz w:val="24"/>
          <w:szCs w:val="24"/>
        </w:rPr>
        <w:t xml:space="preserve"> (соблюдение правил поведения при грозе, в лесу, на водоёме и т.п.)</w:t>
      </w:r>
      <w:r w:rsidRPr="00070C82">
        <w:rPr>
          <w:rFonts w:ascii="Times New Roman" w:hAnsi="Times New Roman" w:cs="Times New Roman"/>
          <w:sz w:val="24"/>
          <w:szCs w:val="24"/>
        </w:rPr>
        <w:t xml:space="preserve">;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D21EA0" w:rsidRPr="00070C82" w:rsidRDefault="00D21EA0" w:rsidP="008B6055">
      <w:pPr>
        <w:pStyle w:val="af0"/>
        <w:spacing w:line="276" w:lineRule="auto"/>
        <w:ind w:firstLine="709"/>
        <w:jc w:val="center"/>
        <w:rPr>
          <w:i/>
          <w:caps w:val="0"/>
          <w:sz w:val="24"/>
          <w:szCs w:val="24"/>
        </w:rPr>
      </w:pPr>
      <w:r w:rsidRPr="00070C82">
        <w:rPr>
          <w:i/>
          <w:caps w:val="0"/>
          <w:sz w:val="24"/>
          <w:szCs w:val="24"/>
        </w:rPr>
        <w:t>Реализация программы формирования экологической культуры</w:t>
      </w:r>
    </w:p>
    <w:p w:rsidR="00D21EA0" w:rsidRPr="00070C82" w:rsidRDefault="00D21EA0" w:rsidP="008B6055">
      <w:pPr>
        <w:pStyle w:val="af0"/>
        <w:spacing w:line="276" w:lineRule="auto"/>
        <w:ind w:firstLine="709"/>
        <w:jc w:val="center"/>
        <w:rPr>
          <w:sz w:val="24"/>
          <w:szCs w:val="24"/>
        </w:rPr>
      </w:pPr>
      <w:r w:rsidRPr="00070C82">
        <w:rPr>
          <w:i/>
          <w:caps w:val="0"/>
          <w:sz w:val="24"/>
          <w:szCs w:val="24"/>
        </w:rPr>
        <w:t>и здорового образа жизни во внеурочной деятельности</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Формирование экологической культуры, здорового и безопасного об</w:t>
      </w:r>
      <w:r w:rsidRPr="00070C82">
        <w:rPr>
          <w:rFonts w:ascii="Times New Roman" w:hAnsi="Times New Roman"/>
          <w:sz w:val="24"/>
          <w:szCs w:val="24"/>
        </w:rPr>
        <w:softHyphen/>
        <w:t>ра</w:t>
      </w:r>
      <w:r w:rsidRPr="00070C82">
        <w:rPr>
          <w:rFonts w:ascii="Times New Roman" w:hAnsi="Times New Roman"/>
          <w:sz w:val="24"/>
          <w:szCs w:val="24"/>
        </w:rPr>
        <w:softHyphen/>
        <w:t>за жизни  осуществляется во внеурочной деятельности во всех направлениях (со</w:t>
      </w:r>
      <w:r w:rsidRPr="00070C82">
        <w:rPr>
          <w:rFonts w:ascii="Times New Roman" w:hAnsi="Times New Roman"/>
          <w:sz w:val="24"/>
          <w:szCs w:val="24"/>
        </w:rPr>
        <w:softHyphen/>
        <w:t>циальном, духовно-нравственном, спортивно-оздоровительном, об</w:t>
      </w:r>
      <w:r w:rsidRPr="00070C82">
        <w:rPr>
          <w:rFonts w:ascii="Times New Roman" w:hAnsi="Times New Roman"/>
          <w:sz w:val="24"/>
          <w:szCs w:val="24"/>
        </w:rPr>
        <w:softHyphen/>
        <w:t>ще</w:t>
      </w:r>
      <w:r w:rsidRPr="00070C82">
        <w:rPr>
          <w:rFonts w:ascii="Times New Roman" w:hAnsi="Times New Roman"/>
          <w:sz w:val="24"/>
          <w:szCs w:val="24"/>
        </w:rPr>
        <w:softHyphen/>
        <w:t>куль</w:t>
      </w:r>
      <w:r w:rsidRPr="00070C82">
        <w:rPr>
          <w:rFonts w:ascii="Times New Roman" w:hAnsi="Times New Roman"/>
          <w:sz w:val="24"/>
          <w:szCs w:val="24"/>
        </w:rPr>
        <w:softHyphen/>
        <w:t>ту</w:t>
      </w:r>
      <w:r w:rsidRPr="00070C82">
        <w:rPr>
          <w:rFonts w:ascii="Times New Roman" w:hAnsi="Times New Roman"/>
          <w:sz w:val="24"/>
          <w:szCs w:val="24"/>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sidRPr="00070C82">
        <w:rPr>
          <w:rFonts w:ascii="Times New Roman" w:hAnsi="Times New Roman"/>
          <w:sz w:val="24"/>
          <w:szCs w:val="24"/>
        </w:rPr>
        <w:softHyphen/>
        <w:t>ляющей).</w:t>
      </w:r>
    </w:p>
    <w:p w:rsidR="00D21EA0" w:rsidRPr="00070C82" w:rsidRDefault="00D21EA0" w:rsidP="008B6055">
      <w:pPr>
        <w:pStyle w:val="Pa7"/>
        <w:spacing w:line="276" w:lineRule="auto"/>
        <w:ind w:firstLine="709"/>
        <w:jc w:val="both"/>
      </w:pPr>
      <w:r w:rsidRPr="00070C82">
        <w:t>Спортивно-оздоровительная деятельность является важнейшим направле</w:t>
      </w:r>
      <w:r w:rsidRPr="00070C82">
        <w:softHyphen/>
        <w:t>нием внеуро</w:t>
      </w:r>
      <w:r w:rsidRPr="00070C82">
        <w:softHyphen/>
        <w:t>чной деятельности обучающихся с умственной отсталостью (интеллектуальными на</w:t>
      </w:r>
      <w:r w:rsidRPr="00070C82">
        <w:softHyphen/>
        <w:t>ру</w:t>
      </w:r>
      <w:r w:rsidRPr="00070C82">
        <w:softHyphen/>
        <w:t>ше</w:t>
      </w:r>
      <w:r w:rsidRPr="00070C82">
        <w:softHyphen/>
        <w:t>ниями), основная цель которой создание условий, способствующих гармоничному фи</w:t>
      </w:r>
      <w:r w:rsidRPr="00070C82">
        <w:softHyphen/>
        <w:t>зи</w:t>
      </w:r>
      <w:r w:rsidRPr="00070C82">
        <w:softHyphen/>
        <w:t>чес</w:t>
      </w:r>
      <w:r w:rsidRPr="00070C82">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070C82">
        <w:softHyphen/>
        <w:t>р</w:t>
      </w:r>
      <w:r w:rsidRPr="00070C82">
        <w:softHyphen/>
        <w:t>ми</w:t>
      </w:r>
      <w:r w:rsidRPr="00070C82">
        <w:softHyphen/>
        <w:t>ро</w:t>
      </w:r>
      <w:r w:rsidRPr="00070C82">
        <w:softHyphen/>
        <w:t>ванию культуры здорового и безопасного образа жизни.</w:t>
      </w:r>
      <w:r w:rsidRPr="00070C82">
        <w:rPr>
          <w:color w:val="000000"/>
        </w:rPr>
        <w:t xml:space="preserve"> Взаимодействие урочной и внеурочной деятельности в спортивно-оздоровительном направлении способствует усиле</w:t>
      </w:r>
      <w:r w:rsidRPr="00070C82">
        <w:rPr>
          <w:color w:val="000000"/>
        </w:rPr>
        <w:softHyphen/>
        <w:t>нию оздоровительного эффекта, достигаемого в ходе активного использования обучаю</w:t>
      </w:r>
      <w:r w:rsidRPr="00070C82">
        <w:rPr>
          <w:color w:val="000000"/>
        </w:rPr>
        <w:softHyphen/>
        <w:t>щи</w:t>
      </w:r>
      <w:r w:rsidRPr="00070C82">
        <w:rPr>
          <w:color w:val="000000"/>
        </w:rPr>
        <w:softHyphen/>
        <w:t xml:space="preserve">мися с умственной отсталостью </w:t>
      </w:r>
      <w:r w:rsidRPr="00070C82">
        <w:t xml:space="preserve">(интеллектуальными нарушениями) </w:t>
      </w:r>
      <w:r w:rsidRPr="00070C82">
        <w:rPr>
          <w:color w:val="000000"/>
        </w:rPr>
        <w:t>освоенных знаний, спо</w:t>
      </w:r>
      <w:r w:rsidRPr="00070C82">
        <w:rPr>
          <w:color w:val="000000"/>
        </w:rPr>
        <w:softHyphen/>
        <w:t>собов и физических упражнений в физкультурно-оздоровительных мероприятиях, режи</w:t>
      </w:r>
      <w:r w:rsidRPr="00070C82">
        <w:rPr>
          <w:color w:val="000000"/>
        </w:rPr>
        <w:softHyphen/>
        <w:t xml:space="preserve">ме дня, самостоятельных занятиях физическими упражнениями. </w:t>
      </w:r>
      <w:r w:rsidRPr="00070C82">
        <w:t>Образовательные орга</w:t>
      </w:r>
      <w:r w:rsidRPr="00070C82">
        <w:softHyphen/>
        <w:t>ни</w:t>
      </w:r>
      <w:r w:rsidRPr="00070C82">
        <w:softHyphen/>
        <w:t xml:space="preserve">зации </w:t>
      </w:r>
      <w:r w:rsidRPr="00070C82">
        <w:rPr>
          <w:color w:val="000000"/>
        </w:rPr>
        <w:t>должны предусмотреть:</w:t>
      </w:r>
      <w:r w:rsidRPr="00070C82">
        <w:t xml:space="preserve"> </w:t>
      </w:r>
    </w:p>
    <w:p w:rsidR="00D21EA0" w:rsidRPr="00070C82" w:rsidRDefault="00D21EA0" w:rsidP="008B6055">
      <w:pPr>
        <w:pStyle w:val="af0"/>
        <w:spacing w:line="276" w:lineRule="auto"/>
        <w:ind w:firstLine="709"/>
        <w:rPr>
          <w:sz w:val="24"/>
          <w:szCs w:val="24"/>
        </w:rPr>
      </w:pPr>
      <w:r w:rsidRPr="00070C82">
        <w:rPr>
          <w:sz w:val="24"/>
          <w:szCs w:val="24"/>
        </w:rPr>
        <w:t>―</w:t>
      </w:r>
      <w:r w:rsidRPr="00070C82">
        <w:rPr>
          <w:sz w:val="24"/>
          <w:szCs w:val="24"/>
          <w:lang w:val="en-US"/>
        </w:rPr>
        <w:t> </w:t>
      </w:r>
      <w:r w:rsidRPr="00070C82">
        <w:rPr>
          <w:caps w:val="0"/>
          <w:sz w:val="24"/>
          <w:szCs w:val="24"/>
        </w:rPr>
        <w:t>организацию работы спортивных секций и создание условий для их эффективного функционирования;</w:t>
      </w:r>
    </w:p>
    <w:p w:rsidR="00D21EA0" w:rsidRPr="00070C82" w:rsidRDefault="00D21EA0" w:rsidP="008B6055">
      <w:pPr>
        <w:pStyle w:val="af0"/>
        <w:spacing w:line="276" w:lineRule="auto"/>
        <w:ind w:firstLine="709"/>
        <w:rPr>
          <w:sz w:val="24"/>
          <w:szCs w:val="24"/>
        </w:rPr>
      </w:pPr>
      <w:r w:rsidRPr="00070C82">
        <w:rPr>
          <w:sz w:val="24"/>
          <w:szCs w:val="24"/>
        </w:rPr>
        <w:t>―</w:t>
      </w:r>
      <w:r w:rsidRPr="00070C82">
        <w:rPr>
          <w:sz w:val="24"/>
          <w:szCs w:val="24"/>
          <w:lang w:val="en-US"/>
        </w:rPr>
        <w:t> </w:t>
      </w:r>
      <w:r w:rsidRPr="00070C82">
        <w:rPr>
          <w:caps w:val="0"/>
          <w:sz w:val="24"/>
          <w:szCs w:val="24"/>
        </w:rPr>
        <w:t>регулярное проведение спортивно-оздоровительных мероприятий (дней спорта, соревнований, олимпиад, походов и т. п.).</w:t>
      </w:r>
    </w:p>
    <w:p w:rsidR="00D21EA0" w:rsidRPr="00070C82" w:rsidRDefault="00D21EA0" w:rsidP="008B6055">
      <w:pPr>
        <w:tabs>
          <w:tab w:val="left" w:pos="720"/>
          <w:tab w:val="left" w:pos="1080"/>
        </w:tabs>
        <w:spacing w:after="0"/>
        <w:ind w:firstLine="709"/>
        <w:jc w:val="both"/>
        <w:rPr>
          <w:rStyle w:val="14"/>
          <w:rFonts w:cs="Times New Roman"/>
          <w:caps w:val="0"/>
          <w:sz w:val="24"/>
          <w:szCs w:val="24"/>
        </w:rPr>
      </w:pPr>
      <w:r w:rsidRPr="00070C82">
        <w:rPr>
          <w:rFonts w:ascii="Times New Roman" w:hAnsi="Times New Roman" w:cs="Times New Roman"/>
          <w:sz w:val="24"/>
          <w:szCs w:val="24"/>
        </w:rPr>
        <w:t>―</w:t>
      </w:r>
      <w:r w:rsidRPr="00070C82">
        <w:rPr>
          <w:rFonts w:ascii="Times New Roman" w:hAnsi="Times New Roman" w:cs="Times New Roman"/>
          <w:sz w:val="24"/>
          <w:szCs w:val="24"/>
          <w:lang w:val="en-US"/>
        </w:rPr>
        <w:t> </w:t>
      </w:r>
      <w:r w:rsidRPr="00070C82">
        <w:rPr>
          <w:rFonts w:ascii="Times New Roman" w:hAnsi="Times New Roman" w:cs="Times New Roman"/>
          <w:sz w:val="24"/>
          <w:szCs w:val="24"/>
        </w:rPr>
        <w:t>проведение просветительской работы с обучающимися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D21EA0" w:rsidRPr="00070C82" w:rsidRDefault="00D21EA0" w:rsidP="008B6055">
      <w:pPr>
        <w:pStyle w:val="a5"/>
        <w:spacing w:after="0"/>
        <w:ind w:firstLine="709"/>
        <w:jc w:val="both"/>
        <w:rPr>
          <w:rStyle w:val="14"/>
          <w:i w:val="0"/>
          <w:caps w:val="0"/>
          <w:sz w:val="24"/>
          <w:szCs w:val="24"/>
        </w:rPr>
      </w:pPr>
      <w:r w:rsidRPr="00070C82">
        <w:rPr>
          <w:rStyle w:val="14"/>
          <w:sz w:val="24"/>
          <w:szCs w:val="24"/>
        </w:rPr>
        <w:t>Реализация дополнительных программ</w:t>
      </w:r>
    </w:p>
    <w:p w:rsidR="00D21EA0" w:rsidRPr="00070C82" w:rsidRDefault="00D21EA0" w:rsidP="008B6055">
      <w:pPr>
        <w:pStyle w:val="a5"/>
        <w:spacing w:after="0"/>
        <w:ind w:firstLine="709"/>
        <w:jc w:val="both"/>
        <w:rPr>
          <w:rFonts w:ascii="Times New Roman" w:hAnsi="Times New Roman"/>
          <w:sz w:val="24"/>
          <w:szCs w:val="24"/>
        </w:rPr>
      </w:pPr>
      <w:r w:rsidRPr="00070C82">
        <w:rPr>
          <w:rStyle w:val="14"/>
          <w:sz w:val="24"/>
          <w:szCs w:val="24"/>
        </w:rPr>
        <w:t>В рамках указанных направлений внеурочной работы разрабатываются до</w:t>
      </w:r>
      <w:r w:rsidRPr="00070C82">
        <w:rPr>
          <w:rStyle w:val="14"/>
          <w:sz w:val="24"/>
          <w:szCs w:val="24"/>
        </w:rPr>
        <w:softHyphen/>
        <w:t>пол</w:t>
      </w:r>
      <w:r w:rsidRPr="00070C82">
        <w:rPr>
          <w:rStyle w:val="14"/>
          <w:sz w:val="24"/>
          <w:szCs w:val="24"/>
        </w:rPr>
        <w:softHyphen/>
        <w:t>ни</w:t>
      </w:r>
      <w:r w:rsidRPr="00070C82">
        <w:rPr>
          <w:rStyle w:val="14"/>
          <w:sz w:val="24"/>
          <w:szCs w:val="24"/>
        </w:rPr>
        <w:softHyphen/>
        <w:t>тель</w:t>
      </w:r>
      <w:r w:rsidRPr="00070C82">
        <w:rPr>
          <w:rStyle w:val="14"/>
          <w:sz w:val="24"/>
          <w:szCs w:val="24"/>
        </w:rPr>
        <w:softHyphen/>
        <w:t xml:space="preserve">ные программы экологического воспитания обучающихся с умственной отсталостью </w:t>
      </w:r>
      <w:r w:rsidRPr="00070C82">
        <w:rPr>
          <w:rFonts w:ascii="Times New Roman" w:hAnsi="Times New Roman"/>
          <w:color w:val="auto"/>
          <w:sz w:val="24"/>
          <w:szCs w:val="24"/>
        </w:rPr>
        <w:t>(ин</w:t>
      </w:r>
      <w:r w:rsidRPr="00070C82">
        <w:rPr>
          <w:rFonts w:ascii="Times New Roman" w:hAnsi="Times New Roman"/>
          <w:color w:val="auto"/>
          <w:sz w:val="24"/>
          <w:szCs w:val="24"/>
        </w:rPr>
        <w:softHyphen/>
        <w:t>те</w:t>
      </w:r>
      <w:r w:rsidRPr="00070C82">
        <w:rPr>
          <w:rFonts w:ascii="Times New Roman" w:hAnsi="Times New Roman"/>
          <w:color w:val="auto"/>
          <w:sz w:val="24"/>
          <w:szCs w:val="24"/>
        </w:rPr>
        <w:softHyphen/>
        <w:t>л</w:t>
      </w:r>
      <w:r w:rsidRPr="00070C82">
        <w:rPr>
          <w:rFonts w:ascii="Times New Roman" w:hAnsi="Times New Roman"/>
          <w:color w:val="auto"/>
          <w:sz w:val="24"/>
          <w:szCs w:val="24"/>
        </w:rPr>
        <w:softHyphen/>
        <w:t>ле</w:t>
      </w:r>
      <w:r w:rsidRPr="00070C82">
        <w:rPr>
          <w:rFonts w:ascii="Times New Roman" w:hAnsi="Times New Roman"/>
          <w:color w:val="auto"/>
          <w:sz w:val="24"/>
          <w:szCs w:val="24"/>
        </w:rPr>
        <w:softHyphen/>
        <w:t>к</w:t>
      </w:r>
      <w:r w:rsidRPr="00070C82">
        <w:rPr>
          <w:rFonts w:ascii="Times New Roman" w:hAnsi="Times New Roman"/>
          <w:color w:val="auto"/>
          <w:sz w:val="24"/>
          <w:szCs w:val="24"/>
        </w:rPr>
        <w:softHyphen/>
        <w:t xml:space="preserve">туальными нарушениями) </w:t>
      </w:r>
      <w:r w:rsidRPr="00070C82">
        <w:rPr>
          <w:rStyle w:val="14"/>
          <w:sz w:val="24"/>
          <w:szCs w:val="24"/>
        </w:rPr>
        <w:t>и формирования основ безопасной жи</w:t>
      </w:r>
      <w:r w:rsidRPr="00070C82">
        <w:rPr>
          <w:rStyle w:val="14"/>
          <w:sz w:val="24"/>
          <w:szCs w:val="24"/>
        </w:rPr>
        <w:softHyphen/>
        <w:t>з</w:t>
      </w:r>
      <w:r w:rsidRPr="00070C82">
        <w:rPr>
          <w:rStyle w:val="14"/>
          <w:sz w:val="24"/>
          <w:szCs w:val="24"/>
        </w:rPr>
        <w:softHyphen/>
        <w:t>не</w:t>
      </w:r>
      <w:r w:rsidRPr="00070C82">
        <w:rPr>
          <w:rStyle w:val="14"/>
          <w:sz w:val="24"/>
          <w:szCs w:val="24"/>
        </w:rPr>
        <w:softHyphen/>
        <w:t>де</w:t>
      </w:r>
      <w:r w:rsidRPr="00070C82">
        <w:rPr>
          <w:rStyle w:val="14"/>
          <w:sz w:val="24"/>
          <w:szCs w:val="24"/>
        </w:rPr>
        <w:softHyphen/>
        <w:t>я</w:t>
      </w:r>
      <w:r w:rsidRPr="00070C82">
        <w:rPr>
          <w:rStyle w:val="14"/>
          <w:sz w:val="24"/>
          <w:szCs w:val="24"/>
        </w:rPr>
        <w:softHyphen/>
        <w:t>тель</w:t>
      </w:r>
      <w:r w:rsidRPr="00070C82">
        <w:rPr>
          <w:rStyle w:val="14"/>
          <w:sz w:val="24"/>
          <w:szCs w:val="24"/>
        </w:rPr>
        <w:softHyphen/>
        <w:t>но</w:t>
      </w:r>
      <w:r w:rsidRPr="00070C82">
        <w:rPr>
          <w:rStyle w:val="14"/>
          <w:sz w:val="24"/>
          <w:szCs w:val="24"/>
        </w:rPr>
        <w:softHyphen/>
        <w:t>с</w:t>
      </w:r>
      <w:r w:rsidRPr="00070C82">
        <w:rPr>
          <w:rStyle w:val="14"/>
          <w:sz w:val="24"/>
          <w:szCs w:val="24"/>
        </w:rPr>
        <w:softHyphen/>
        <w:t>ти.</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Во внеурочной деятельности экологическое воспитание осу</w:t>
      </w:r>
      <w:r w:rsidRPr="00070C82">
        <w:rPr>
          <w:rFonts w:ascii="Times New Roman" w:hAnsi="Times New Roman"/>
          <w:sz w:val="24"/>
          <w:szCs w:val="24"/>
        </w:rPr>
        <w:softHyphen/>
        <w:t>ще</w:t>
      </w:r>
      <w:r w:rsidRPr="00070C82">
        <w:rPr>
          <w:rFonts w:ascii="Times New Roman" w:hAnsi="Times New Roman"/>
          <w:sz w:val="24"/>
          <w:szCs w:val="24"/>
        </w:rPr>
        <w:softHyphen/>
        <w:t>с</w:t>
      </w:r>
      <w:r w:rsidRPr="00070C82">
        <w:rPr>
          <w:rFonts w:ascii="Times New Roman" w:hAnsi="Times New Roman"/>
          <w:sz w:val="24"/>
          <w:szCs w:val="24"/>
        </w:rPr>
        <w:softHyphen/>
        <w:t>т</w:t>
      </w:r>
      <w:r w:rsidRPr="00070C82">
        <w:rPr>
          <w:rFonts w:ascii="Times New Roman" w:hAnsi="Times New Roman"/>
          <w:sz w:val="24"/>
          <w:szCs w:val="24"/>
        </w:rPr>
        <w:softHyphen/>
        <w:t>в</w:t>
      </w:r>
      <w:r w:rsidRPr="00070C82">
        <w:rPr>
          <w:rFonts w:ascii="Times New Roman" w:hAnsi="Times New Roman"/>
          <w:sz w:val="24"/>
          <w:szCs w:val="24"/>
        </w:rPr>
        <w:softHyphen/>
        <w:t>ля</w:t>
      </w:r>
      <w:r w:rsidRPr="00070C82">
        <w:rPr>
          <w:rFonts w:ascii="Times New Roman" w:hAnsi="Times New Roman"/>
          <w:sz w:val="24"/>
          <w:szCs w:val="24"/>
        </w:rPr>
        <w:softHyphen/>
        <w:t>ет</w:t>
      </w:r>
      <w:r w:rsidRPr="00070C82">
        <w:rPr>
          <w:rFonts w:ascii="Times New Roman" w:hAnsi="Times New Roman"/>
          <w:sz w:val="24"/>
          <w:szCs w:val="24"/>
        </w:rPr>
        <w:softHyphen/>
        <w:t>ся в рамках духовно-нравственного воспитания. Экологическое воспитание направлено на фор</w:t>
      </w:r>
      <w:r w:rsidRPr="00070C82">
        <w:rPr>
          <w:rFonts w:ascii="Times New Roman" w:hAnsi="Times New Roman"/>
          <w:sz w:val="24"/>
          <w:szCs w:val="24"/>
        </w:rPr>
        <w:softHyphen/>
        <w:t>ми</w:t>
      </w:r>
      <w:r w:rsidRPr="00070C82">
        <w:rPr>
          <w:rFonts w:ascii="Times New Roman" w:hAnsi="Times New Roman"/>
          <w:sz w:val="24"/>
          <w:szCs w:val="24"/>
        </w:rPr>
        <w:softHyphen/>
        <w:t>ро</w:t>
      </w:r>
      <w:r w:rsidRPr="00070C82">
        <w:rPr>
          <w:rFonts w:ascii="Times New Roman" w:hAnsi="Times New Roman"/>
          <w:sz w:val="24"/>
          <w:szCs w:val="24"/>
        </w:rPr>
        <w:softHyphen/>
        <w:t>ва</w:t>
      </w:r>
      <w:r w:rsidRPr="00070C82">
        <w:rPr>
          <w:rFonts w:ascii="Times New Roman" w:hAnsi="Times New Roman"/>
          <w:sz w:val="24"/>
          <w:szCs w:val="24"/>
        </w:rPr>
        <w:softHyphen/>
        <w:t>ние элементарных экологических представлений, осознанного отношения к объектам ок</w:t>
      </w:r>
      <w:r w:rsidRPr="00070C82">
        <w:rPr>
          <w:rFonts w:ascii="Times New Roman" w:hAnsi="Times New Roman"/>
          <w:sz w:val="24"/>
          <w:szCs w:val="24"/>
        </w:rPr>
        <w:softHyphen/>
        <w:t>ру</w:t>
      </w:r>
      <w:r w:rsidRPr="00070C82">
        <w:rPr>
          <w:rFonts w:ascii="Times New Roman" w:hAnsi="Times New Roman"/>
          <w:sz w:val="24"/>
          <w:szCs w:val="24"/>
        </w:rPr>
        <w:softHyphen/>
        <w:t xml:space="preserve">жающей </w:t>
      </w:r>
      <w:r w:rsidRPr="00070C82">
        <w:rPr>
          <w:rFonts w:ascii="Times New Roman" w:hAnsi="Times New Roman"/>
          <w:sz w:val="24"/>
          <w:szCs w:val="24"/>
        </w:rPr>
        <w:lastRenderedPageBreak/>
        <w:t>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070C82">
        <w:rPr>
          <w:rFonts w:ascii="Times New Roman" w:hAnsi="Times New Roman"/>
          <w:sz w:val="24"/>
          <w:szCs w:val="24"/>
        </w:rPr>
        <w:softHyphen/>
        <w:t>ма.</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D21EA0" w:rsidRPr="00070C82" w:rsidRDefault="00D21EA0" w:rsidP="008B6055">
      <w:pPr>
        <w:pStyle w:val="a5"/>
        <w:spacing w:after="0"/>
        <w:ind w:firstLine="709"/>
        <w:jc w:val="both"/>
        <w:rPr>
          <w:rStyle w:val="14"/>
          <w:i w:val="0"/>
          <w:caps w:val="0"/>
          <w:sz w:val="24"/>
          <w:szCs w:val="24"/>
        </w:rPr>
      </w:pPr>
      <w:r w:rsidRPr="00070C82">
        <w:rPr>
          <w:rFonts w:ascii="Times New Roman" w:hAnsi="Times New Roman"/>
          <w:sz w:val="24"/>
          <w:szCs w:val="24"/>
        </w:rPr>
        <w:t>Формируемые ценности: природа, здоровье, экологическая культура, экологически безопасное поведение.</w:t>
      </w:r>
    </w:p>
    <w:p w:rsidR="00D21EA0" w:rsidRPr="00070C82" w:rsidRDefault="00D21EA0" w:rsidP="008B6055">
      <w:pPr>
        <w:pStyle w:val="a5"/>
        <w:spacing w:after="0"/>
        <w:ind w:firstLine="709"/>
        <w:jc w:val="both"/>
        <w:rPr>
          <w:rStyle w:val="14"/>
          <w:i w:val="0"/>
          <w:caps w:val="0"/>
          <w:sz w:val="24"/>
          <w:szCs w:val="24"/>
        </w:rPr>
      </w:pPr>
      <w:r w:rsidRPr="00070C82">
        <w:rPr>
          <w:rStyle w:val="14"/>
          <w:sz w:val="24"/>
          <w:szCs w:val="24"/>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sidRPr="00070C82">
        <w:rPr>
          <w:rFonts w:ascii="Times New Roman" w:hAnsi="Times New Roman"/>
          <w:color w:val="auto"/>
          <w:sz w:val="24"/>
          <w:szCs w:val="24"/>
        </w:rPr>
        <w:t>(интеллектуальными нарушениями)</w:t>
      </w:r>
      <w:r w:rsidRPr="00070C82">
        <w:rPr>
          <w:rStyle w:val="14"/>
          <w:sz w:val="24"/>
          <w:szCs w:val="24"/>
        </w:rPr>
        <w:t xml:space="preserve">. </w:t>
      </w:r>
    </w:p>
    <w:p w:rsidR="00D21EA0" w:rsidRPr="00070C82" w:rsidRDefault="00D21EA0" w:rsidP="008B6055">
      <w:pPr>
        <w:pStyle w:val="a5"/>
        <w:spacing w:after="0"/>
        <w:ind w:firstLine="709"/>
        <w:jc w:val="both"/>
        <w:rPr>
          <w:rStyle w:val="14"/>
          <w:i w:val="0"/>
          <w:caps w:val="0"/>
          <w:sz w:val="24"/>
          <w:szCs w:val="24"/>
        </w:rPr>
      </w:pPr>
      <w:r w:rsidRPr="00070C82">
        <w:rPr>
          <w:rStyle w:val="14"/>
          <w:sz w:val="24"/>
          <w:szCs w:val="24"/>
        </w:rPr>
        <w:t xml:space="preserve">В содержании программ предусмотрено расширение представлений обучающихся с умственной отсталостью </w:t>
      </w:r>
      <w:r w:rsidRPr="00070C82">
        <w:rPr>
          <w:rFonts w:ascii="Times New Roman" w:hAnsi="Times New Roman"/>
          <w:color w:val="auto"/>
          <w:sz w:val="24"/>
          <w:szCs w:val="24"/>
        </w:rPr>
        <w:t xml:space="preserve">(интеллектуальными нарушениями) </w:t>
      </w:r>
      <w:r w:rsidRPr="00070C82">
        <w:rPr>
          <w:rStyle w:val="14"/>
          <w:sz w:val="24"/>
          <w:szCs w:val="24"/>
        </w:rPr>
        <w:t>о здоровом образе жизни, ознакомление с правилами дорожного движения, безопасного поведения в быту, природе, в обществе, на улице,</w:t>
      </w:r>
      <w:r w:rsidRPr="00070C82">
        <w:rPr>
          <w:rFonts w:ascii="Times New Roman" w:hAnsi="Times New Roman"/>
          <w:i/>
          <w:color w:val="333333"/>
          <w:sz w:val="24"/>
          <w:szCs w:val="24"/>
        </w:rPr>
        <w:t xml:space="preserve"> </w:t>
      </w:r>
      <w:r w:rsidRPr="00070C82">
        <w:rPr>
          <w:rFonts w:ascii="Times New Roman" w:hAnsi="Times New Roman"/>
          <w:color w:val="333333"/>
          <w:sz w:val="24"/>
          <w:szCs w:val="24"/>
        </w:rPr>
        <w:t>в транспорте, а также в экстремальных ситуациях.</w:t>
      </w:r>
    </w:p>
    <w:p w:rsidR="00D21EA0" w:rsidRPr="00070C82" w:rsidRDefault="00D21EA0" w:rsidP="008B6055">
      <w:pPr>
        <w:pStyle w:val="a5"/>
        <w:spacing w:after="0"/>
        <w:ind w:firstLine="709"/>
        <w:jc w:val="both"/>
        <w:rPr>
          <w:rFonts w:ascii="Times New Roman" w:hAnsi="Times New Roman"/>
          <w:sz w:val="24"/>
          <w:szCs w:val="24"/>
        </w:rPr>
      </w:pPr>
      <w:r w:rsidRPr="00070C82">
        <w:rPr>
          <w:rStyle w:val="14"/>
          <w:sz w:val="24"/>
          <w:szCs w:val="24"/>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Pr="00070C82">
        <w:rPr>
          <w:rFonts w:ascii="Times New Roman" w:hAnsi="Times New Roman"/>
          <w:i/>
          <w:sz w:val="24"/>
          <w:szCs w:val="24"/>
        </w:rPr>
        <w:t xml:space="preserve"> </w:t>
      </w:r>
      <w:r w:rsidRPr="00070C82">
        <w:rPr>
          <w:rFonts w:ascii="Times New Roman" w:hAnsi="Times New Roman"/>
          <w:sz w:val="24"/>
          <w:szCs w:val="24"/>
        </w:rPr>
        <w:t xml:space="preserve">овладению обучающимися с умственной отсталостью </w:t>
      </w:r>
      <w:r w:rsidRPr="00070C82">
        <w:rPr>
          <w:rFonts w:ascii="Times New Roman" w:hAnsi="Times New Roman"/>
          <w:color w:val="auto"/>
          <w:sz w:val="24"/>
          <w:szCs w:val="24"/>
        </w:rPr>
        <w:t xml:space="preserve">(интеллектуальными нарушениями) </w:t>
      </w:r>
      <w:r w:rsidRPr="00070C82">
        <w:rPr>
          <w:rFonts w:ascii="Times New Roman" w:hAnsi="Times New Roman"/>
          <w:sz w:val="24"/>
          <w:szCs w:val="24"/>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Содержательные приоритеты программ определяются на основании учета ин</w:t>
      </w:r>
      <w:r w:rsidRPr="00070C82">
        <w:rPr>
          <w:rFonts w:ascii="Times New Roman" w:hAnsi="Times New Roman"/>
          <w:sz w:val="24"/>
          <w:szCs w:val="24"/>
        </w:rPr>
        <w:softHyphen/>
        <w:t>ди</w:t>
      </w:r>
      <w:r w:rsidRPr="00070C82">
        <w:rPr>
          <w:rFonts w:ascii="Times New Roman" w:hAnsi="Times New Roman"/>
          <w:sz w:val="24"/>
          <w:szCs w:val="24"/>
        </w:rPr>
        <w:softHyphen/>
        <w:t>ви</w:t>
      </w:r>
      <w:r w:rsidRPr="00070C82">
        <w:rPr>
          <w:rFonts w:ascii="Times New Roman" w:hAnsi="Times New Roman"/>
          <w:sz w:val="24"/>
          <w:szCs w:val="24"/>
        </w:rPr>
        <w:softHyphen/>
        <w:t>ду</w:t>
      </w:r>
      <w:r w:rsidRPr="00070C82">
        <w:rPr>
          <w:rFonts w:ascii="Times New Roman" w:hAnsi="Times New Roman"/>
          <w:sz w:val="24"/>
          <w:szCs w:val="24"/>
        </w:rPr>
        <w:softHyphen/>
        <w:t>альных и возрастных особенностей обучающихся их потребностей, а также осо</w:t>
      </w:r>
      <w:r w:rsidRPr="00070C82">
        <w:rPr>
          <w:rFonts w:ascii="Times New Roman" w:hAnsi="Times New Roman"/>
          <w:sz w:val="24"/>
          <w:szCs w:val="24"/>
        </w:rPr>
        <w:softHyphen/>
        <w:t>бен</w:t>
      </w:r>
      <w:r w:rsidRPr="00070C82">
        <w:rPr>
          <w:rFonts w:ascii="Times New Roman" w:hAnsi="Times New Roman"/>
          <w:sz w:val="24"/>
          <w:szCs w:val="24"/>
        </w:rPr>
        <w:softHyphen/>
        <w:t>но</w:t>
      </w:r>
      <w:r w:rsidRPr="00070C82">
        <w:rPr>
          <w:rFonts w:ascii="Times New Roman" w:hAnsi="Times New Roman"/>
          <w:sz w:val="24"/>
          <w:szCs w:val="24"/>
        </w:rPr>
        <w:softHyphen/>
        <w:t>стей региона проживания.</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При реализации программы следует учитывать, что во внеурочной деятельности на пер</w:t>
      </w:r>
      <w:r w:rsidRPr="00070C82">
        <w:rPr>
          <w:rFonts w:ascii="Times New Roman" w:hAnsi="Times New Roman" w:cs="Times New Roman"/>
          <w:sz w:val="24"/>
          <w:szCs w:val="24"/>
        </w:rPr>
        <w:softHyphen/>
        <w:t>вое место выдвигается опыт применения формируемых усилиями всех учебных пред</w:t>
      </w:r>
      <w:r w:rsidRPr="00070C82">
        <w:rPr>
          <w:rFonts w:ascii="Times New Roman" w:hAnsi="Times New Roman" w:cs="Times New Roman"/>
          <w:sz w:val="24"/>
          <w:szCs w:val="24"/>
        </w:rPr>
        <w:softHyphen/>
        <w:t>ме</w:t>
      </w:r>
      <w:r w:rsidRPr="00070C82">
        <w:rPr>
          <w:rFonts w:ascii="Times New Roman" w:hAnsi="Times New Roman" w:cs="Times New Roman"/>
          <w:sz w:val="24"/>
          <w:szCs w:val="24"/>
        </w:rPr>
        <w:softHyphen/>
        <w:t>тов базовых учебных действий, ценностных ориентаций и оценочных умений, со</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аль</w:t>
      </w:r>
      <w:r w:rsidRPr="00070C82">
        <w:rPr>
          <w:rFonts w:ascii="Times New Roman" w:hAnsi="Times New Roman" w:cs="Times New Roman"/>
          <w:sz w:val="24"/>
          <w:szCs w:val="24"/>
        </w:rPr>
        <w:softHyphen/>
        <w:t>ных норм поведения, направленных на сохранение здоровья и обеспечение экологической без</w:t>
      </w:r>
      <w:r w:rsidRPr="00070C82">
        <w:rPr>
          <w:rFonts w:ascii="Times New Roman" w:hAnsi="Times New Roman" w:cs="Times New Roman"/>
          <w:sz w:val="24"/>
          <w:szCs w:val="24"/>
        </w:rPr>
        <w:softHyphen/>
        <w:t>опасности человека и природы. В связи с этим необходимо продумать организацию си</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темы мероприятий, позволяющих обучающимся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 си</w:t>
      </w:r>
      <w:r w:rsidRPr="00070C82">
        <w:rPr>
          <w:rFonts w:ascii="Times New Roman" w:hAnsi="Times New Roman" w:cs="Times New Roman"/>
          <w:sz w:val="24"/>
          <w:szCs w:val="24"/>
        </w:rPr>
        <w:softHyphen/>
        <w:t>ту</w:t>
      </w:r>
      <w:r w:rsidRPr="00070C82">
        <w:rPr>
          <w:rFonts w:ascii="Times New Roman" w:hAnsi="Times New Roman" w:cs="Times New Roman"/>
          <w:sz w:val="24"/>
          <w:szCs w:val="24"/>
        </w:rPr>
        <w:softHyphen/>
        <w:t>а</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ях.</w:t>
      </w:r>
    </w:p>
    <w:p w:rsidR="00D21EA0" w:rsidRPr="00070C82" w:rsidRDefault="00D21EA0" w:rsidP="008B6055">
      <w:pPr>
        <w:pStyle w:val="a5"/>
        <w:spacing w:after="0"/>
        <w:ind w:firstLine="709"/>
        <w:jc w:val="both"/>
        <w:rPr>
          <w:rFonts w:ascii="Times New Roman" w:hAnsi="Times New Roman"/>
          <w:i/>
          <w:sz w:val="24"/>
          <w:szCs w:val="24"/>
        </w:rPr>
      </w:pPr>
      <w:r w:rsidRPr="00070C82">
        <w:rPr>
          <w:rFonts w:ascii="Times New Roman" w:hAnsi="Times New Roman"/>
          <w:sz w:val="24"/>
          <w:szCs w:val="24"/>
        </w:rPr>
        <w:t>Формы организации внеурочной деятельности: спортивно-оздоровительные ме</w:t>
      </w:r>
      <w:r w:rsidRPr="00070C82">
        <w:rPr>
          <w:rFonts w:ascii="Times New Roman" w:hAnsi="Times New Roman"/>
          <w:sz w:val="24"/>
          <w:szCs w:val="24"/>
        </w:rPr>
        <w:softHyphen/>
        <w:t>ро</w:t>
      </w:r>
      <w:r w:rsidRPr="00070C82">
        <w:rPr>
          <w:rFonts w:ascii="Times New Roman" w:hAnsi="Times New Roman"/>
          <w:sz w:val="24"/>
          <w:szCs w:val="24"/>
        </w:rPr>
        <w:softHyphen/>
        <w:t>при</w:t>
      </w:r>
      <w:r w:rsidRPr="00070C82">
        <w:rPr>
          <w:rFonts w:ascii="Times New Roman" w:hAnsi="Times New Roman"/>
          <w:sz w:val="24"/>
          <w:szCs w:val="24"/>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D21EA0" w:rsidRPr="00070C82" w:rsidRDefault="00D21EA0" w:rsidP="008B6055">
      <w:pPr>
        <w:pStyle w:val="a5"/>
        <w:spacing w:after="0"/>
        <w:ind w:firstLine="709"/>
        <w:jc w:val="center"/>
        <w:rPr>
          <w:rFonts w:ascii="Times New Roman" w:hAnsi="Times New Roman"/>
          <w:sz w:val="24"/>
          <w:szCs w:val="24"/>
        </w:rPr>
      </w:pPr>
      <w:r w:rsidRPr="00070C82">
        <w:rPr>
          <w:rFonts w:ascii="Times New Roman" w:hAnsi="Times New Roman"/>
          <w:i/>
          <w:sz w:val="24"/>
          <w:szCs w:val="24"/>
        </w:rPr>
        <w:t>Просветительская работа с родителями</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070C82">
        <w:rPr>
          <w:rFonts w:ascii="Times New Roman" w:hAnsi="Times New Roman"/>
          <w:sz w:val="24"/>
          <w:szCs w:val="24"/>
        </w:rPr>
        <w:softHyphen/>
        <w:t>ми</w:t>
      </w:r>
      <w:r w:rsidRPr="00070C82">
        <w:rPr>
          <w:rFonts w:ascii="Times New Roman" w:hAnsi="Times New Roman"/>
          <w:sz w:val="24"/>
          <w:szCs w:val="24"/>
        </w:rPr>
        <w:softHyphen/>
        <w:t>ро</w:t>
      </w:r>
      <w:r w:rsidRPr="00070C82">
        <w:rPr>
          <w:rFonts w:ascii="Times New Roman" w:hAnsi="Times New Roman"/>
          <w:sz w:val="24"/>
          <w:szCs w:val="24"/>
        </w:rPr>
        <w:softHyphen/>
        <w:t>ва</w:t>
      </w:r>
      <w:r w:rsidRPr="00070C82">
        <w:rPr>
          <w:rFonts w:ascii="Times New Roman" w:hAnsi="Times New Roman"/>
          <w:sz w:val="24"/>
          <w:szCs w:val="24"/>
        </w:rPr>
        <w:softHyphen/>
        <w:t xml:space="preserve">ния безопасного образа жизни включает: </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проведение родительских собраний, семинаров, лекций, тренингов, конференций, кру</w:t>
      </w:r>
      <w:r w:rsidRPr="00070C82">
        <w:rPr>
          <w:rFonts w:ascii="Times New Roman" w:hAnsi="Times New Roman"/>
          <w:sz w:val="24"/>
          <w:szCs w:val="24"/>
        </w:rPr>
        <w:softHyphen/>
        <w:t>глых столов и т.п.;</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lastRenderedPageBreak/>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070C82">
        <w:rPr>
          <w:rFonts w:ascii="Times New Roman" w:hAnsi="Times New Roman"/>
          <w:sz w:val="24"/>
          <w:szCs w:val="24"/>
        </w:rPr>
        <w:softHyphen/>
        <w:t>ре</w:t>
      </w:r>
      <w:r w:rsidRPr="00070C82">
        <w:rPr>
          <w:rFonts w:ascii="Times New Roman" w:hAnsi="Times New Roman"/>
          <w:sz w:val="24"/>
          <w:szCs w:val="24"/>
        </w:rPr>
        <w:softHyphen/>
        <w:t>в</w:t>
      </w:r>
      <w:r w:rsidRPr="00070C82">
        <w:rPr>
          <w:rFonts w:ascii="Times New Roman" w:hAnsi="Times New Roman"/>
          <w:sz w:val="24"/>
          <w:szCs w:val="24"/>
        </w:rPr>
        <w:softHyphen/>
        <w:t>но</w:t>
      </w:r>
      <w:r w:rsidRPr="00070C82">
        <w:rPr>
          <w:rFonts w:ascii="Times New Roman" w:hAnsi="Times New Roman"/>
          <w:sz w:val="24"/>
          <w:szCs w:val="24"/>
        </w:rPr>
        <w:softHyphen/>
        <w:t>ва</w:t>
      </w:r>
      <w:r w:rsidRPr="00070C82">
        <w:rPr>
          <w:rFonts w:ascii="Times New Roman" w:hAnsi="Times New Roman"/>
          <w:sz w:val="24"/>
          <w:szCs w:val="24"/>
        </w:rPr>
        <w:softHyphen/>
        <w:t>ний, дней здоровья, занятий по профилактике вредных привычек и т. п.</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070C82">
        <w:rPr>
          <w:rFonts w:ascii="Times New Roman" w:hAnsi="Times New Roman"/>
          <w:sz w:val="24"/>
          <w:szCs w:val="24"/>
        </w:rPr>
        <w:softHyphen/>
        <w:t>бе</w:t>
      </w:r>
      <w:r w:rsidRPr="00070C82">
        <w:rPr>
          <w:rFonts w:ascii="Times New Roman" w:hAnsi="Times New Roman"/>
          <w:sz w:val="24"/>
          <w:szCs w:val="24"/>
        </w:rPr>
        <w:softHyphen/>
        <w:t>н</w:t>
      </w:r>
      <w:r w:rsidRPr="00070C82">
        <w:rPr>
          <w:rFonts w:ascii="Times New Roman" w:hAnsi="Times New Roman"/>
          <w:sz w:val="24"/>
          <w:szCs w:val="24"/>
        </w:rPr>
        <w:softHyphen/>
        <w:t>но</w:t>
      </w:r>
      <w:r w:rsidRPr="00070C82">
        <w:rPr>
          <w:rFonts w:ascii="Times New Roman" w:hAnsi="Times New Roman"/>
          <w:sz w:val="24"/>
          <w:szCs w:val="24"/>
        </w:rPr>
        <w:softHyphen/>
        <w:t>с</w:t>
      </w:r>
      <w:r w:rsidRPr="00070C82">
        <w:rPr>
          <w:rFonts w:ascii="Times New Roman" w:hAnsi="Times New Roman"/>
          <w:sz w:val="24"/>
          <w:szCs w:val="24"/>
        </w:rPr>
        <w:softHyphen/>
        <w:t>тя</w:t>
      </w:r>
      <w:r w:rsidRPr="00070C82">
        <w:rPr>
          <w:rFonts w:ascii="Times New Roman" w:hAnsi="Times New Roman"/>
          <w:sz w:val="24"/>
          <w:szCs w:val="24"/>
        </w:rPr>
        <w:softHyphen/>
        <w:t>ми психофизического развития детей, укреплением здоровья детей, со</w:t>
      </w:r>
      <w:r w:rsidRPr="00070C82">
        <w:rPr>
          <w:rFonts w:ascii="Times New Roman" w:hAnsi="Times New Roman"/>
          <w:sz w:val="24"/>
          <w:szCs w:val="24"/>
        </w:rPr>
        <w:softHyphen/>
        <w:t>з</w:t>
      </w:r>
      <w:r w:rsidRPr="00070C82">
        <w:rPr>
          <w:rFonts w:ascii="Times New Roman" w:hAnsi="Times New Roman"/>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D21EA0" w:rsidRPr="00070C82" w:rsidRDefault="00D21EA0" w:rsidP="008B6055">
      <w:pPr>
        <w:pStyle w:val="af1"/>
        <w:widowControl w:val="0"/>
        <w:spacing w:line="276" w:lineRule="auto"/>
        <w:ind w:firstLine="709"/>
        <w:rPr>
          <w:i/>
          <w:sz w:val="24"/>
          <w:szCs w:val="24"/>
        </w:rPr>
      </w:pPr>
      <w:r w:rsidRPr="00070C82">
        <w:rPr>
          <w:sz w:val="24"/>
          <w:szCs w:val="24"/>
        </w:rPr>
        <w:t>Эффективность реализации этого направления зависит от деятельности админис</w:t>
      </w:r>
      <w:r w:rsidRPr="00070C82">
        <w:rPr>
          <w:sz w:val="24"/>
          <w:szCs w:val="24"/>
        </w:rPr>
        <w:softHyphen/>
        <w:t>т</w:t>
      </w:r>
      <w:r w:rsidRPr="00070C82">
        <w:rPr>
          <w:sz w:val="24"/>
          <w:szCs w:val="24"/>
        </w:rPr>
        <w:softHyphen/>
        <w:t>ра</w:t>
      </w:r>
      <w:r w:rsidRPr="00070C82">
        <w:rPr>
          <w:sz w:val="24"/>
          <w:szCs w:val="24"/>
        </w:rPr>
        <w:softHyphen/>
        <w:t>ции общеобразовательной организации, всех специалистов, работающих в общеобразовательной ор</w:t>
      </w:r>
      <w:r w:rsidRPr="00070C82">
        <w:rPr>
          <w:sz w:val="24"/>
          <w:szCs w:val="24"/>
        </w:rPr>
        <w:softHyphen/>
        <w:t>ганизации (педагогов-дефектологов, педагогов-психологов, медицинских работников и др.).</w:t>
      </w:r>
    </w:p>
    <w:p w:rsidR="00D21EA0" w:rsidRPr="00070C82" w:rsidRDefault="00D21EA0" w:rsidP="008B6055">
      <w:pPr>
        <w:pStyle w:val="af1"/>
        <w:widowControl w:val="0"/>
        <w:spacing w:line="276" w:lineRule="auto"/>
        <w:ind w:firstLine="709"/>
        <w:jc w:val="center"/>
        <w:rPr>
          <w:sz w:val="24"/>
          <w:szCs w:val="24"/>
        </w:rPr>
      </w:pPr>
      <w:r w:rsidRPr="00070C82">
        <w:rPr>
          <w:i/>
          <w:sz w:val="24"/>
          <w:szCs w:val="24"/>
        </w:rPr>
        <w:t>Просветительская и методическая работа с педагогами и специалистами</w:t>
      </w:r>
    </w:p>
    <w:p w:rsidR="00D21EA0" w:rsidRPr="00070C82" w:rsidRDefault="00D21EA0" w:rsidP="008B6055">
      <w:pPr>
        <w:pStyle w:val="af0"/>
        <w:spacing w:line="276" w:lineRule="auto"/>
        <w:ind w:firstLine="709"/>
        <w:rPr>
          <w:caps w:val="0"/>
          <w:sz w:val="24"/>
          <w:szCs w:val="24"/>
        </w:rPr>
      </w:pPr>
      <w:r w:rsidRPr="00070C82">
        <w:rPr>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D21EA0" w:rsidRPr="00070C82" w:rsidRDefault="00D21EA0" w:rsidP="008B6055">
      <w:pPr>
        <w:pStyle w:val="af0"/>
        <w:spacing w:line="276" w:lineRule="auto"/>
        <w:ind w:firstLine="709"/>
        <w:rPr>
          <w:caps w:val="0"/>
          <w:sz w:val="24"/>
          <w:szCs w:val="24"/>
        </w:rPr>
      </w:pPr>
      <w:r w:rsidRPr="00070C82">
        <w:rPr>
          <w:caps w:val="0"/>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D21EA0" w:rsidRPr="00070C82" w:rsidRDefault="00D21EA0" w:rsidP="008B6055">
      <w:pPr>
        <w:pStyle w:val="af0"/>
        <w:spacing w:line="276" w:lineRule="auto"/>
        <w:ind w:firstLine="709"/>
        <w:rPr>
          <w:sz w:val="24"/>
          <w:szCs w:val="24"/>
        </w:rPr>
      </w:pPr>
      <w:r w:rsidRPr="00070C82">
        <w:rPr>
          <w:caps w:val="0"/>
          <w:sz w:val="24"/>
          <w:szCs w:val="24"/>
        </w:rPr>
        <w:t>• приобретение для педагогов, специалистов и родителей (законных представителей) необходимой научно-методической литературы;</w:t>
      </w:r>
    </w:p>
    <w:p w:rsidR="00D21EA0" w:rsidRPr="00070C82" w:rsidRDefault="00D21EA0"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привлечение педагогов, медицинских работников, психологов и ро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лей (законных представителей) к совместной работе по проведению при</w:t>
      </w:r>
      <w:r w:rsidRPr="00070C82">
        <w:rPr>
          <w:rFonts w:ascii="Times New Roman" w:hAnsi="Times New Roman" w:cs="Times New Roman"/>
          <w:sz w:val="24"/>
          <w:szCs w:val="24"/>
        </w:rPr>
        <w:softHyphen/>
        <w:t>родоохранных, оздоровительных мероприятий и спортивных соревнований.</w:t>
      </w:r>
    </w:p>
    <w:p w:rsidR="00D21EA0" w:rsidRPr="00070C82" w:rsidRDefault="00D21EA0" w:rsidP="008B6055">
      <w:pPr>
        <w:widowControl w:val="0"/>
        <w:overflowPunct w:val="0"/>
        <w:autoSpaceDE w:val="0"/>
        <w:spacing w:after="0"/>
        <w:ind w:firstLine="709"/>
        <w:jc w:val="both"/>
        <w:rPr>
          <w:rFonts w:ascii="Times New Roman" w:hAnsi="Times New Roman" w:cs="Times New Roman"/>
          <w:b/>
          <w:bCs/>
          <w:sz w:val="24"/>
          <w:szCs w:val="24"/>
        </w:rPr>
      </w:pPr>
    </w:p>
    <w:p w:rsidR="00D21EA0" w:rsidRPr="00070C82" w:rsidRDefault="00D21EA0" w:rsidP="008B6055">
      <w:pPr>
        <w:widowControl w:val="0"/>
        <w:overflowPunct w:val="0"/>
        <w:autoSpaceDE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 xml:space="preserve">Планируемые результаты освоения программы формирования </w:t>
      </w:r>
    </w:p>
    <w:p w:rsidR="00D21EA0" w:rsidRPr="00070C82" w:rsidRDefault="00D21EA0" w:rsidP="008B6055">
      <w:pPr>
        <w:widowControl w:val="0"/>
        <w:overflowPunct w:val="0"/>
        <w:autoSpaceDE w:val="0"/>
        <w:spacing w:after="0"/>
        <w:ind w:firstLine="709"/>
        <w:jc w:val="center"/>
        <w:rPr>
          <w:rFonts w:ascii="Times New Roman" w:hAnsi="Times New Roman" w:cs="Times New Roman"/>
          <w:i/>
          <w:sz w:val="24"/>
          <w:szCs w:val="24"/>
        </w:rPr>
      </w:pPr>
      <w:r w:rsidRPr="00070C82">
        <w:rPr>
          <w:rFonts w:ascii="Times New Roman" w:hAnsi="Times New Roman" w:cs="Times New Roman"/>
          <w:b/>
          <w:bCs/>
          <w:sz w:val="24"/>
          <w:szCs w:val="24"/>
        </w:rPr>
        <w:t>экологической культуры, здорового и безопасного образа жизни</w:t>
      </w:r>
    </w:p>
    <w:p w:rsidR="00D21EA0" w:rsidRPr="00070C82" w:rsidRDefault="00D21EA0" w:rsidP="008B6055">
      <w:pPr>
        <w:widowControl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i/>
          <w:sz w:val="24"/>
          <w:szCs w:val="24"/>
        </w:rPr>
        <w:t>Важнейшие личностные результаты:</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ценностное отношение к природе; </w:t>
      </w:r>
      <w:r w:rsidRPr="00070C82">
        <w:rPr>
          <w:rFonts w:ascii="Times New Roman" w:hAnsi="Times New Roman" w:cs="Times New Roman"/>
          <w:color w:val="000000"/>
          <w:sz w:val="24"/>
          <w:szCs w:val="24"/>
        </w:rPr>
        <w:t>бережное отношение к живым организмам,  способность сочувствовать природе и её обитателям;</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потребность в занятиях физической культурой и спортом;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негативное отношение к факторам риска здоровью (сниженная двигательная ак</w:t>
      </w:r>
      <w:r w:rsidRPr="00070C82">
        <w:rPr>
          <w:rFonts w:ascii="Times New Roman" w:hAnsi="Times New Roman" w:cs="Times New Roman"/>
          <w:sz w:val="24"/>
          <w:szCs w:val="24"/>
        </w:rPr>
        <w:softHyphen/>
        <w:t>ти</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ность, курение, алкоголь, наркотики и другие психоактивные вещества, инфекционные за</w:t>
      </w:r>
      <w:r w:rsidRPr="00070C82">
        <w:rPr>
          <w:rFonts w:ascii="Times New Roman" w:hAnsi="Times New Roman" w:cs="Times New Roman"/>
          <w:sz w:val="24"/>
          <w:szCs w:val="24"/>
        </w:rPr>
        <w:softHyphen/>
        <w:t>бо</w:t>
      </w:r>
      <w:r w:rsidRPr="00070C82">
        <w:rPr>
          <w:rFonts w:ascii="Times New Roman" w:hAnsi="Times New Roman" w:cs="Times New Roman"/>
          <w:sz w:val="24"/>
          <w:szCs w:val="24"/>
        </w:rPr>
        <w:softHyphen/>
        <w:t xml:space="preserve">левания); </w:t>
      </w:r>
    </w:p>
    <w:p w:rsidR="00D21EA0" w:rsidRPr="00070C82" w:rsidRDefault="00D21EA0" w:rsidP="008B6055">
      <w:pPr>
        <w:widowControl w:val="0"/>
        <w:tabs>
          <w:tab w:val="left" w:pos="72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эмоционально-ценностное отношение к окружающей среде, осознание не</w:t>
      </w:r>
      <w:r w:rsidRPr="00070C82">
        <w:rPr>
          <w:rFonts w:ascii="Times New Roman" w:hAnsi="Times New Roman" w:cs="Times New Roman"/>
          <w:sz w:val="24"/>
          <w:szCs w:val="24"/>
        </w:rPr>
        <w:softHyphen/>
        <w:t>об</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ти ее охраны;</w:t>
      </w:r>
    </w:p>
    <w:p w:rsidR="00D21EA0" w:rsidRPr="00070C82" w:rsidRDefault="00D21EA0" w:rsidP="008B6055">
      <w:pPr>
        <w:pStyle w:val="ac"/>
        <w:spacing w:line="276" w:lineRule="auto"/>
        <w:ind w:firstLine="709"/>
        <w:jc w:val="both"/>
        <w:rPr>
          <w:rFonts w:ascii="Times New Roman" w:hAnsi="Times New Roman"/>
          <w:bCs/>
          <w:sz w:val="24"/>
          <w:szCs w:val="24"/>
        </w:rPr>
      </w:pPr>
      <w:r w:rsidRPr="00070C82">
        <w:rPr>
          <w:rFonts w:ascii="Times New Roman" w:hAnsi="Times New Roman"/>
          <w:sz w:val="24"/>
          <w:szCs w:val="24"/>
        </w:rPr>
        <w:t xml:space="preserve">ценностное отношение к своему здоровью, здоровью близких и окружающих людей; </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установка на здоровый образ жизни и реализация ее в реальном поведении  и поступках; </w:t>
      </w:r>
    </w:p>
    <w:p w:rsidR="00D21EA0" w:rsidRPr="00070C82" w:rsidRDefault="00D21EA0" w:rsidP="008B6055">
      <w:pPr>
        <w:tabs>
          <w:tab w:val="left" w:pos="720"/>
          <w:tab w:val="left" w:pos="993"/>
          <w:tab w:val="left" w:pos="1080"/>
        </w:tabs>
        <w:autoSpaceDE w:val="0"/>
        <w:spacing w:after="0"/>
        <w:ind w:firstLine="709"/>
        <w:jc w:val="both"/>
        <w:rPr>
          <w:rFonts w:ascii="Times New Roman" w:hAnsi="Times New Roman" w:cs="Times New Roman"/>
          <w:color w:val="000000"/>
          <w:sz w:val="24"/>
          <w:szCs w:val="24"/>
        </w:rPr>
      </w:pPr>
      <w:r w:rsidRPr="00070C82">
        <w:rPr>
          <w:rFonts w:ascii="Times New Roman" w:hAnsi="Times New Roman" w:cs="Times New Roman"/>
          <w:sz w:val="24"/>
          <w:szCs w:val="24"/>
        </w:rPr>
        <w:t xml:space="preserve">стремление заботиться о своем здоровье; </w:t>
      </w:r>
    </w:p>
    <w:p w:rsidR="00D21EA0" w:rsidRPr="00070C82" w:rsidRDefault="00D21EA0" w:rsidP="008B6055">
      <w:pPr>
        <w:shd w:val="clear" w:color="auto" w:fill="FFFFFF"/>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готовность следовать социальным установкам экологически культурного здо</w:t>
      </w:r>
      <w:r w:rsidRPr="00070C82">
        <w:rPr>
          <w:rFonts w:ascii="Times New Roman" w:hAnsi="Times New Roman" w:cs="Times New Roman"/>
          <w:color w:val="000000"/>
          <w:sz w:val="24"/>
          <w:szCs w:val="24"/>
        </w:rPr>
        <w:softHyphen/>
        <w:t>ро</w:t>
      </w:r>
      <w:r w:rsidRPr="00070C82">
        <w:rPr>
          <w:rFonts w:ascii="Times New Roman" w:hAnsi="Times New Roman" w:cs="Times New Roman"/>
          <w:color w:val="000000"/>
          <w:sz w:val="24"/>
          <w:szCs w:val="24"/>
        </w:rPr>
        <w:softHyphen/>
        <w:t>вье</w:t>
      </w:r>
      <w:r w:rsidRPr="00070C82">
        <w:rPr>
          <w:rFonts w:ascii="Times New Roman" w:hAnsi="Times New Roman" w:cs="Times New Roman"/>
          <w:color w:val="000000"/>
          <w:sz w:val="24"/>
          <w:szCs w:val="24"/>
        </w:rPr>
        <w:softHyphen/>
        <w:t>с</w:t>
      </w:r>
      <w:r w:rsidRPr="00070C82">
        <w:rPr>
          <w:rFonts w:ascii="Times New Roman" w:hAnsi="Times New Roman" w:cs="Times New Roman"/>
          <w:color w:val="000000"/>
          <w:sz w:val="24"/>
          <w:szCs w:val="24"/>
        </w:rPr>
        <w:softHyphen/>
        <w:t>бе</w:t>
      </w:r>
      <w:r w:rsidRPr="00070C82">
        <w:rPr>
          <w:rFonts w:ascii="Times New Roman" w:hAnsi="Times New Roman" w:cs="Times New Roman"/>
          <w:color w:val="000000"/>
          <w:sz w:val="24"/>
          <w:szCs w:val="24"/>
        </w:rPr>
        <w:softHyphen/>
        <w:t>ре</w:t>
      </w:r>
      <w:r w:rsidRPr="00070C82">
        <w:rPr>
          <w:rFonts w:ascii="Times New Roman" w:hAnsi="Times New Roman" w:cs="Times New Roman"/>
          <w:color w:val="000000"/>
          <w:sz w:val="24"/>
          <w:szCs w:val="24"/>
        </w:rPr>
        <w:softHyphen/>
        <w:t>гаюшего, безопасного поведения (в отношении к природе и людям);</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готовность противостоять вовлечению в табакокурение, употребление алкоголя, наркотических и сильнодействующих веществ;</w:t>
      </w:r>
    </w:p>
    <w:p w:rsidR="00D21EA0" w:rsidRPr="00070C82" w:rsidRDefault="00D21EA0" w:rsidP="008B6055">
      <w:pPr>
        <w:tabs>
          <w:tab w:val="left" w:pos="720"/>
          <w:tab w:val="left" w:pos="993"/>
          <w:tab w:val="left" w:pos="1080"/>
        </w:tabs>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готовность самостоятельно поддерживать свое здоровье на основе использования навыков личной гигиены;</w:t>
      </w:r>
    </w:p>
    <w:p w:rsidR="00D21EA0" w:rsidRPr="00070C82" w:rsidRDefault="00D21EA0" w:rsidP="008B6055">
      <w:pPr>
        <w:pStyle w:val="a7"/>
        <w:spacing w:before="0" w:after="0" w:line="276" w:lineRule="auto"/>
        <w:ind w:firstLine="709"/>
        <w:jc w:val="both"/>
      </w:pPr>
      <w:r w:rsidRPr="00070C82">
        <w:lastRenderedPageBreak/>
        <w:t xml:space="preserve"> овладение умениями взаимодействия с людьми, работать в коллективе с выполнением различных социальных ролей; </w:t>
      </w:r>
    </w:p>
    <w:p w:rsidR="00D21EA0" w:rsidRPr="00070C82" w:rsidRDefault="00D21EA0" w:rsidP="008B6055">
      <w:pPr>
        <w:tabs>
          <w:tab w:val="left" w:pos="1080"/>
        </w:tabs>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D21EA0" w:rsidRPr="00070C82" w:rsidRDefault="00D21EA0" w:rsidP="008B6055">
      <w:pPr>
        <w:tabs>
          <w:tab w:val="left" w:pos="1080"/>
        </w:tabs>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p w:rsidR="00D21EA0" w:rsidRPr="00070C82" w:rsidRDefault="00D21EA0" w:rsidP="008B6055">
      <w:pPr>
        <w:tabs>
          <w:tab w:val="left" w:pos="720"/>
          <w:tab w:val="left" w:pos="993"/>
          <w:tab w:val="left" w:pos="1080"/>
        </w:tabs>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7F0F94" w:rsidRPr="00070C82" w:rsidRDefault="007F0F94" w:rsidP="008B6055">
      <w:pPr>
        <w:pStyle w:val="af0"/>
        <w:spacing w:before="120" w:line="276" w:lineRule="auto"/>
        <w:ind w:firstLine="720"/>
        <w:jc w:val="center"/>
        <w:rPr>
          <w:b/>
          <w:sz w:val="24"/>
          <w:szCs w:val="24"/>
        </w:rPr>
      </w:pPr>
      <w:bookmarkStart w:id="1" w:name="bookmark186"/>
    </w:p>
    <w:p w:rsidR="007F0F94" w:rsidRPr="00070C82" w:rsidRDefault="007F0F94" w:rsidP="008B6055">
      <w:pPr>
        <w:pStyle w:val="af0"/>
        <w:spacing w:before="120" w:line="276" w:lineRule="auto"/>
        <w:ind w:firstLine="720"/>
        <w:jc w:val="center"/>
        <w:rPr>
          <w:b/>
          <w:i/>
          <w:caps w:val="0"/>
          <w:sz w:val="24"/>
          <w:szCs w:val="24"/>
        </w:rPr>
      </w:pPr>
      <w:r w:rsidRPr="00070C82">
        <w:rPr>
          <w:b/>
          <w:sz w:val="24"/>
          <w:szCs w:val="24"/>
        </w:rPr>
        <w:t>2.5. </w:t>
      </w:r>
      <w:r w:rsidRPr="00070C82">
        <w:rPr>
          <w:b/>
          <w:i/>
          <w:caps w:val="0"/>
          <w:sz w:val="24"/>
          <w:szCs w:val="24"/>
        </w:rPr>
        <w:t>Программа коррекционной работы</w:t>
      </w:r>
    </w:p>
    <w:p w:rsidR="007F0F94" w:rsidRPr="00070C82" w:rsidRDefault="007F0F94" w:rsidP="008B6055">
      <w:pPr>
        <w:pStyle w:val="af0"/>
        <w:spacing w:before="120" w:line="276" w:lineRule="auto"/>
        <w:ind w:firstLine="720"/>
        <w:jc w:val="center"/>
        <w:rPr>
          <w:b/>
          <w:caps w:val="0"/>
          <w:color w:val="auto"/>
          <w:sz w:val="24"/>
          <w:szCs w:val="24"/>
        </w:rPr>
      </w:pPr>
    </w:p>
    <w:p w:rsidR="007F0F94" w:rsidRPr="00070C82" w:rsidRDefault="007F0F94" w:rsidP="008B6055">
      <w:pPr>
        <w:pStyle w:val="af0"/>
        <w:spacing w:line="276" w:lineRule="auto"/>
        <w:ind w:firstLine="720"/>
        <w:jc w:val="center"/>
        <w:rPr>
          <w:caps w:val="0"/>
          <w:color w:val="0000FF"/>
          <w:sz w:val="24"/>
          <w:szCs w:val="24"/>
        </w:rPr>
      </w:pPr>
      <w:r w:rsidRPr="00070C82">
        <w:rPr>
          <w:b/>
          <w:caps w:val="0"/>
          <w:color w:val="auto"/>
          <w:sz w:val="24"/>
          <w:szCs w:val="24"/>
        </w:rPr>
        <w:t xml:space="preserve">Цель </w:t>
      </w:r>
      <w:bookmarkEnd w:id="1"/>
      <w:r w:rsidRPr="00070C82">
        <w:rPr>
          <w:b/>
          <w:caps w:val="0"/>
          <w:color w:val="auto"/>
          <w:sz w:val="24"/>
          <w:szCs w:val="24"/>
        </w:rPr>
        <w:t>коррекционной работы</w:t>
      </w:r>
    </w:p>
    <w:p w:rsidR="007F0F94" w:rsidRPr="00070C82" w:rsidRDefault="007F0F94" w:rsidP="008B6055">
      <w:pPr>
        <w:pStyle w:val="a5"/>
        <w:spacing w:after="0"/>
        <w:ind w:firstLine="709"/>
        <w:jc w:val="both"/>
        <w:rPr>
          <w:rFonts w:ascii="Times New Roman" w:hAnsi="Times New Roman"/>
          <w:color w:val="auto"/>
          <w:sz w:val="24"/>
          <w:szCs w:val="24"/>
        </w:rPr>
      </w:pPr>
      <w:r w:rsidRPr="00070C82">
        <w:rPr>
          <w:rFonts w:ascii="Times New Roman" w:hAnsi="Times New Roman"/>
          <w:color w:val="auto"/>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7F0F94" w:rsidRPr="00070C82" w:rsidRDefault="007F0F94" w:rsidP="008B6055">
      <w:pPr>
        <w:pStyle w:val="af0"/>
        <w:spacing w:line="276" w:lineRule="auto"/>
        <w:ind w:firstLine="709"/>
        <w:rPr>
          <w:strike/>
          <w:color w:val="auto"/>
          <w:sz w:val="24"/>
          <w:szCs w:val="24"/>
        </w:rPr>
      </w:pPr>
      <w:r w:rsidRPr="00070C82">
        <w:rPr>
          <w:caps w:val="0"/>
          <w:color w:val="auto"/>
          <w:sz w:val="24"/>
          <w:szCs w:val="24"/>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7F0F94" w:rsidRPr="00070C82" w:rsidRDefault="007F0F94" w:rsidP="008B6055">
      <w:pPr>
        <w:tabs>
          <w:tab w:val="left" w:pos="0"/>
        </w:tabs>
        <w:spacing w:after="0"/>
        <w:ind w:firstLine="709"/>
        <w:jc w:val="center"/>
        <w:rPr>
          <w:rFonts w:ascii="Times New Roman" w:hAnsi="Times New Roman" w:cs="Times New Roman"/>
          <w:sz w:val="24"/>
          <w:szCs w:val="24"/>
        </w:rPr>
      </w:pPr>
      <w:bookmarkStart w:id="2" w:name="bookmark187"/>
      <w:r w:rsidRPr="00070C82">
        <w:rPr>
          <w:rFonts w:ascii="Times New Roman" w:hAnsi="Times New Roman" w:cs="Times New Roman"/>
          <w:b/>
          <w:i/>
          <w:sz w:val="24"/>
          <w:szCs w:val="24"/>
        </w:rPr>
        <w:t>Задачи коррекционной работы:</w:t>
      </w:r>
      <w:bookmarkEnd w:id="2"/>
    </w:p>
    <w:p w:rsidR="007F0F94" w:rsidRPr="00070C82" w:rsidRDefault="007F0F94"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7F0F94" w:rsidRPr="00070C82" w:rsidRDefault="007F0F94"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осуществление индивидуально ориентированной психолого-медико-педа</w:t>
      </w:r>
      <w:r w:rsidRPr="00070C82">
        <w:rPr>
          <w:rFonts w:ascii="Times New Roman" w:hAnsi="Times New Roman" w:cs="Times New Roman"/>
          <w:sz w:val="24"/>
          <w:szCs w:val="24"/>
        </w:rPr>
        <w:softHyphen/>
        <w:t>го</w:t>
      </w:r>
      <w:r w:rsidRPr="00070C82">
        <w:rPr>
          <w:rFonts w:ascii="Times New Roman" w:hAnsi="Times New Roman" w:cs="Times New Roman"/>
          <w:sz w:val="24"/>
          <w:szCs w:val="24"/>
        </w:rPr>
        <w:softHyphen/>
        <w:t>ги</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кой помощи детям с умственной отсталостью (интеллектуальными нарушениями) с учетом особенностей пси</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организация ин</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ду</w:t>
      </w:r>
      <w:r w:rsidRPr="00070C82">
        <w:rPr>
          <w:rFonts w:ascii="Times New Roman" w:hAnsi="Times New Roman" w:cs="Times New Roman"/>
          <w:sz w:val="24"/>
          <w:szCs w:val="24"/>
        </w:rPr>
        <w:softHyphen/>
        <w:t>аль</w:t>
      </w:r>
      <w:r w:rsidRPr="00070C82">
        <w:rPr>
          <w:rFonts w:ascii="Times New Roman" w:hAnsi="Times New Roman" w:cs="Times New Roman"/>
          <w:sz w:val="24"/>
          <w:szCs w:val="24"/>
        </w:rPr>
        <w:softHyphen/>
        <w:t>ных и групповых занятий для детей с учетом индивидуальных и типологических осо</w:t>
      </w:r>
      <w:r w:rsidRPr="00070C82">
        <w:rPr>
          <w:rFonts w:ascii="Times New Roman" w:hAnsi="Times New Roman" w:cs="Times New Roman"/>
          <w:sz w:val="24"/>
          <w:szCs w:val="24"/>
        </w:rPr>
        <w:softHyphen/>
        <w:t>бе</w:t>
      </w:r>
      <w:r w:rsidRPr="00070C82">
        <w:rPr>
          <w:rFonts w:ascii="Times New Roman" w:hAnsi="Times New Roman" w:cs="Times New Roman"/>
          <w:sz w:val="24"/>
          <w:szCs w:val="24"/>
        </w:rPr>
        <w:softHyphen/>
        <w:t>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7F0F94" w:rsidRPr="00070C82" w:rsidRDefault="007F0F94" w:rsidP="008B6055">
      <w:pPr>
        <w:pStyle w:val="af0"/>
        <w:tabs>
          <w:tab w:val="left" w:pos="-180"/>
          <w:tab w:val="left" w:pos="0"/>
        </w:tabs>
        <w:spacing w:line="276" w:lineRule="auto"/>
        <w:ind w:firstLine="709"/>
        <w:rPr>
          <w:caps w:val="0"/>
          <w:color w:val="auto"/>
          <w:sz w:val="24"/>
          <w:szCs w:val="24"/>
        </w:rPr>
      </w:pPr>
      <w:r w:rsidRPr="00070C82">
        <w:rPr>
          <w:sz w:val="24"/>
          <w:szCs w:val="24"/>
        </w:rPr>
        <w:t>―</w:t>
      </w:r>
      <w:r w:rsidRPr="00070C82">
        <w:rPr>
          <w:caps w:val="0"/>
          <w:color w:val="auto"/>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оказание родителям (законным представителям) обучающихся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стью (интеллектуальными нарушениями) консультативной и методической помощи по психолого-педагогическим, со</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аль</w:t>
      </w:r>
      <w:r w:rsidRPr="00070C82">
        <w:rPr>
          <w:rFonts w:ascii="Times New Roman" w:hAnsi="Times New Roman" w:cs="Times New Roman"/>
          <w:sz w:val="24"/>
          <w:szCs w:val="24"/>
        </w:rPr>
        <w:softHyphen/>
        <w:t>ным, правовым, медицинским и другим вопросам, связанным с их воспитанием и обу</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ем.</w:t>
      </w:r>
    </w:p>
    <w:p w:rsidR="007F0F94" w:rsidRPr="00070C82" w:rsidRDefault="007F0F94" w:rsidP="008B6055">
      <w:pPr>
        <w:tabs>
          <w:tab w:val="left" w:pos="-180"/>
          <w:tab w:val="left" w:pos="0"/>
        </w:tabs>
        <w:spacing w:after="0"/>
        <w:ind w:firstLine="709"/>
        <w:jc w:val="both"/>
        <w:rPr>
          <w:rFonts w:ascii="Times New Roman" w:hAnsi="Times New Roman" w:cs="Times New Roman"/>
          <w:b/>
          <w:i/>
          <w:sz w:val="24"/>
          <w:szCs w:val="24"/>
        </w:rPr>
      </w:pPr>
    </w:p>
    <w:p w:rsidR="007F0F94" w:rsidRDefault="007F0F94" w:rsidP="008B6055">
      <w:pPr>
        <w:pStyle w:val="af0"/>
        <w:spacing w:line="276" w:lineRule="auto"/>
        <w:ind w:firstLine="709"/>
        <w:jc w:val="center"/>
        <w:rPr>
          <w:b/>
          <w:i/>
          <w:caps w:val="0"/>
          <w:color w:val="auto"/>
          <w:sz w:val="24"/>
          <w:szCs w:val="24"/>
        </w:rPr>
      </w:pPr>
      <w:bookmarkStart w:id="3" w:name="bookmark188"/>
      <w:r w:rsidRPr="00070C82">
        <w:rPr>
          <w:b/>
          <w:i/>
          <w:caps w:val="0"/>
          <w:color w:val="auto"/>
          <w:sz w:val="24"/>
          <w:szCs w:val="24"/>
        </w:rPr>
        <w:t xml:space="preserve">Принципы </w:t>
      </w:r>
      <w:bookmarkEnd w:id="3"/>
      <w:r w:rsidRPr="00070C82">
        <w:rPr>
          <w:b/>
          <w:i/>
          <w:caps w:val="0"/>
          <w:color w:val="auto"/>
          <w:sz w:val="24"/>
          <w:szCs w:val="24"/>
        </w:rPr>
        <w:t>коррекционной работы:</w:t>
      </w:r>
    </w:p>
    <w:p w:rsidR="004E7A51" w:rsidRPr="00070C82" w:rsidRDefault="004E7A51" w:rsidP="008B6055">
      <w:pPr>
        <w:pStyle w:val="af0"/>
        <w:spacing w:line="276" w:lineRule="auto"/>
        <w:ind w:firstLine="709"/>
        <w:jc w:val="center"/>
        <w:rPr>
          <w:color w:val="auto"/>
          <w:sz w:val="24"/>
          <w:szCs w:val="24"/>
        </w:rPr>
      </w:pPr>
    </w:p>
    <w:p w:rsidR="007F0F94" w:rsidRPr="00070C82" w:rsidRDefault="007F0F94"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 xml:space="preserve">Принцип </w:t>
      </w:r>
      <w:r w:rsidRPr="00070C82">
        <w:rPr>
          <w:rFonts w:ascii="Times New Roman" w:hAnsi="Times New Roman"/>
          <w:i/>
          <w:sz w:val="24"/>
          <w:szCs w:val="24"/>
        </w:rPr>
        <w:t>приоритетности интересов</w:t>
      </w:r>
      <w:r w:rsidRPr="00070C82">
        <w:rPr>
          <w:rFonts w:ascii="Times New Roman" w:hAnsi="Times New Roman"/>
          <w:caps/>
          <w:sz w:val="24"/>
          <w:szCs w:val="24"/>
        </w:rPr>
        <w:t xml:space="preserve"> </w:t>
      </w:r>
      <w:r w:rsidRPr="00070C82">
        <w:rPr>
          <w:rFonts w:ascii="Times New Roman" w:hAnsi="Times New Roman"/>
          <w:sz w:val="24"/>
          <w:szCs w:val="24"/>
        </w:rPr>
        <w:t>обучающегося</w:t>
      </w:r>
      <w:r w:rsidRPr="00070C82">
        <w:rPr>
          <w:rFonts w:ascii="Times New Roman" w:hAnsi="Times New Roman"/>
          <w:caps/>
          <w:sz w:val="24"/>
          <w:szCs w:val="24"/>
        </w:rPr>
        <w:t xml:space="preserve"> </w:t>
      </w:r>
      <w:r w:rsidRPr="00070C82">
        <w:rPr>
          <w:rFonts w:ascii="Times New Roman" w:hAnsi="Times New Roman"/>
          <w:sz w:val="24"/>
          <w:szCs w:val="24"/>
        </w:rPr>
        <w:t>определяет от</w:t>
      </w:r>
      <w:r w:rsidRPr="00070C82">
        <w:rPr>
          <w:rFonts w:ascii="Times New Roman" w:hAnsi="Times New Roman"/>
          <w:sz w:val="24"/>
          <w:szCs w:val="24"/>
        </w:rPr>
        <w:softHyphen/>
        <w:t>но</w:t>
      </w:r>
      <w:r w:rsidRPr="00070C82">
        <w:rPr>
          <w:rFonts w:ascii="Times New Roman" w:hAnsi="Times New Roman"/>
          <w:sz w:val="24"/>
          <w:szCs w:val="24"/>
        </w:rPr>
        <w:softHyphen/>
        <w:t>ше</w:t>
      </w:r>
      <w:r w:rsidRPr="00070C82">
        <w:rPr>
          <w:rFonts w:ascii="Times New Roman" w:hAnsi="Times New Roman"/>
          <w:sz w:val="24"/>
          <w:szCs w:val="24"/>
        </w:rPr>
        <w:softHyphen/>
        <w:t>ние работников организации, которые призваны</w:t>
      </w:r>
      <w:r w:rsidRPr="00070C82">
        <w:rPr>
          <w:rFonts w:ascii="Times New Roman" w:hAnsi="Times New Roman"/>
          <w:caps/>
          <w:sz w:val="24"/>
          <w:szCs w:val="24"/>
        </w:rPr>
        <w:t xml:space="preserve"> </w:t>
      </w:r>
      <w:r w:rsidRPr="00070C82">
        <w:rPr>
          <w:rFonts w:ascii="Times New Roman" w:hAnsi="Times New Roman"/>
          <w:sz w:val="24"/>
          <w:szCs w:val="24"/>
        </w:rPr>
        <w:t>оказывать каждому обу</w:t>
      </w:r>
      <w:r w:rsidRPr="00070C82">
        <w:rPr>
          <w:rFonts w:ascii="Times New Roman" w:hAnsi="Times New Roman"/>
          <w:sz w:val="24"/>
          <w:szCs w:val="24"/>
        </w:rPr>
        <w:softHyphen/>
        <w:t>ча</w:t>
      </w:r>
      <w:r w:rsidRPr="00070C82">
        <w:rPr>
          <w:rFonts w:ascii="Times New Roman" w:hAnsi="Times New Roman"/>
          <w:sz w:val="24"/>
          <w:szCs w:val="24"/>
        </w:rPr>
        <w:softHyphen/>
        <w:t>ю</w:t>
      </w:r>
      <w:r w:rsidRPr="00070C82">
        <w:rPr>
          <w:rFonts w:ascii="Times New Roman" w:hAnsi="Times New Roman"/>
          <w:sz w:val="24"/>
          <w:szCs w:val="24"/>
        </w:rPr>
        <w:softHyphen/>
        <w:t>щемуся</w:t>
      </w:r>
      <w:r w:rsidRPr="00070C82">
        <w:rPr>
          <w:rFonts w:ascii="Times New Roman" w:hAnsi="Times New Roman"/>
          <w:caps/>
          <w:sz w:val="24"/>
          <w:szCs w:val="24"/>
        </w:rPr>
        <w:t xml:space="preserve"> </w:t>
      </w:r>
      <w:r w:rsidRPr="00070C82">
        <w:rPr>
          <w:rFonts w:ascii="Times New Roman" w:hAnsi="Times New Roman"/>
          <w:sz w:val="24"/>
          <w:szCs w:val="24"/>
        </w:rPr>
        <w:t>помощь в развитии с учетом его индивидуальных образовательных потребностей</w:t>
      </w:r>
      <w:r w:rsidRPr="00070C82">
        <w:rPr>
          <w:rFonts w:ascii="Times New Roman" w:hAnsi="Times New Roman"/>
          <w:caps/>
          <w:sz w:val="24"/>
          <w:szCs w:val="24"/>
        </w:rPr>
        <w:t>.</w:t>
      </w:r>
    </w:p>
    <w:p w:rsidR="007F0F94" w:rsidRPr="00070C82" w:rsidRDefault="007F0F94"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lastRenderedPageBreak/>
        <w:t>Принцип</w:t>
      </w:r>
      <w:r w:rsidRPr="00070C82">
        <w:rPr>
          <w:rStyle w:val="14"/>
          <w:iCs/>
          <w:color w:val="auto"/>
          <w:sz w:val="24"/>
          <w:szCs w:val="24"/>
        </w:rPr>
        <w:t xml:space="preserve"> системности -</w:t>
      </w:r>
      <w:r w:rsidRPr="00070C82">
        <w:rPr>
          <w:rFonts w:ascii="Times New Roman" w:hAnsi="Times New Roman"/>
          <w:sz w:val="24"/>
          <w:szCs w:val="24"/>
        </w:rPr>
        <w:t xml:space="preserve"> обеспечивает единство всех элементов кор</w:t>
      </w:r>
      <w:r w:rsidRPr="00070C82">
        <w:rPr>
          <w:rFonts w:ascii="Times New Roman" w:hAnsi="Times New Roman"/>
          <w:sz w:val="24"/>
          <w:szCs w:val="24"/>
        </w:rPr>
        <w:softHyphen/>
        <w:t>рек</w:t>
      </w:r>
      <w:r w:rsidRPr="00070C82">
        <w:rPr>
          <w:rFonts w:ascii="Times New Roman" w:hAnsi="Times New Roman"/>
          <w:sz w:val="24"/>
          <w:szCs w:val="24"/>
        </w:rPr>
        <w:softHyphen/>
        <w:t>ци</w:t>
      </w:r>
      <w:r w:rsidRPr="00070C82">
        <w:rPr>
          <w:rFonts w:ascii="Times New Roman" w:hAnsi="Times New Roman"/>
          <w:sz w:val="24"/>
          <w:szCs w:val="24"/>
        </w:rPr>
        <w:softHyphen/>
        <w:t>онной работы: цели и задач, направлений осуществления и со</w:t>
      </w:r>
      <w:r w:rsidRPr="00070C82">
        <w:rPr>
          <w:rFonts w:ascii="Times New Roman" w:hAnsi="Times New Roman"/>
          <w:sz w:val="24"/>
          <w:szCs w:val="24"/>
        </w:rPr>
        <w:softHyphen/>
        <w:t>держания, форм, методов и приемов организации, взаимодействия участников.</w:t>
      </w:r>
      <w:r w:rsidRPr="00070C82">
        <w:rPr>
          <w:rFonts w:ascii="Times New Roman" w:hAnsi="Times New Roman"/>
          <w:caps/>
          <w:sz w:val="24"/>
          <w:szCs w:val="24"/>
        </w:rPr>
        <w:t xml:space="preserve"> </w:t>
      </w:r>
    </w:p>
    <w:p w:rsidR="007F0F94" w:rsidRPr="00070C82" w:rsidRDefault="007F0F94"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Принцип</w:t>
      </w:r>
      <w:r w:rsidRPr="00070C82">
        <w:rPr>
          <w:rStyle w:val="14"/>
          <w:iCs/>
          <w:color w:val="auto"/>
          <w:sz w:val="24"/>
          <w:szCs w:val="24"/>
        </w:rPr>
        <w:t xml:space="preserve"> непрерывности обеспечивает проведение коррекционной работы на всем протяжении обучения школьника с учетом изменений в их личности</w:t>
      </w:r>
      <w:r w:rsidRPr="00070C82">
        <w:rPr>
          <w:rFonts w:ascii="Times New Roman" w:hAnsi="Times New Roman"/>
          <w:caps/>
          <w:sz w:val="24"/>
          <w:szCs w:val="24"/>
        </w:rPr>
        <w:t>.</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Принцип </w:t>
      </w:r>
      <w:r w:rsidRPr="00070C82">
        <w:rPr>
          <w:rStyle w:val="14"/>
          <w:rFonts w:cs="Times New Roman"/>
          <w:iCs/>
          <w:sz w:val="24"/>
          <w:szCs w:val="24"/>
        </w:rPr>
        <w:t>вариативности</w:t>
      </w:r>
      <w:r w:rsidRPr="00070C82">
        <w:rPr>
          <w:rFonts w:ascii="Times New Roman" w:hAnsi="Times New Roman" w:cs="Times New Roman"/>
          <w:caps/>
          <w:sz w:val="24"/>
          <w:szCs w:val="24"/>
        </w:rPr>
        <w:t xml:space="preserve"> </w:t>
      </w:r>
      <w:r w:rsidRPr="00070C82">
        <w:rPr>
          <w:rFonts w:ascii="Times New Roman" w:hAnsi="Times New Roman" w:cs="Times New Roman"/>
          <w:sz w:val="24"/>
          <w:szCs w:val="24"/>
        </w:rPr>
        <w:t>предполагает создание вариативных программ кор</w:t>
      </w:r>
      <w:r w:rsidRPr="00070C82">
        <w:rPr>
          <w:rFonts w:ascii="Times New Roman" w:hAnsi="Times New Roman" w:cs="Times New Roman"/>
          <w:sz w:val="24"/>
          <w:szCs w:val="24"/>
        </w:rPr>
        <w:softHyphen/>
        <w:t>ре</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ной работы с детьми с учетом их особых образовательных потребностей и воз</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ж</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тей психофизического развития. </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Принцип </w:t>
      </w:r>
      <w:r w:rsidRPr="00070C82">
        <w:rPr>
          <w:rFonts w:ascii="Times New Roman" w:hAnsi="Times New Roman" w:cs="Times New Roman"/>
          <w:i/>
          <w:sz w:val="24"/>
          <w:szCs w:val="24"/>
        </w:rPr>
        <w:t>единства психолого-педагогических и медицинских средств</w:t>
      </w:r>
      <w:r w:rsidRPr="00070C82">
        <w:rPr>
          <w:rFonts w:ascii="Times New Roman" w:hAnsi="Times New Roman" w:cs="Times New Roman"/>
          <w:sz w:val="24"/>
          <w:szCs w:val="24"/>
        </w:rPr>
        <w:t>, обе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пе</w:t>
      </w:r>
      <w:r w:rsidRPr="00070C82">
        <w:rPr>
          <w:rFonts w:ascii="Times New Roman" w:hAnsi="Times New Roman" w:cs="Times New Roman"/>
          <w:sz w:val="24"/>
          <w:szCs w:val="24"/>
        </w:rPr>
        <w:softHyphen/>
        <w:t>чи</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щий взаимодействие специалистов психолого-педагогического и медицинского блока в де</w:t>
      </w:r>
      <w:r w:rsidRPr="00070C82">
        <w:rPr>
          <w:rFonts w:ascii="Times New Roman" w:hAnsi="Times New Roman" w:cs="Times New Roman"/>
          <w:sz w:val="24"/>
          <w:szCs w:val="24"/>
        </w:rPr>
        <w:softHyphen/>
        <w:t>ятельности по комплексному решению задач коррекционной работы.</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Принцип </w:t>
      </w:r>
      <w:r w:rsidRPr="00070C82">
        <w:rPr>
          <w:rFonts w:ascii="Times New Roman" w:hAnsi="Times New Roman" w:cs="Times New Roman"/>
          <w:i/>
          <w:sz w:val="24"/>
          <w:szCs w:val="24"/>
        </w:rPr>
        <w:t>сотрудничества с семьей</w:t>
      </w:r>
      <w:r w:rsidRPr="00070C82">
        <w:rPr>
          <w:rFonts w:ascii="Times New Roman" w:hAnsi="Times New Roman" w:cs="Times New Roman"/>
          <w:sz w:val="24"/>
          <w:szCs w:val="24"/>
        </w:rPr>
        <w:t xml:space="preserve"> основан на признании семьи как важ</w:t>
      </w:r>
      <w:r w:rsidRPr="00070C82">
        <w:rPr>
          <w:rFonts w:ascii="Times New Roman" w:hAnsi="Times New Roman" w:cs="Times New Roman"/>
          <w:sz w:val="24"/>
          <w:szCs w:val="24"/>
        </w:rPr>
        <w:softHyphen/>
        <w:t>ного уча</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ка коррекционной работы, оказывающего существенное вли</w:t>
      </w:r>
      <w:r w:rsidRPr="00070C82">
        <w:rPr>
          <w:rFonts w:ascii="Times New Roman" w:hAnsi="Times New Roman" w:cs="Times New Roman"/>
          <w:sz w:val="24"/>
          <w:szCs w:val="24"/>
        </w:rPr>
        <w:softHyphen/>
        <w:t>яние на процесс раз</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тия ребенка и успешность его интеграции в общество.</w:t>
      </w:r>
    </w:p>
    <w:p w:rsidR="007F0F94" w:rsidRPr="00070C82" w:rsidRDefault="007F0F94" w:rsidP="008B6055">
      <w:pPr>
        <w:tabs>
          <w:tab w:val="left" w:pos="-180"/>
          <w:tab w:val="left" w:pos="0"/>
        </w:tabs>
        <w:spacing w:after="0"/>
        <w:ind w:firstLine="709"/>
        <w:jc w:val="both"/>
        <w:rPr>
          <w:rFonts w:ascii="Times New Roman" w:hAnsi="Times New Roman" w:cs="Times New Roman"/>
          <w:b/>
          <w:i/>
          <w:sz w:val="24"/>
          <w:szCs w:val="24"/>
        </w:rPr>
      </w:pPr>
    </w:p>
    <w:p w:rsidR="007F0F94" w:rsidRPr="00070C82" w:rsidRDefault="007F0F94" w:rsidP="008B6055">
      <w:pPr>
        <w:tabs>
          <w:tab w:val="left" w:pos="-180"/>
          <w:tab w:val="left" w:pos="0"/>
        </w:tabs>
        <w:spacing w:after="0"/>
        <w:ind w:firstLine="709"/>
        <w:jc w:val="center"/>
        <w:rPr>
          <w:rFonts w:ascii="Times New Roman" w:hAnsi="Times New Roman" w:cs="Times New Roman"/>
          <w:b/>
          <w:i/>
          <w:sz w:val="24"/>
          <w:szCs w:val="24"/>
        </w:rPr>
      </w:pPr>
      <w:r w:rsidRPr="00070C82">
        <w:rPr>
          <w:rFonts w:ascii="Times New Roman" w:hAnsi="Times New Roman" w:cs="Times New Roman"/>
          <w:b/>
          <w:i/>
          <w:sz w:val="24"/>
          <w:szCs w:val="24"/>
        </w:rPr>
        <w:t>Специфика организации коррекционной работы</w:t>
      </w:r>
    </w:p>
    <w:p w:rsidR="007F0F94" w:rsidRPr="00070C82" w:rsidRDefault="007F0F94" w:rsidP="008B6055">
      <w:pPr>
        <w:tabs>
          <w:tab w:val="left" w:pos="-180"/>
          <w:tab w:val="left" w:pos="0"/>
        </w:tabs>
        <w:spacing w:after="0"/>
        <w:ind w:firstLine="709"/>
        <w:jc w:val="center"/>
        <w:rPr>
          <w:rFonts w:ascii="Times New Roman" w:hAnsi="Times New Roman" w:cs="Times New Roman"/>
          <w:b/>
          <w:i/>
          <w:sz w:val="24"/>
          <w:szCs w:val="24"/>
        </w:rPr>
      </w:pPr>
      <w:r w:rsidRPr="00070C82">
        <w:rPr>
          <w:rFonts w:ascii="Times New Roman" w:hAnsi="Times New Roman" w:cs="Times New Roman"/>
          <w:b/>
          <w:i/>
          <w:sz w:val="24"/>
          <w:szCs w:val="24"/>
        </w:rPr>
        <w:t>с обучающимися с умственной отсталостью</w:t>
      </w:r>
    </w:p>
    <w:p w:rsidR="007F0F94" w:rsidRPr="00070C82" w:rsidRDefault="007F0F94" w:rsidP="008B6055">
      <w:pPr>
        <w:tabs>
          <w:tab w:val="left" w:pos="-180"/>
          <w:tab w:val="left" w:pos="0"/>
        </w:tabs>
        <w:spacing w:after="0"/>
        <w:ind w:firstLine="709"/>
        <w:jc w:val="center"/>
        <w:rPr>
          <w:rFonts w:ascii="Times New Roman" w:hAnsi="Times New Roman" w:cs="Times New Roman"/>
          <w:b/>
          <w:i/>
          <w:sz w:val="24"/>
          <w:szCs w:val="24"/>
        </w:rPr>
      </w:pPr>
      <w:r w:rsidRPr="00070C82">
        <w:rPr>
          <w:rFonts w:ascii="Times New Roman" w:hAnsi="Times New Roman" w:cs="Times New Roman"/>
          <w:b/>
          <w:i/>
          <w:sz w:val="24"/>
          <w:szCs w:val="24"/>
        </w:rPr>
        <w:t>(интеллектуальными нарушениями)</w:t>
      </w:r>
    </w:p>
    <w:p w:rsidR="007F0F94" w:rsidRPr="00070C82" w:rsidRDefault="007F0F94" w:rsidP="008B6055">
      <w:pPr>
        <w:tabs>
          <w:tab w:val="left" w:pos="-180"/>
          <w:tab w:val="left" w:pos="0"/>
        </w:tabs>
        <w:spacing w:after="0"/>
        <w:ind w:firstLine="709"/>
        <w:jc w:val="center"/>
        <w:rPr>
          <w:rFonts w:ascii="Times New Roman" w:hAnsi="Times New Roman" w:cs="Times New Roman"/>
          <w:sz w:val="24"/>
          <w:szCs w:val="24"/>
        </w:rPr>
      </w:pP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Коррекционная работа с обучающимися с умственной отсталостью (интеллектуальными нарушениями) проводится:</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в рамках образовательного процесса через содержание и ор</w:t>
      </w:r>
      <w:r w:rsidRPr="00070C82">
        <w:rPr>
          <w:rFonts w:ascii="Times New Roman" w:hAnsi="Times New Roman" w:cs="Times New Roman"/>
          <w:sz w:val="24"/>
          <w:szCs w:val="24"/>
        </w:rPr>
        <w:softHyphen/>
        <w:t>га</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7F0F94" w:rsidRPr="00070C82" w:rsidRDefault="007F0F94" w:rsidP="008B6055">
      <w:pPr>
        <w:tabs>
          <w:tab w:val="left" w:pos="-180"/>
          <w:tab w:val="left" w:pos="0"/>
        </w:tabs>
        <w:spacing w:after="0"/>
        <w:ind w:firstLine="709"/>
        <w:jc w:val="both"/>
        <w:rPr>
          <w:rFonts w:ascii="Times New Roman" w:hAnsi="Times New Roman" w:cs="Times New Roman"/>
          <w:b/>
          <w:i/>
          <w:sz w:val="24"/>
          <w:szCs w:val="24"/>
        </w:rPr>
      </w:pPr>
      <w:r w:rsidRPr="00070C82">
        <w:rPr>
          <w:rFonts w:ascii="Times New Roman" w:hAnsi="Times New Roman" w:cs="Times New Roman"/>
          <w:sz w:val="24"/>
          <w:szCs w:val="24"/>
        </w:rPr>
        <w:t>― в рамках психологического и социально-педагогического со</w:t>
      </w:r>
      <w:r w:rsidRPr="00070C82">
        <w:rPr>
          <w:rFonts w:ascii="Times New Roman" w:hAnsi="Times New Roman" w:cs="Times New Roman"/>
          <w:sz w:val="24"/>
          <w:szCs w:val="24"/>
        </w:rPr>
        <w:softHyphen/>
        <w:t>про</w:t>
      </w:r>
      <w:r w:rsidRPr="00070C82">
        <w:rPr>
          <w:rFonts w:ascii="Times New Roman" w:hAnsi="Times New Roman" w:cs="Times New Roman"/>
          <w:sz w:val="24"/>
          <w:szCs w:val="24"/>
        </w:rPr>
        <w:softHyphen/>
        <w:t>вож</w:t>
      </w:r>
      <w:r w:rsidRPr="00070C82">
        <w:rPr>
          <w:rFonts w:ascii="Times New Roman" w:hAnsi="Times New Roman" w:cs="Times New Roman"/>
          <w:sz w:val="24"/>
          <w:szCs w:val="24"/>
        </w:rPr>
        <w:softHyphen/>
        <w:t>дения обучающихся.</w:t>
      </w:r>
    </w:p>
    <w:p w:rsidR="007F0F94" w:rsidRPr="00070C82" w:rsidRDefault="007F0F94" w:rsidP="008B6055">
      <w:pPr>
        <w:tabs>
          <w:tab w:val="left" w:pos="-180"/>
          <w:tab w:val="left" w:pos="0"/>
        </w:tabs>
        <w:spacing w:after="0"/>
        <w:ind w:firstLine="709"/>
        <w:jc w:val="center"/>
        <w:rPr>
          <w:rFonts w:ascii="Times New Roman" w:hAnsi="Times New Roman" w:cs="Times New Roman"/>
          <w:b/>
          <w:i/>
          <w:sz w:val="24"/>
          <w:szCs w:val="24"/>
        </w:rPr>
      </w:pPr>
      <w:r w:rsidRPr="00070C82">
        <w:rPr>
          <w:rFonts w:ascii="Times New Roman" w:hAnsi="Times New Roman" w:cs="Times New Roman"/>
          <w:b/>
          <w:i/>
          <w:sz w:val="24"/>
          <w:szCs w:val="24"/>
        </w:rPr>
        <w:t>Характеристика основных направлений коррекционной работы</w:t>
      </w:r>
    </w:p>
    <w:p w:rsidR="007F0F94" w:rsidRPr="00070C82" w:rsidRDefault="007F0F94" w:rsidP="008B6055">
      <w:pPr>
        <w:tabs>
          <w:tab w:val="left" w:pos="-180"/>
          <w:tab w:val="left" w:pos="0"/>
        </w:tabs>
        <w:spacing w:after="0"/>
        <w:ind w:firstLine="709"/>
        <w:jc w:val="center"/>
        <w:rPr>
          <w:rFonts w:ascii="Times New Roman" w:hAnsi="Times New Roman" w:cs="Times New Roman"/>
          <w:sz w:val="24"/>
          <w:szCs w:val="24"/>
        </w:rPr>
      </w:pPr>
    </w:p>
    <w:p w:rsidR="007F0F94" w:rsidRPr="00070C82" w:rsidRDefault="007F0F94" w:rsidP="008B6055">
      <w:pPr>
        <w:pStyle w:val="a5"/>
        <w:spacing w:after="0"/>
        <w:ind w:firstLine="720"/>
        <w:jc w:val="both"/>
        <w:rPr>
          <w:rFonts w:ascii="Times New Roman" w:hAnsi="Times New Roman"/>
          <w:sz w:val="24"/>
          <w:szCs w:val="24"/>
        </w:rPr>
      </w:pPr>
      <w:r w:rsidRPr="00070C82">
        <w:rPr>
          <w:rFonts w:ascii="Times New Roman" w:hAnsi="Times New Roman"/>
          <w:sz w:val="24"/>
          <w:szCs w:val="24"/>
        </w:rPr>
        <w:t>Основными направлениями коррекционной работы</w:t>
      </w:r>
      <w:r w:rsidRPr="00070C82">
        <w:rPr>
          <w:rFonts w:ascii="Times New Roman" w:hAnsi="Times New Roman"/>
          <w:caps/>
          <w:sz w:val="24"/>
          <w:szCs w:val="24"/>
        </w:rPr>
        <w:t xml:space="preserve"> </w:t>
      </w:r>
      <w:r w:rsidRPr="00070C82">
        <w:rPr>
          <w:rFonts w:ascii="Times New Roman" w:hAnsi="Times New Roman"/>
          <w:sz w:val="24"/>
          <w:szCs w:val="24"/>
        </w:rPr>
        <w:t>являются</w:t>
      </w:r>
      <w:r w:rsidRPr="00070C82">
        <w:rPr>
          <w:rFonts w:ascii="Times New Roman" w:hAnsi="Times New Roman"/>
          <w:caps/>
          <w:sz w:val="24"/>
          <w:szCs w:val="24"/>
        </w:rPr>
        <w:t>:</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1.</w:t>
      </w:r>
      <w:r w:rsidRPr="00070C82">
        <w:rPr>
          <w:caps w:val="0"/>
          <w:color w:val="auto"/>
          <w:sz w:val="24"/>
          <w:szCs w:val="24"/>
          <w:lang w:val="en-US"/>
        </w:rPr>
        <w:t> </w:t>
      </w:r>
      <w:r w:rsidRPr="00070C82">
        <w:rPr>
          <w:rStyle w:val="14"/>
          <w:iCs/>
          <w:color w:val="auto"/>
          <w:sz w:val="24"/>
          <w:szCs w:val="24"/>
        </w:rPr>
        <w:t>Диагностическая работа, которая</w:t>
      </w:r>
      <w:r w:rsidRPr="00070C82">
        <w:rPr>
          <w:caps w:val="0"/>
          <w:color w:val="auto"/>
          <w:sz w:val="24"/>
          <w:szCs w:val="24"/>
        </w:rPr>
        <w:t xml:space="preserve"> обеспечивает выявление особенностей развития и здоровья обучающихся с умственной отсталостью (интеллектуальными нарушениями)</w:t>
      </w:r>
      <w:r w:rsidRPr="00070C82">
        <w:rPr>
          <w:color w:val="auto"/>
          <w:sz w:val="24"/>
          <w:szCs w:val="24"/>
        </w:rPr>
        <w:t xml:space="preserve"> </w:t>
      </w:r>
      <w:r w:rsidRPr="00070C82">
        <w:rPr>
          <w:caps w:val="0"/>
          <w:color w:val="auto"/>
          <w:sz w:val="24"/>
          <w:szCs w:val="24"/>
        </w:rPr>
        <w:t xml:space="preserve">с целью создания благоприятных условий для овладения ими содержанием основной общеобразовательной программы. </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Проведение диагностической работы предполагает осуществление:</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1) психолого-педагогического и медицинского обследования с целью выявления их особых образовательных потребностей:</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развития эмоционально-волевой сферы и личностных особенностей обучающихся;</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lastRenderedPageBreak/>
        <w:t>― определение социальной ситуации развития и условий семейного воспитания ученика;</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2) мониторинга динамики развития обучающихся, их успешности в освоении АООП;</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3) анализа результатов обследования с целью проектирования и корректировки коррекционных мероприятий.</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В процессе диагностической работы используются следующие формы и методы:</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сбор сведений о ребенке у педагогов, родителей (беседы, анкетирование, интервьюирование),</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 xml:space="preserve">психолого-педагогический эксперимент, </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наблюдение за учениками во время учебной и внеурочной деятельности,</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беседы с учащимися, учителями и родителями,</w:t>
      </w:r>
    </w:p>
    <w:p w:rsidR="007F0F94" w:rsidRPr="00070C82" w:rsidRDefault="007F0F94" w:rsidP="008B6055">
      <w:pPr>
        <w:pStyle w:val="af0"/>
        <w:spacing w:line="276" w:lineRule="auto"/>
        <w:ind w:firstLine="709"/>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изучение работ ребенка (тетради, рисунки, поделки и т. п.) и др.</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w:t>
      </w:r>
      <w:r w:rsidRPr="00070C82">
        <w:rPr>
          <w:bCs/>
          <w:caps w:val="0"/>
          <w:color w:val="auto"/>
          <w:sz w:val="24"/>
          <w:szCs w:val="24"/>
        </w:rPr>
        <w:t>оформление документации (психолого-педагогические дневники наблюдения за учащимися и др.).</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2.</w:t>
      </w:r>
      <w:r w:rsidRPr="00070C82">
        <w:rPr>
          <w:caps w:val="0"/>
          <w:color w:val="auto"/>
          <w:sz w:val="24"/>
          <w:szCs w:val="24"/>
          <w:lang w:val="en-US"/>
        </w:rPr>
        <w:t> </w:t>
      </w:r>
      <w:r w:rsidRPr="00070C82">
        <w:rPr>
          <w:i/>
          <w:caps w:val="0"/>
          <w:color w:val="auto"/>
          <w:sz w:val="24"/>
          <w:szCs w:val="24"/>
        </w:rPr>
        <w:t>К</w:t>
      </w:r>
      <w:r w:rsidRPr="00070C82">
        <w:rPr>
          <w:rStyle w:val="14"/>
          <w:iCs/>
          <w:color w:val="auto"/>
          <w:sz w:val="24"/>
          <w:szCs w:val="24"/>
        </w:rPr>
        <w:t>оррекционно-развивающая работа</w:t>
      </w:r>
      <w:r w:rsidRPr="00070C82">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К</w:t>
      </w:r>
      <w:r w:rsidRPr="00070C82">
        <w:rPr>
          <w:rStyle w:val="14"/>
          <w:iCs/>
          <w:color w:val="auto"/>
          <w:sz w:val="24"/>
          <w:szCs w:val="24"/>
        </w:rPr>
        <w:t>оррекционно-развивающая работа включает:</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составление индивидуальной программы психологического сопровождения учащегося (совместно с педагогами),</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формирование в классе психологического климата комфортного для всех обучающихся,</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развитие эмоционально-волевой и личностной сферы ученика и коррекцию его поведения,</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В процессе коррекционно-развивающей работы используются следующие формы и методы работы:</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занятия индивидуальные и групповые,</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игры, упражнения, этюды,</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 xml:space="preserve">психокоррекционные методики и технологии, </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беседы с учащимися,</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w:t>
      </w:r>
      <w:r w:rsidRPr="00070C82">
        <w:rPr>
          <w:bCs/>
          <w:caps w:val="0"/>
          <w:color w:val="auto"/>
          <w:sz w:val="24"/>
          <w:szCs w:val="24"/>
        </w:rPr>
        <w:t>организация деятельности (игра, труд, изобразительная, конструирование и др.).</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3.</w:t>
      </w:r>
      <w:r w:rsidRPr="00070C82">
        <w:rPr>
          <w:caps w:val="0"/>
          <w:color w:val="auto"/>
          <w:sz w:val="24"/>
          <w:szCs w:val="24"/>
          <w:lang w:val="en-US"/>
        </w:rPr>
        <w:t> </w:t>
      </w:r>
      <w:r w:rsidRPr="00070C82">
        <w:rPr>
          <w:rStyle w:val="14"/>
          <w:iCs/>
          <w:color w:val="auto"/>
          <w:sz w:val="24"/>
          <w:szCs w:val="24"/>
        </w:rPr>
        <w:t>Консультативная работа</w:t>
      </w:r>
      <w:r w:rsidRPr="00070C82">
        <w:rPr>
          <w:caps w:val="0"/>
          <w:color w:val="auto"/>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7F0F94" w:rsidRPr="00070C82" w:rsidRDefault="007F0F94" w:rsidP="008B6055">
      <w:pPr>
        <w:pStyle w:val="af0"/>
        <w:spacing w:line="276" w:lineRule="auto"/>
        <w:ind w:firstLine="720"/>
        <w:rPr>
          <w:color w:val="auto"/>
          <w:sz w:val="24"/>
          <w:szCs w:val="24"/>
        </w:rPr>
      </w:pPr>
      <w:r w:rsidRPr="00070C82">
        <w:rPr>
          <w:caps w:val="0"/>
          <w:color w:val="auto"/>
          <w:sz w:val="24"/>
          <w:szCs w:val="24"/>
        </w:rPr>
        <w:lastRenderedPageBreak/>
        <w:t>К</w:t>
      </w:r>
      <w:r w:rsidRPr="00070C82">
        <w:rPr>
          <w:rStyle w:val="14"/>
          <w:iCs/>
          <w:color w:val="auto"/>
          <w:sz w:val="24"/>
          <w:szCs w:val="24"/>
        </w:rPr>
        <w:t>онсультативная работа включает:</w:t>
      </w:r>
    </w:p>
    <w:p w:rsidR="007F0F94" w:rsidRPr="00070C82" w:rsidRDefault="007F0F94" w:rsidP="008B6055">
      <w:pPr>
        <w:pStyle w:val="Default"/>
        <w:spacing w:line="276" w:lineRule="auto"/>
        <w:ind w:firstLine="720"/>
        <w:jc w:val="both"/>
        <w:rPr>
          <w:color w:val="auto"/>
        </w:rPr>
      </w:pPr>
      <w:r w:rsidRPr="00070C82">
        <w:rPr>
          <w:caps/>
          <w:color w:val="auto"/>
        </w:rPr>
        <w:t>― </w:t>
      </w:r>
      <w:r w:rsidRPr="00070C82">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В процессе консультативной работы используются следующие формы и методы работы:</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беседа, семинар, лекция, консультация, тренинг,</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анкетирование педагогов, родителей,</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разработка методических материалов и рекомендаций учителю, родителям.</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7F0F94" w:rsidRPr="00070C82" w:rsidRDefault="007F0F94" w:rsidP="008B6055">
      <w:pPr>
        <w:pStyle w:val="af0"/>
        <w:spacing w:line="276" w:lineRule="auto"/>
        <w:ind w:firstLine="720"/>
        <w:rPr>
          <w:rStyle w:val="14"/>
          <w:i w:val="0"/>
          <w:iCs/>
          <w:color w:val="auto"/>
          <w:sz w:val="24"/>
          <w:szCs w:val="24"/>
        </w:rPr>
      </w:pPr>
      <w:r w:rsidRPr="00070C82">
        <w:rPr>
          <w:caps w:val="0"/>
          <w:color w:val="auto"/>
          <w:sz w:val="24"/>
          <w:szCs w:val="24"/>
        </w:rPr>
        <w:t>4.</w:t>
      </w:r>
      <w:r w:rsidRPr="00070C82">
        <w:rPr>
          <w:caps w:val="0"/>
          <w:color w:val="auto"/>
          <w:sz w:val="24"/>
          <w:szCs w:val="24"/>
          <w:lang w:val="en-US"/>
        </w:rPr>
        <w:t> </w:t>
      </w:r>
      <w:r w:rsidRPr="00070C82">
        <w:rPr>
          <w:rStyle w:val="14"/>
          <w:iCs/>
          <w:color w:val="auto"/>
          <w:sz w:val="24"/>
          <w:szCs w:val="24"/>
        </w:rPr>
        <w:t>Информационно-просветительская работа</w:t>
      </w:r>
      <w:r w:rsidRPr="00070C82">
        <w:rPr>
          <w:caps w:val="0"/>
          <w:color w:val="auto"/>
          <w:sz w:val="24"/>
          <w:szCs w:val="24"/>
        </w:rPr>
        <w:t xml:space="preserve"> предполагает осу</w:t>
      </w:r>
      <w:r w:rsidRPr="00070C82">
        <w:rPr>
          <w:caps w:val="0"/>
          <w:color w:val="auto"/>
          <w:sz w:val="24"/>
          <w:szCs w:val="24"/>
        </w:rPr>
        <w:softHyphen/>
        <w:t>щес</w:t>
      </w:r>
      <w:r w:rsidRPr="00070C82">
        <w:rPr>
          <w:caps w:val="0"/>
          <w:color w:val="auto"/>
          <w:sz w:val="24"/>
          <w:szCs w:val="24"/>
        </w:rPr>
        <w:softHyphen/>
        <w:t>т</w:t>
      </w:r>
      <w:r w:rsidRPr="00070C82">
        <w:rPr>
          <w:caps w:val="0"/>
          <w:color w:val="auto"/>
          <w:sz w:val="24"/>
          <w:szCs w:val="24"/>
        </w:rPr>
        <w:softHyphen/>
        <w:t>в</w:t>
      </w:r>
      <w:r w:rsidRPr="00070C82">
        <w:rPr>
          <w:caps w:val="0"/>
          <w:color w:val="auto"/>
          <w:sz w:val="24"/>
          <w:szCs w:val="24"/>
        </w:rPr>
        <w:softHyphen/>
        <w:t>ле</w:t>
      </w:r>
      <w:r w:rsidRPr="00070C82">
        <w:rPr>
          <w:caps w:val="0"/>
          <w:color w:val="auto"/>
          <w:sz w:val="24"/>
          <w:szCs w:val="24"/>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7F0F94" w:rsidRPr="00070C82" w:rsidRDefault="007F0F94" w:rsidP="008B6055">
      <w:pPr>
        <w:pStyle w:val="af0"/>
        <w:spacing w:line="276" w:lineRule="auto"/>
        <w:ind w:firstLine="720"/>
        <w:rPr>
          <w:rFonts w:eastAsia="Times New Roman"/>
          <w:caps w:val="0"/>
          <w:color w:val="auto"/>
          <w:sz w:val="24"/>
          <w:szCs w:val="24"/>
        </w:rPr>
      </w:pPr>
      <w:r w:rsidRPr="00070C82">
        <w:rPr>
          <w:rStyle w:val="14"/>
          <w:iCs/>
          <w:color w:val="auto"/>
          <w:sz w:val="24"/>
          <w:szCs w:val="24"/>
        </w:rPr>
        <w:t xml:space="preserve">Информационно-просветительская работа включает: </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оформление информационных стендов, печатных и других материалов,</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психологическое просвещение педагогов с целью повышения их психологической компетентности,</w:t>
      </w:r>
    </w:p>
    <w:p w:rsidR="007F0F94" w:rsidRPr="00070C82" w:rsidRDefault="007F0F94" w:rsidP="008B6055">
      <w:pPr>
        <w:pStyle w:val="af0"/>
        <w:spacing w:line="276" w:lineRule="auto"/>
        <w:ind w:firstLine="720"/>
        <w:rPr>
          <w:color w:val="auto"/>
          <w:sz w:val="24"/>
          <w:szCs w:val="24"/>
        </w:rPr>
      </w:pPr>
      <w:r w:rsidRPr="00070C82">
        <w:rPr>
          <w:caps w:val="0"/>
          <w:color w:val="auto"/>
          <w:sz w:val="24"/>
          <w:szCs w:val="24"/>
        </w:rPr>
        <w:t>― психологическое просвещение родителей с целью формирования у них элементарной психолого-психологической компетентности.</w:t>
      </w:r>
    </w:p>
    <w:p w:rsidR="007F0F94" w:rsidRPr="00070C82" w:rsidRDefault="007F0F94" w:rsidP="008B6055">
      <w:pPr>
        <w:pStyle w:val="Default"/>
        <w:spacing w:line="276" w:lineRule="auto"/>
        <w:ind w:firstLine="720"/>
        <w:jc w:val="both"/>
        <w:rPr>
          <w:color w:val="auto"/>
        </w:rPr>
      </w:pPr>
      <w:r w:rsidRPr="00070C82">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7F0F94" w:rsidRPr="00070C82" w:rsidRDefault="007F0F94" w:rsidP="008B6055">
      <w:pPr>
        <w:pStyle w:val="Default"/>
        <w:spacing w:line="276" w:lineRule="auto"/>
        <w:ind w:firstLine="720"/>
        <w:jc w:val="both"/>
        <w:rPr>
          <w:caps/>
          <w:color w:val="auto"/>
        </w:rPr>
      </w:pPr>
      <w:r w:rsidRPr="00070C82">
        <w:rPr>
          <w:color w:val="auto"/>
        </w:rPr>
        <w:t>Социально-педагогическое сопровождение включает:</w:t>
      </w:r>
    </w:p>
    <w:p w:rsidR="007F0F94" w:rsidRPr="00070C82" w:rsidRDefault="007F0F94" w:rsidP="008B6055">
      <w:pPr>
        <w:pStyle w:val="Default"/>
        <w:spacing w:line="276" w:lineRule="auto"/>
        <w:ind w:firstLine="720"/>
        <w:jc w:val="both"/>
        <w:rPr>
          <w:caps/>
          <w:color w:val="auto"/>
        </w:rPr>
      </w:pPr>
      <w:r w:rsidRPr="00070C82">
        <w:rPr>
          <w:caps/>
          <w:color w:val="auto"/>
        </w:rPr>
        <w:t>― </w:t>
      </w:r>
      <w:r w:rsidRPr="00070C82">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7F0F94" w:rsidRPr="00070C82" w:rsidRDefault="007F0F94" w:rsidP="008B6055">
      <w:pPr>
        <w:pStyle w:val="Default"/>
        <w:spacing w:line="276" w:lineRule="auto"/>
        <w:ind w:firstLine="720"/>
        <w:jc w:val="both"/>
        <w:rPr>
          <w:color w:val="auto"/>
        </w:rPr>
      </w:pPr>
      <w:r w:rsidRPr="00070C82">
        <w:rPr>
          <w:caps/>
          <w:color w:val="auto"/>
        </w:rPr>
        <w:t>― </w:t>
      </w:r>
      <w:r w:rsidRPr="00070C82">
        <w:rPr>
          <w:color w:val="auto"/>
        </w:rPr>
        <w:t>взаимодействие с социальными партнерами и общественными организациями в интересах учащегося и его семьи.</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xml:space="preserve">В процессе </w:t>
      </w:r>
      <w:r w:rsidRPr="00070C82">
        <w:rPr>
          <w:rStyle w:val="14"/>
          <w:iCs/>
          <w:color w:val="auto"/>
          <w:sz w:val="24"/>
          <w:szCs w:val="24"/>
        </w:rPr>
        <w:t xml:space="preserve">информационно-просветительской и </w:t>
      </w:r>
      <w:r w:rsidRPr="00070C82">
        <w:rPr>
          <w:caps w:val="0"/>
          <w:color w:val="auto"/>
          <w:sz w:val="24"/>
          <w:szCs w:val="24"/>
        </w:rPr>
        <w:t>социально-педагогической</w:t>
      </w:r>
      <w:r w:rsidRPr="00070C82">
        <w:rPr>
          <w:rStyle w:val="14"/>
          <w:iCs/>
          <w:color w:val="auto"/>
          <w:sz w:val="24"/>
          <w:szCs w:val="24"/>
        </w:rPr>
        <w:t xml:space="preserve"> </w:t>
      </w:r>
      <w:r w:rsidRPr="00070C82">
        <w:rPr>
          <w:caps w:val="0"/>
          <w:color w:val="auto"/>
          <w:sz w:val="24"/>
          <w:szCs w:val="24"/>
        </w:rPr>
        <w:t>работы используются следующие формы и методы работы:</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xml:space="preserve">― индивидуальные и групповые беседы, семинары, тренинги, </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лекции для родителей,</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анкетирование педагогов, родителей,</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разработка методических материалов и рекомендаций учителю, родителям.</w:t>
      </w:r>
    </w:p>
    <w:p w:rsidR="007F0F94" w:rsidRPr="00070C82" w:rsidRDefault="007F0F94" w:rsidP="008B6055">
      <w:pPr>
        <w:pStyle w:val="af0"/>
        <w:spacing w:line="276" w:lineRule="auto"/>
        <w:ind w:firstLine="720"/>
        <w:rPr>
          <w:b/>
          <w:bCs/>
          <w:i/>
          <w:color w:val="auto"/>
          <w:sz w:val="24"/>
          <w:szCs w:val="24"/>
        </w:rPr>
      </w:pPr>
    </w:p>
    <w:p w:rsidR="007F0F94" w:rsidRPr="00070C82" w:rsidRDefault="007F0F94" w:rsidP="008B6055">
      <w:pPr>
        <w:tabs>
          <w:tab w:val="left" w:pos="-180"/>
          <w:tab w:val="left" w:pos="0"/>
        </w:tabs>
        <w:spacing w:after="0"/>
        <w:ind w:firstLine="720"/>
        <w:jc w:val="center"/>
        <w:rPr>
          <w:rFonts w:ascii="Times New Roman" w:hAnsi="Times New Roman" w:cs="Times New Roman"/>
          <w:b/>
          <w:i/>
          <w:sz w:val="24"/>
          <w:szCs w:val="24"/>
        </w:rPr>
      </w:pPr>
      <w:r w:rsidRPr="00070C82">
        <w:rPr>
          <w:rFonts w:ascii="Times New Roman" w:hAnsi="Times New Roman" w:cs="Times New Roman"/>
          <w:b/>
          <w:bCs/>
          <w:i/>
          <w:sz w:val="24"/>
          <w:szCs w:val="24"/>
        </w:rPr>
        <w:t>Механизмы реализации программы</w:t>
      </w:r>
      <w:r w:rsidRPr="00070C82">
        <w:rPr>
          <w:rFonts w:ascii="Times New Roman" w:hAnsi="Times New Roman" w:cs="Times New Roman"/>
          <w:b/>
          <w:bCs/>
          <w:sz w:val="24"/>
          <w:szCs w:val="24"/>
        </w:rPr>
        <w:t xml:space="preserve"> </w:t>
      </w:r>
      <w:r w:rsidRPr="00070C82">
        <w:rPr>
          <w:rFonts w:ascii="Times New Roman" w:hAnsi="Times New Roman" w:cs="Times New Roman"/>
          <w:b/>
          <w:i/>
          <w:sz w:val="24"/>
          <w:szCs w:val="24"/>
        </w:rPr>
        <w:t>коррекционной работы</w:t>
      </w:r>
    </w:p>
    <w:p w:rsidR="007F0F94" w:rsidRPr="00070C82" w:rsidRDefault="007F0F94" w:rsidP="008B6055">
      <w:pPr>
        <w:tabs>
          <w:tab w:val="left" w:pos="-180"/>
          <w:tab w:val="left" w:pos="0"/>
        </w:tabs>
        <w:spacing w:after="0"/>
        <w:ind w:firstLine="720"/>
        <w:jc w:val="center"/>
        <w:rPr>
          <w:rFonts w:ascii="Times New Roman" w:hAnsi="Times New Roman" w:cs="Times New Roman"/>
          <w:i/>
          <w:iCs/>
          <w:sz w:val="24"/>
          <w:szCs w:val="24"/>
        </w:rPr>
      </w:pPr>
    </w:p>
    <w:p w:rsidR="007F0F94" w:rsidRPr="00070C82" w:rsidRDefault="007F0F94" w:rsidP="008B6055">
      <w:pPr>
        <w:pStyle w:val="Default"/>
        <w:spacing w:line="276" w:lineRule="auto"/>
        <w:ind w:firstLine="720"/>
        <w:jc w:val="both"/>
        <w:rPr>
          <w:color w:val="auto"/>
        </w:rPr>
      </w:pPr>
      <w:r w:rsidRPr="00070C82">
        <w:rPr>
          <w:i/>
          <w:iCs/>
          <w:color w:val="auto"/>
        </w:rPr>
        <w:lastRenderedPageBreak/>
        <w:t xml:space="preserve">Взаимодействие специалистов общеобразовательной организации </w:t>
      </w:r>
      <w:r w:rsidRPr="00070C82">
        <w:rPr>
          <w:iCs/>
          <w:color w:val="auto"/>
        </w:rPr>
        <w:t>в про</w:t>
      </w:r>
      <w:r w:rsidRPr="00070C82">
        <w:rPr>
          <w:iCs/>
          <w:color w:val="auto"/>
        </w:rPr>
        <w:softHyphen/>
        <w:t>це</w:t>
      </w:r>
      <w:r w:rsidRPr="00070C82">
        <w:rPr>
          <w:iCs/>
          <w:color w:val="auto"/>
        </w:rPr>
        <w:softHyphen/>
        <w:t>с</w:t>
      </w:r>
      <w:r w:rsidRPr="00070C82">
        <w:rPr>
          <w:iCs/>
          <w:color w:val="auto"/>
        </w:rPr>
        <w:softHyphen/>
        <w:t>се</w:t>
      </w:r>
      <w:r w:rsidRPr="00070C82">
        <w:rPr>
          <w:i/>
          <w:iCs/>
          <w:color w:val="auto"/>
        </w:rPr>
        <w:t xml:space="preserve"> </w:t>
      </w:r>
      <w:r w:rsidRPr="00070C82">
        <w:rPr>
          <w:iCs/>
          <w:color w:val="auto"/>
        </w:rPr>
        <w:t>реализации адаптированной основной общеобразовательной программы</w:t>
      </w:r>
      <w:r w:rsidRPr="00070C82">
        <w:rPr>
          <w:i/>
          <w:iCs/>
          <w:color w:val="auto"/>
        </w:rPr>
        <w:t xml:space="preserve">  – </w:t>
      </w:r>
      <w:r w:rsidRPr="00070C82">
        <w:rPr>
          <w:color w:val="auto"/>
        </w:rPr>
        <w:t xml:space="preserve">один из основных механизмов реализации программы коррекционной работы. </w:t>
      </w:r>
    </w:p>
    <w:p w:rsidR="007F0F94" w:rsidRPr="00070C82" w:rsidRDefault="007F0F94" w:rsidP="008B6055">
      <w:pPr>
        <w:pStyle w:val="Default"/>
        <w:spacing w:line="276" w:lineRule="auto"/>
        <w:ind w:firstLine="720"/>
        <w:jc w:val="both"/>
        <w:rPr>
          <w:caps/>
          <w:color w:val="auto"/>
        </w:rPr>
      </w:pPr>
      <w:r w:rsidRPr="00070C82">
        <w:rPr>
          <w:color w:val="auto"/>
        </w:rPr>
        <w:t xml:space="preserve">Взаимодействие </w:t>
      </w:r>
      <w:r w:rsidRPr="00070C82">
        <w:rPr>
          <w:iCs/>
          <w:color w:val="auto"/>
        </w:rPr>
        <w:t xml:space="preserve">специалистов </w:t>
      </w:r>
      <w:r w:rsidRPr="00070C82">
        <w:rPr>
          <w:color w:val="auto"/>
        </w:rPr>
        <w:t xml:space="preserve">требует: </w:t>
      </w:r>
    </w:p>
    <w:p w:rsidR="007F0F94" w:rsidRPr="00070C82" w:rsidRDefault="007F0F94" w:rsidP="008B6055">
      <w:pPr>
        <w:pStyle w:val="Default"/>
        <w:spacing w:line="276" w:lineRule="auto"/>
        <w:ind w:firstLine="720"/>
        <w:jc w:val="both"/>
        <w:rPr>
          <w:caps/>
          <w:color w:val="auto"/>
        </w:rPr>
      </w:pPr>
      <w:r w:rsidRPr="00070C82">
        <w:rPr>
          <w:caps/>
          <w:color w:val="auto"/>
        </w:rPr>
        <w:t>― </w:t>
      </w:r>
      <w:r w:rsidRPr="00070C82">
        <w:rPr>
          <w:color w:val="auto"/>
        </w:rPr>
        <w:t xml:space="preserve">создания программы взаимодействия всех специалистов в рамках реализации коррекционной работы, </w:t>
      </w:r>
    </w:p>
    <w:p w:rsidR="007F0F94" w:rsidRPr="00070C82" w:rsidRDefault="007F0F94" w:rsidP="008B6055">
      <w:pPr>
        <w:pStyle w:val="Default"/>
        <w:spacing w:line="276" w:lineRule="auto"/>
        <w:ind w:firstLine="720"/>
        <w:jc w:val="both"/>
        <w:rPr>
          <w:caps/>
          <w:color w:val="auto"/>
        </w:rPr>
      </w:pPr>
      <w:r w:rsidRPr="00070C82">
        <w:rPr>
          <w:caps/>
          <w:color w:val="auto"/>
        </w:rPr>
        <w:t>― </w:t>
      </w:r>
      <w:r w:rsidRPr="00070C82">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7F0F94" w:rsidRPr="00070C82" w:rsidRDefault="007F0F94" w:rsidP="008B6055">
      <w:pPr>
        <w:pStyle w:val="Default"/>
        <w:spacing w:line="276" w:lineRule="auto"/>
        <w:ind w:firstLine="720"/>
        <w:jc w:val="both"/>
        <w:rPr>
          <w:i/>
          <w:iCs/>
          <w:color w:val="auto"/>
        </w:rPr>
      </w:pPr>
      <w:r w:rsidRPr="00070C82">
        <w:rPr>
          <w:caps/>
          <w:color w:val="auto"/>
        </w:rPr>
        <w:t>― </w:t>
      </w:r>
      <w:r w:rsidRPr="00070C82">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7F0F94" w:rsidRPr="00070C82" w:rsidRDefault="007F0F94" w:rsidP="008B6055">
      <w:pPr>
        <w:pStyle w:val="Default"/>
        <w:spacing w:line="276" w:lineRule="auto"/>
        <w:ind w:firstLine="720"/>
        <w:jc w:val="both"/>
        <w:rPr>
          <w:i/>
          <w:iCs/>
          <w:color w:val="auto"/>
        </w:rPr>
      </w:pPr>
      <w:r w:rsidRPr="00070C82">
        <w:rPr>
          <w:i/>
          <w:iCs/>
          <w:color w:val="auto"/>
        </w:rPr>
        <w:t xml:space="preserve">Взаимодействие специалистов общеобразовательной организации </w:t>
      </w:r>
      <w:r w:rsidRPr="00070C82">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070C82">
        <w:rPr>
          <w:color w:val="auto"/>
        </w:rPr>
        <w:t>(интеллектуальными нарушениями)</w:t>
      </w:r>
      <w:r w:rsidRPr="00070C82">
        <w:rPr>
          <w:iCs/>
          <w:color w:val="auto"/>
        </w:rPr>
        <w:t xml:space="preserve">. </w:t>
      </w:r>
    </w:p>
    <w:p w:rsidR="007F0F94" w:rsidRPr="00070C82" w:rsidRDefault="007F0F94" w:rsidP="008B6055">
      <w:pPr>
        <w:pStyle w:val="Default"/>
        <w:spacing w:line="276" w:lineRule="auto"/>
        <w:ind w:firstLine="720"/>
        <w:jc w:val="both"/>
        <w:rPr>
          <w:color w:val="auto"/>
        </w:rPr>
      </w:pPr>
      <w:r w:rsidRPr="00070C82">
        <w:rPr>
          <w:i/>
          <w:iCs/>
          <w:color w:val="auto"/>
        </w:rPr>
        <w:t xml:space="preserve">Социальное </w:t>
      </w:r>
      <w:r w:rsidRPr="00070C82">
        <w:rPr>
          <w:i/>
          <w:color w:val="auto"/>
        </w:rPr>
        <w:t>партнерство</w:t>
      </w:r>
      <w:r w:rsidRPr="00070C82">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7F0F94" w:rsidRPr="00070C82" w:rsidRDefault="007F0F94" w:rsidP="008B6055">
      <w:pPr>
        <w:pStyle w:val="Default"/>
        <w:spacing w:line="276" w:lineRule="auto"/>
        <w:ind w:firstLine="720"/>
        <w:jc w:val="both"/>
        <w:rPr>
          <w:caps/>
          <w:color w:val="auto"/>
        </w:rPr>
      </w:pPr>
      <w:r w:rsidRPr="00070C82">
        <w:rPr>
          <w:color w:val="auto"/>
        </w:rPr>
        <w:t xml:space="preserve">Социальное партнерство включает сотрудничество (на основе заключенных договоров): </w:t>
      </w:r>
    </w:p>
    <w:p w:rsidR="007F0F94" w:rsidRPr="00070C82" w:rsidRDefault="007F0F94" w:rsidP="008B6055">
      <w:pPr>
        <w:pStyle w:val="Default"/>
        <w:spacing w:line="276" w:lineRule="auto"/>
        <w:ind w:firstLine="720"/>
        <w:jc w:val="both"/>
        <w:rPr>
          <w:caps/>
          <w:color w:val="auto"/>
        </w:rPr>
      </w:pPr>
      <w:r w:rsidRPr="00070C82">
        <w:rPr>
          <w:caps/>
          <w:color w:val="auto"/>
        </w:rPr>
        <w:t>― </w:t>
      </w:r>
      <w:r w:rsidRPr="00070C82">
        <w:rPr>
          <w:color w:val="auto"/>
        </w:rPr>
        <w:t>с организациями дополнительного образования культуры, физической культуры и спорта в решении вопросов развития, социализации, здо</w:t>
      </w:r>
      <w:r w:rsidRPr="00070C82">
        <w:rPr>
          <w:color w:val="auto"/>
        </w:rPr>
        <w:softHyphen/>
        <w:t>ро</w:t>
      </w:r>
      <w:r w:rsidRPr="00070C82">
        <w:rPr>
          <w:color w:val="auto"/>
        </w:rPr>
        <w:softHyphen/>
        <w:t>вье</w:t>
      </w:r>
      <w:r w:rsidRPr="00070C82">
        <w:rPr>
          <w:color w:val="auto"/>
        </w:rPr>
        <w:softHyphen/>
        <w:t>сбережения, социальной адаптации и интеграции в общество обучающихся с умственной отсталостью (интеллектуальными нарушениями),</w:t>
      </w:r>
    </w:p>
    <w:p w:rsidR="007F0F94" w:rsidRPr="00070C82" w:rsidRDefault="007F0F94" w:rsidP="008B6055">
      <w:pPr>
        <w:pStyle w:val="Default"/>
        <w:spacing w:line="276" w:lineRule="auto"/>
        <w:ind w:firstLine="720"/>
        <w:jc w:val="both"/>
        <w:rPr>
          <w:caps/>
          <w:color w:val="auto"/>
        </w:rPr>
      </w:pPr>
      <w:r w:rsidRPr="00070C82">
        <w:rPr>
          <w:caps/>
          <w:color w:val="auto"/>
        </w:rPr>
        <w:t>― </w:t>
      </w:r>
      <w:r w:rsidRPr="00070C82">
        <w:rPr>
          <w:color w:val="auto"/>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7F0F94" w:rsidRPr="00070C82" w:rsidRDefault="007F0F94" w:rsidP="008B6055">
      <w:pPr>
        <w:pStyle w:val="Default"/>
        <w:spacing w:line="276" w:lineRule="auto"/>
        <w:ind w:firstLine="720"/>
        <w:jc w:val="both"/>
        <w:rPr>
          <w:caps/>
          <w:color w:val="auto"/>
        </w:rPr>
      </w:pPr>
      <w:r w:rsidRPr="00070C82">
        <w:rPr>
          <w:caps/>
          <w:color w:val="auto"/>
        </w:rPr>
        <w:t>― </w:t>
      </w:r>
      <w:r w:rsidRPr="00070C82">
        <w:rPr>
          <w:color w:val="auto"/>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7F0F94" w:rsidRDefault="007F0F94" w:rsidP="008B6055">
      <w:pPr>
        <w:pStyle w:val="Default"/>
        <w:spacing w:line="276" w:lineRule="auto"/>
        <w:ind w:firstLine="720"/>
        <w:jc w:val="both"/>
        <w:rPr>
          <w:color w:val="auto"/>
        </w:rPr>
      </w:pPr>
      <w:r w:rsidRPr="00070C82">
        <w:rPr>
          <w:caps/>
          <w:color w:val="auto"/>
        </w:rPr>
        <w:t>― </w:t>
      </w:r>
      <w:r w:rsidRPr="00070C82">
        <w:rPr>
          <w:color w:val="auto"/>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4E7A51" w:rsidRPr="00070C82" w:rsidRDefault="004E7A51" w:rsidP="008B6055">
      <w:pPr>
        <w:pStyle w:val="Default"/>
        <w:spacing w:line="276" w:lineRule="auto"/>
        <w:ind w:firstLine="720"/>
        <w:jc w:val="both"/>
      </w:pPr>
    </w:p>
    <w:p w:rsidR="00A851D2" w:rsidRPr="00070C82" w:rsidRDefault="00A851D2" w:rsidP="008B6055">
      <w:pPr>
        <w:overflowPunct w:val="0"/>
        <w:spacing w:after="0"/>
        <w:ind w:firstLine="709"/>
        <w:jc w:val="center"/>
        <w:rPr>
          <w:rFonts w:ascii="Times New Roman" w:hAnsi="Times New Roman" w:cs="Times New Roman"/>
          <w:b/>
          <w:bCs/>
          <w:i/>
          <w:sz w:val="24"/>
          <w:szCs w:val="24"/>
        </w:rPr>
      </w:pPr>
      <w:r w:rsidRPr="00070C82">
        <w:rPr>
          <w:rFonts w:ascii="Times New Roman" w:hAnsi="Times New Roman" w:cs="Times New Roman"/>
          <w:b/>
          <w:sz w:val="24"/>
          <w:szCs w:val="24"/>
        </w:rPr>
        <w:t>2.6. </w:t>
      </w:r>
      <w:r w:rsidRPr="00070C82">
        <w:rPr>
          <w:rFonts w:ascii="Times New Roman" w:hAnsi="Times New Roman" w:cs="Times New Roman"/>
          <w:b/>
          <w:bCs/>
          <w:i/>
          <w:sz w:val="24"/>
          <w:szCs w:val="24"/>
        </w:rPr>
        <w:t>Программа внеурочной деятельности</w:t>
      </w:r>
    </w:p>
    <w:p w:rsidR="00A851D2" w:rsidRPr="00070C82" w:rsidRDefault="00A851D2" w:rsidP="008B6055">
      <w:pPr>
        <w:overflowPunct w:val="0"/>
        <w:spacing w:after="0"/>
        <w:ind w:firstLine="709"/>
        <w:jc w:val="center"/>
        <w:rPr>
          <w:rFonts w:ascii="Times New Roman" w:hAnsi="Times New Roman" w:cs="Times New Roman"/>
          <w:sz w:val="24"/>
          <w:szCs w:val="24"/>
        </w:rPr>
      </w:pPr>
    </w:p>
    <w:p w:rsidR="00A851D2" w:rsidRPr="00070C82" w:rsidRDefault="00A851D2" w:rsidP="008B6055">
      <w:pPr>
        <w:tabs>
          <w:tab w:val="left" w:pos="6379"/>
        </w:tabs>
        <w:overflowPunct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Примерная программа внеурочной деятельности обучающихся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лостью (интеллектуальными нарушениями) яв</w:t>
      </w:r>
      <w:r w:rsidRPr="00070C82">
        <w:rPr>
          <w:rFonts w:ascii="Times New Roman" w:hAnsi="Times New Roman" w:cs="Times New Roman"/>
          <w:sz w:val="24"/>
          <w:szCs w:val="24"/>
        </w:rPr>
        <w:softHyphen/>
        <w:t>ля</w:t>
      </w:r>
      <w:r w:rsidRPr="00070C82">
        <w:rPr>
          <w:rFonts w:ascii="Times New Roman" w:hAnsi="Times New Roman" w:cs="Times New Roman"/>
          <w:sz w:val="24"/>
          <w:szCs w:val="24"/>
        </w:rPr>
        <w:softHyphen/>
        <w:t>ется основой для разработки и реализации общеобразовательной ор</w:t>
      </w:r>
      <w:r w:rsidRPr="00070C82">
        <w:rPr>
          <w:rFonts w:ascii="Times New Roman" w:hAnsi="Times New Roman" w:cs="Times New Roman"/>
          <w:sz w:val="24"/>
          <w:szCs w:val="24"/>
        </w:rPr>
        <w:softHyphen/>
        <w:t>га</w:t>
      </w:r>
      <w:r w:rsidRPr="00070C82">
        <w:rPr>
          <w:rFonts w:ascii="Times New Roman" w:hAnsi="Times New Roman" w:cs="Times New Roman"/>
          <w:sz w:val="24"/>
          <w:szCs w:val="24"/>
        </w:rPr>
        <w:softHyphen/>
        <w:t>низацией собственной про</w:t>
      </w:r>
      <w:r w:rsidRPr="00070C82">
        <w:rPr>
          <w:rFonts w:ascii="Times New Roman" w:hAnsi="Times New Roman" w:cs="Times New Roman"/>
          <w:sz w:val="24"/>
          <w:szCs w:val="24"/>
        </w:rPr>
        <w:softHyphen/>
        <w:t>граммы внеурочной де</w:t>
      </w:r>
      <w:r w:rsidRPr="00070C82">
        <w:rPr>
          <w:rFonts w:ascii="Times New Roman" w:hAnsi="Times New Roman" w:cs="Times New Roman"/>
          <w:sz w:val="24"/>
          <w:szCs w:val="24"/>
        </w:rPr>
        <w:softHyphen/>
        <w:t>ятельности. Программа раз</w:t>
      </w:r>
      <w:r w:rsidRPr="00070C82">
        <w:rPr>
          <w:rFonts w:ascii="Times New Roman" w:hAnsi="Times New Roman" w:cs="Times New Roman"/>
          <w:sz w:val="24"/>
          <w:szCs w:val="24"/>
        </w:rPr>
        <w:softHyphen/>
        <w:t>рабатывается с учётом, этнических, со</w:t>
      </w:r>
      <w:r w:rsidRPr="00070C82">
        <w:rPr>
          <w:rFonts w:ascii="Times New Roman" w:hAnsi="Times New Roman" w:cs="Times New Roman"/>
          <w:sz w:val="24"/>
          <w:szCs w:val="24"/>
        </w:rPr>
        <w:softHyphen/>
        <w:t>циально-экономических и иных осо</w:t>
      </w:r>
      <w:r w:rsidRPr="00070C82">
        <w:rPr>
          <w:rFonts w:ascii="Times New Roman" w:hAnsi="Times New Roman" w:cs="Times New Roman"/>
          <w:sz w:val="24"/>
          <w:szCs w:val="24"/>
        </w:rPr>
        <w:softHyphen/>
        <w:t>бенностей региона, запросов семей и других субъ</w:t>
      </w:r>
      <w:r w:rsidRPr="00070C82">
        <w:rPr>
          <w:rFonts w:ascii="Times New Roman" w:hAnsi="Times New Roman" w:cs="Times New Roman"/>
          <w:sz w:val="24"/>
          <w:szCs w:val="24"/>
        </w:rPr>
        <w:softHyphen/>
        <w:t>ек</w:t>
      </w:r>
      <w:r w:rsidRPr="00070C82">
        <w:rPr>
          <w:rFonts w:ascii="Times New Roman" w:hAnsi="Times New Roman" w:cs="Times New Roman"/>
          <w:sz w:val="24"/>
          <w:szCs w:val="24"/>
        </w:rPr>
        <w:softHyphen/>
        <w:t>тов образовательного про</w:t>
      </w:r>
      <w:r w:rsidRPr="00070C82">
        <w:rPr>
          <w:rFonts w:ascii="Times New Roman" w:hAnsi="Times New Roman" w:cs="Times New Roman"/>
          <w:sz w:val="24"/>
          <w:szCs w:val="24"/>
        </w:rPr>
        <w:softHyphen/>
        <w:t>цесса</w:t>
      </w:r>
      <w:r w:rsidRPr="00070C82">
        <w:rPr>
          <w:rFonts w:ascii="Times New Roman" w:hAnsi="Times New Roman" w:cs="Times New Roman"/>
          <w:color w:val="000000"/>
          <w:sz w:val="24"/>
          <w:szCs w:val="24"/>
        </w:rPr>
        <w:t xml:space="preserve"> основе системно-деятельностного и культурно-исторического по</w:t>
      </w:r>
      <w:r w:rsidRPr="00070C82">
        <w:rPr>
          <w:rFonts w:ascii="Times New Roman" w:hAnsi="Times New Roman" w:cs="Times New Roman"/>
          <w:color w:val="000000"/>
          <w:sz w:val="24"/>
          <w:szCs w:val="24"/>
        </w:rPr>
        <w:softHyphen/>
        <w:t>д</w:t>
      </w:r>
      <w:r w:rsidRPr="00070C82">
        <w:rPr>
          <w:rFonts w:ascii="Times New Roman" w:hAnsi="Times New Roman" w:cs="Times New Roman"/>
          <w:color w:val="000000"/>
          <w:sz w:val="24"/>
          <w:szCs w:val="24"/>
        </w:rPr>
        <w:softHyphen/>
        <w:t>ходов</w:t>
      </w:r>
      <w:r w:rsidRPr="00070C82">
        <w:rPr>
          <w:rFonts w:ascii="Times New Roman" w:hAnsi="Times New Roman" w:cs="Times New Roman"/>
          <w:sz w:val="24"/>
          <w:szCs w:val="24"/>
        </w:rPr>
        <w:t>.</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Под внеурочной деятельностью понимается образовательная деятельность, на</w:t>
      </w:r>
      <w:r w:rsidRPr="00070C82">
        <w:rPr>
          <w:rFonts w:ascii="Times New Roman" w:hAnsi="Times New Roman" w:cs="Times New Roman"/>
          <w:sz w:val="24"/>
          <w:szCs w:val="24"/>
        </w:rPr>
        <w:softHyphen/>
        <w:t>пра</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нная на достижение результатов освоения основной общеобразовательной программы и осу</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ствляемая в формах, отличных от классно-урочной. Внеурочная деятельность объе</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ня</w:t>
      </w:r>
      <w:r w:rsidRPr="00070C82">
        <w:rPr>
          <w:rFonts w:ascii="Times New Roman" w:hAnsi="Times New Roman" w:cs="Times New Roman"/>
          <w:sz w:val="24"/>
          <w:szCs w:val="24"/>
        </w:rPr>
        <w:softHyphen/>
        <w:t xml:space="preserve">ет все, </w:t>
      </w:r>
      <w:r w:rsidRPr="00070C82">
        <w:rPr>
          <w:rFonts w:ascii="Times New Roman" w:hAnsi="Times New Roman" w:cs="Times New Roman"/>
          <w:sz w:val="24"/>
          <w:szCs w:val="24"/>
        </w:rPr>
        <w:lastRenderedPageBreak/>
        <w:t>кроме учебной,  виды деятельности обучающихся, в которых возможно и це</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со</w:t>
      </w:r>
      <w:r w:rsidRPr="00070C82">
        <w:rPr>
          <w:rFonts w:ascii="Times New Roman" w:hAnsi="Times New Roman" w:cs="Times New Roman"/>
          <w:sz w:val="24"/>
          <w:szCs w:val="24"/>
        </w:rPr>
        <w:softHyphen/>
        <w:t>об</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зно решение задач их воспитания и социализации.</w:t>
      </w:r>
      <w:r w:rsidRPr="00070C82">
        <w:rPr>
          <w:rFonts w:ascii="Times New Roman" w:hAnsi="Times New Roman" w:cs="Times New Roman"/>
          <w:b/>
          <w:i/>
          <w:sz w:val="24"/>
          <w:szCs w:val="24"/>
        </w:rPr>
        <w:t xml:space="preserve">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Сущность и основное назначение внеурочной деятельности заключается в обес</w:t>
      </w:r>
      <w:r w:rsidRPr="00070C82">
        <w:rPr>
          <w:rFonts w:ascii="Times New Roman" w:hAnsi="Times New Roman" w:cs="Times New Roman"/>
          <w:sz w:val="24"/>
          <w:szCs w:val="24"/>
        </w:rPr>
        <w:softHyphen/>
        <w:t>пе</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нии дополнительных условий для развития интересов, склонностей, способностей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 xml:space="preserve">ющихся с умственной отсталостью (интеллектуальными нарушениями), организации их свободного времени.  </w:t>
      </w:r>
    </w:p>
    <w:p w:rsidR="00A851D2" w:rsidRPr="00070C82" w:rsidRDefault="00A851D2" w:rsidP="008B6055">
      <w:pPr>
        <w:spacing w:after="0"/>
        <w:ind w:firstLine="709"/>
        <w:jc w:val="both"/>
        <w:rPr>
          <w:rFonts w:ascii="Times New Roman" w:hAnsi="Times New Roman" w:cs="Times New Roman"/>
          <w:b/>
          <w:i/>
          <w:color w:val="000000"/>
          <w:sz w:val="24"/>
          <w:szCs w:val="24"/>
        </w:rPr>
      </w:pPr>
      <w:r w:rsidRPr="00070C82">
        <w:rPr>
          <w:rFonts w:ascii="Times New Roman" w:hAnsi="Times New Roman" w:cs="Times New Roman"/>
          <w:sz w:val="24"/>
          <w:szCs w:val="24"/>
        </w:rPr>
        <w:t>Внеурочная деятельность ориентирована на создание условий для: расширения опы</w:t>
      </w:r>
      <w:r w:rsidRPr="00070C82">
        <w:rPr>
          <w:rFonts w:ascii="Times New Roman" w:hAnsi="Times New Roman" w:cs="Times New Roman"/>
          <w:sz w:val="24"/>
          <w:szCs w:val="24"/>
        </w:rPr>
        <w:softHyphen/>
        <w:t xml:space="preserve">та поведения, деятельности и общения; </w:t>
      </w:r>
      <w:r w:rsidRPr="00070C82">
        <w:rPr>
          <w:rFonts w:ascii="Times New Roman" w:hAnsi="Times New Roman" w:cs="Times New Roman"/>
          <w:bCs/>
          <w:iCs/>
          <w:sz w:val="24"/>
          <w:szCs w:val="24"/>
        </w:rPr>
        <w:t>творческой самореализации обучающихся с ум</w:t>
      </w:r>
      <w:r w:rsidRPr="00070C82">
        <w:rPr>
          <w:rFonts w:ascii="Times New Roman" w:hAnsi="Times New Roman" w:cs="Times New Roman"/>
          <w:bCs/>
          <w:iCs/>
          <w:sz w:val="24"/>
          <w:szCs w:val="24"/>
        </w:rPr>
        <w:softHyphen/>
        <w:t>ственной отсталостью (интеллектуальными нарушениями) в комфортной р</w:t>
      </w:r>
      <w:r w:rsidRPr="00070C82">
        <w:rPr>
          <w:rFonts w:ascii="Times New Roman" w:hAnsi="Times New Roman" w:cs="Times New Roman"/>
          <w:sz w:val="24"/>
          <w:szCs w:val="24"/>
        </w:rPr>
        <w:t>азвивающей сре</w:t>
      </w:r>
      <w:r w:rsidRPr="00070C82">
        <w:rPr>
          <w:rFonts w:ascii="Times New Roman" w:hAnsi="Times New Roman" w:cs="Times New Roman"/>
          <w:sz w:val="24"/>
          <w:szCs w:val="24"/>
        </w:rPr>
        <w:softHyphen/>
        <w:t>де, стимулирующей возникновение личностного интереса к различным аспектам жи</w:t>
      </w:r>
      <w:r w:rsidRPr="00070C82">
        <w:rPr>
          <w:rFonts w:ascii="Times New Roman" w:hAnsi="Times New Roman" w:cs="Times New Roman"/>
          <w:sz w:val="24"/>
          <w:szCs w:val="24"/>
        </w:rPr>
        <w:softHyphen/>
        <w:t>з</w:t>
      </w:r>
      <w:r w:rsidRPr="00070C82">
        <w:rPr>
          <w:rFonts w:ascii="Times New Roman" w:hAnsi="Times New Roman" w:cs="Times New Roman"/>
          <w:sz w:val="24"/>
          <w:szCs w:val="24"/>
        </w:rPr>
        <w:softHyphen/>
        <w:t>не</w:t>
      </w:r>
      <w:r w:rsidRPr="00070C82">
        <w:rPr>
          <w:rFonts w:ascii="Times New Roman" w:hAnsi="Times New Roman" w:cs="Times New Roman"/>
          <w:sz w:val="24"/>
          <w:szCs w:val="24"/>
        </w:rPr>
        <w:softHyphen/>
        <w:t>де</w:t>
      </w:r>
      <w:r w:rsidRPr="00070C82">
        <w:rPr>
          <w:rFonts w:ascii="Times New Roman" w:hAnsi="Times New Roman" w:cs="Times New Roman"/>
          <w:sz w:val="24"/>
          <w:szCs w:val="24"/>
        </w:rPr>
        <w:softHyphen/>
        <w:t xml:space="preserve">ятельности; позитивного отношения к окружающей действительности; </w:t>
      </w:r>
      <w:r w:rsidRPr="00070C82">
        <w:rPr>
          <w:rFonts w:ascii="Times New Roman" w:hAnsi="Times New Roman" w:cs="Times New Roman"/>
          <w:bCs/>
          <w:iCs/>
          <w:sz w:val="24"/>
          <w:szCs w:val="24"/>
        </w:rPr>
        <w:t>социального ста</w:t>
      </w:r>
      <w:r w:rsidRPr="00070C82">
        <w:rPr>
          <w:rFonts w:ascii="Times New Roman" w:hAnsi="Times New Roman" w:cs="Times New Roman"/>
          <w:bCs/>
          <w:iCs/>
          <w:sz w:val="24"/>
          <w:szCs w:val="24"/>
        </w:rPr>
        <w:softHyphen/>
        <w:t xml:space="preserve">новления обучающегося </w:t>
      </w:r>
      <w:r w:rsidRPr="00070C82">
        <w:rPr>
          <w:rFonts w:ascii="Times New Roman" w:hAnsi="Times New Roman" w:cs="Times New Roman"/>
          <w:sz w:val="24"/>
          <w:szCs w:val="24"/>
        </w:rPr>
        <w:t>в процессе общения и совместной деятельности в детском со</w:t>
      </w:r>
      <w:r w:rsidRPr="00070C82">
        <w:rPr>
          <w:rFonts w:ascii="Times New Roman" w:hAnsi="Times New Roman" w:cs="Times New Roman"/>
          <w:sz w:val="24"/>
          <w:szCs w:val="24"/>
        </w:rPr>
        <w:softHyphen/>
        <w:t>об</w:t>
      </w:r>
      <w:r w:rsidRPr="00070C82">
        <w:rPr>
          <w:rFonts w:ascii="Times New Roman" w:hAnsi="Times New Roman" w:cs="Times New Roman"/>
          <w:sz w:val="24"/>
          <w:szCs w:val="24"/>
        </w:rPr>
        <w:softHyphen/>
        <w:t xml:space="preserve">ществе, активного взаимодействия со сверстниками и педагогами; </w:t>
      </w:r>
      <w:r w:rsidRPr="00070C82">
        <w:rPr>
          <w:rFonts w:ascii="Times New Roman" w:hAnsi="Times New Roman" w:cs="Times New Roman"/>
          <w:bCs/>
          <w:iCs/>
          <w:sz w:val="24"/>
          <w:szCs w:val="24"/>
        </w:rPr>
        <w:t>профессионального са</w:t>
      </w:r>
      <w:r w:rsidRPr="00070C82">
        <w:rPr>
          <w:rFonts w:ascii="Times New Roman" w:hAnsi="Times New Roman" w:cs="Times New Roman"/>
          <w:bCs/>
          <w:iCs/>
          <w:sz w:val="24"/>
          <w:szCs w:val="24"/>
        </w:rPr>
        <w:softHyphen/>
        <w:t>моопределения</w:t>
      </w:r>
      <w:r w:rsidRPr="00070C82">
        <w:rPr>
          <w:rFonts w:ascii="Times New Roman" w:hAnsi="Times New Roman" w:cs="Times New Roman"/>
          <w:sz w:val="24"/>
          <w:szCs w:val="24"/>
        </w:rPr>
        <w:t>, необходимого для успешной реализации дальнейших жизненных пла</w:t>
      </w:r>
      <w:r w:rsidRPr="00070C82">
        <w:rPr>
          <w:rFonts w:ascii="Times New Roman" w:hAnsi="Times New Roman" w:cs="Times New Roman"/>
          <w:sz w:val="24"/>
          <w:szCs w:val="24"/>
        </w:rPr>
        <w:softHyphen/>
        <w:t>нов обучающихся.</w:t>
      </w:r>
    </w:p>
    <w:p w:rsidR="00A851D2" w:rsidRPr="00070C82" w:rsidRDefault="00A851D2" w:rsidP="008B6055">
      <w:pPr>
        <w:shd w:val="clear" w:color="auto" w:fill="FFFFFF"/>
        <w:spacing w:after="0"/>
        <w:ind w:firstLine="709"/>
        <w:jc w:val="both"/>
        <w:rPr>
          <w:rFonts w:ascii="Times New Roman" w:hAnsi="Times New Roman" w:cs="Times New Roman"/>
          <w:b/>
          <w:i/>
          <w:color w:val="000000"/>
          <w:sz w:val="24"/>
          <w:szCs w:val="24"/>
        </w:rPr>
      </w:pPr>
      <w:r w:rsidRPr="00070C82">
        <w:rPr>
          <w:rFonts w:ascii="Times New Roman" w:hAnsi="Times New Roman" w:cs="Times New Roman"/>
          <w:b/>
          <w:i/>
          <w:color w:val="000000"/>
          <w:sz w:val="24"/>
          <w:szCs w:val="24"/>
        </w:rPr>
        <w:t>Основными целями</w:t>
      </w:r>
      <w:r w:rsidRPr="00070C82">
        <w:rPr>
          <w:rFonts w:ascii="Times New Roman" w:hAnsi="Times New Roman" w:cs="Times New Roman"/>
          <w:color w:val="000000"/>
          <w:sz w:val="24"/>
          <w:szCs w:val="24"/>
        </w:rPr>
        <w:t xml:space="preserve"> внеурочной деятельности являются создание условий для до</w:t>
      </w:r>
      <w:r w:rsidRPr="00070C82">
        <w:rPr>
          <w:rFonts w:ascii="Times New Roman" w:hAnsi="Times New Roman" w:cs="Times New Roman"/>
          <w:color w:val="000000"/>
          <w:sz w:val="24"/>
          <w:szCs w:val="24"/>
        </w:rPr>
        <w:softHyphen/>
        <w:t>с</w:t>
      </w:r>
      <w:r w:rsidRPr="00070C82">
        <w:rPr>
          <w:rFonts w:ascii="Times New Roman" w:hAnsi="Times New Roman" w:cs="Times New Roman"/>
          <w:color w:val="000000"/>
          <w:sz w:val="24"/>
          <w:szCs w:val="24"/>
        </w:rPr>
        <w:softHyphen/>
        <w:t>ти</w:t>
      </w:r>
      <w:r w:rsidRPr="00070C82">
        <w:rPr>
          <w:rFonts w:ascii="Times New Roman" w:hAnsi="Times New Roman" w:cs="Times New Roman"/>
          <w:color w:val="000000"/>
          <w:sz w:val="24"/>
          <w:szCs w:val="24"/>
        </w:rPr>
        <w:softHyphen/>
        <w:t>жения обучающимися необходимого для жизни в обществе социального опыта и фор</w:t>
      </w:r>
      <w:r w:rsidRPr="00070C82">
        <w:rPr>
          <w:rFonts w:ascii="Times New Roman" w:hAnsi="Times New Roman" w:cs="Times New Roman"/>
          <w:color w:val="000000"/>
          <w:sz w:val="24"/>
          <w:szCs w:val="24"/>
        </w:rPr>
        <w:softHyphen/>
        <w:t>ми</w:t>
      </w:r>
      <w:r w:rsidRPr="00070C82">
        <w:rPr>
          <w:rFonts w:ascii="Times New Roman" w:hAnsi="Times New Roman" w:cs="Times New Roman"/>
          <w:color w:val="000000"/>
          <w:sz w:val="24"/>
          <w:szCs w:val="24"/>
        </w:rPr>
        <w:softHyphen/>
        <w:t>ро</w:t>
      </w:r>
      <w:r w:rsidRPr="00070C82">
        <w:rPr>
          <w:rFonts w:ascii="Times New Roman" w:hAnsi="Times New Roman" w:cs="Times New Roman"/>
          <w:color w:val="000000"/>
          <w:sz w:val="24"/>
          <w:szCs w:val="24"/>
        </w:rPr>
        <w:softHyphen/>
        <w:t>вания принимаемой обществом системы ценностей, всестороннего развития и со</w:t>
      </w:r>
      <w:r w:rsidRPr="00070C82">
        <w:rPr>
          <w:rFonts w:ascii="Times New Roman" w:hAnsi="Times New Roman" w:cs="Times New Roman"/>
          <w:color w:val="000000"/>
          <w:sz w:val="24"/>
          <w:szCs w:val="24"/>
        </w:rPr>
        <w:softHyphen/>
        <w:t>ци</w:t>
      </w:r>
      <w:r w:rsidRPr="00070C82">
        <w:rPr>
          <w:rFonts w:ascii="Times New Roman" w:hAnsi="Times New Roman" w:cs="Times New Roman"/>
          <w:color w:val="000000"/>
          <w:sz w:val="24"/>
          <w:szCs w:val="24"/>
        </w:rPr>
        <w:softHyphen/>
        <w:t>а</w:t>
      </w:r>
      <w:r w:rsidRPr="00070C82">
        <w:rPr>
          <w:rFonts w:ascii="Times New Roman" w:hAnsi="Times New Roman" w:cs="Times New Roman"/>
          <w:color w:val="000000"/>
          <w:sz w:val="24"/>
          <w:szCs w:val="24"/>
        </w:rPr>
        <w:softHyphen/>
        <w:t>ли</w:t>
      </w:r>
      <w:r w:rsidRPr="00070C82">
        <w:rPr>
          <w:rFonts w:ascii="Times New Roman" w:hAnsi="Times New Roman" w:cs="Times New Roman"/>
          <w:color w:val="000000"/>
          <w:sz w:val="24"/>
          <w:szCs w:val="24"/>
        </w:rPr>
        <w:softHyphen/>
        <w:t>за</w:t>
      </w:r>
      <w:r w:rsidRPr="00070C82">
        <w:rPr>
          <w:rFonts w:ascii="Times New Roman" w:hAnsi="Times New Roman" w:cs="Times New Roman"/>
          <w:color w:val="000000"/>
          <w:sz w:val="24"/>
          <w:szCs w:val="24"/>
        </w:rPr>
        <w:softHyphen/>
        <w:t>ции каждого обучающегося с умственной отсталостью (интеллектуальными на</w:t>
      </w:r>
      <w:r w:rsidRPr="00070C82">
        <w:rPr>
          <w:rFonts w:ascii="Times New Roman" w:hAnsi="Times New Roman" w:cs="Times New Roman"/>
          <w:color w:val="000000"/>
          <w:sz w:val="24"/>
          <w:szCs w:val="24"/>
        </w:rPr>
        <w:softHyphen/>
        <w:t>ру</w:t>
      </w:r>
      <w:r w:rsidRPr="00070C82">
        <w:rPr>
          <w:rFonts w:ascii="Times New Roman" w:hAnsi="Times New Roman" w:cs="Times New Roman"/>
          <w:color w:val="000000"/>
          <w:sz w:val="24"/>
          <w:szCs w:val="24"/>
        </w:rPr>
        <w:softHyphen/>
        <w:t>ше</w:t>
      </w:r>
      <w:r w:rsidRPr="00070C82">
        <w:rPr>
          <w:rFonts w:ascii="Times New Roman" w:hAnsi="Times New Roman" w:cs="Times New Roman"/>
          <w:color w:val="000000"/>
          <w:sz w:val="24"/>
          <w:szCs w:val="24"/>
        </w:rPr>
        <w:softHyphen/>
        <w:t>ни</w:t>
      </w:r>
      <w:r w:rsidRPr="00070C82">
        <w:rPr>
          <w:rFonts w:ascii="Times New Roman" w:hAnsi="Times New Roman" w:cs="Times New Roman"/>
          <w:color w:val="000000"/>
          <w:sz w:val="24"/>
          <w:szCs w:val="24"/>
        </w:rPr>
        <w:softHyphen/>
        <w:t>я</w:t>
      </w:r>
      <w:r w:rsidRPr="00070C82">
        <w:rPr>
          <w:rFonts w:ascii="Times New Roman" w:hAnsi="Times New Roman" w:cs="Times New Roman"/>
          <w:color w:val="000000"/>
          <w:sz w:val="24"/>
          <w:szCs w:val="24"/>
        </w:rPr>
        <w:softHyphen/>
        <w:t>ми), создание воспитывающей среды, обеспечивающей развитие социальных, ин</w:t>
      </w:r>
      <w:r w:rsidRPr="00070C82">
        <w:rPr>
          <w:rFonts w:ascii="Times New Roman" w:hAnsi="Times New Roman" w:cs="Times New Roman"/>
          <w:color w:val="000000"/>
          <w:sz w:val="24"/>
          <w:szCs w:val="24"/>
        </w:rPr>
        <w:softHyphen/>
        <w:t>те</w:t>
      </w:r>
      <w:r w:rsidRPr="00070C82">
        <w:rPr>
          <w:rFonts w:ascii="Times New Roman" w:hAnsi="Times New Roman" w:cs="Times New Roman"/>
          <w:color w:val="000000"/>
          <w:sz w:val="24"/>
          <w:szCs w:val="24"/>
        </w:rPr>
        <w:softHyphen/>
        <w:t>л</w:t>
      </w:r>
      <w:r w:rsidRPr="00070C82">
        <w:rPr>
          <w:rFonts w:ascii="Times New Roman" w:hAnsi="Times New Roman" w:cs="Times New Roman"/>
          <w:color w:val="000000"/>
          <w:sz w:val="24"/>
          <w:szCs w:val="24"/>
        </w:rPr>
        <w:softHyphen/>
        <w:t>ле</w:t>
      </w:r>
      <w:r w:rsidRPr="00070C82">
        <w:rPr>
          <w:rFonts w:ascii="Times New Roman" w:hAnsi="Times New Roman" w:cs="Times New Roman"/>
          <w:color w:val="000000"/>
          <w:sz w:val="24"/>
          <w:szCs w:val="24"/>
        </w:rPr>
        <w:softHyphen/>
        <w:t>к</w:t>
      </w:r>
      <w:r w:rsidRPr="00070C82">
        <w:rPr>
          <w:rFonts w:ascii="Times New Roman" w:hAnsi="Times New Roman" w:cs="Times New Roman"/>
          <w:color w:val="000000"/>
          <w:sz w:val="24"/>
          <w:szCs w:val="24"/>
        </w:rPr>
        <w:softHyphen/>
        <w:t>ту</w:t>
      </w:r>
      <w:r w:rsidRPr="00070C82">
        <w:rPr>
          <w:rFonts w:ascii="Times New Roman" w:hAnsi="Times New Roman" w:cs="Times New Roman"/>
          <w:color w:val="000000"/>
          <w:sz w:val="24"/>
          <w:szCs w:val="24"/>
        </w:rPr>
        <w:softHyphen/>
        <w:t>аль</w:t>
      </w:r>
      <w:r w:rsidRPr="00070C82">
        <w:rPr>
          <w:rFonts w:ascii="Times New Roman" w:hAnsi="Times New Roman" w:cs="Times New Roman"/>
          <w:color w:val="000000"/>
          <w:sz w:val="24"/>
          <w:szCs w:val="24"/>
        </w:rPr>
        <w:softHyphen/>
        <w:t>ных интересов учащихся в свободное время.</w:t>
      </w:r>
    </w:p>
    <w:p w:rsidR="00A851D2" w:rsidRPr="00070C82" w:rsidRDefault="00A851D2" w:rsidP="008B6055">
      <w:pPr>
        <w:shd w:val="clear" w:color="auto" w:fill="FFFFFF"/>
        <w:spacing w:after="0"/>
        <w:ind w:firstLine="709"/>
        <w:jc w:val="both"/>
        <w:rPr>
          <w:rFonts w:ascii="Times New Roman" w:hAnsi="Times New Roman" w:cs="Times New Roman"/>
          <w:sz w:val="24"/>
          <w:szCs w:val="24"/>
        </w:rPr>
      </w:pPr>
      <w:r w:rsidRPr="00070C82">
        <w:rPr>
          <w:rFonts w:ascii="Times New Roman" w:hAnsi="Times New Roman" w:cs="Times New Roman"/>
          <w:b/>
          <w:i/>
          <w:color w:val="000000"/>
          <w:sz w:val="24"/>
          <w:szCs w:val="24"/>
        </w:rPr>
        <w:t>Основные задачи:</w:t>
      </w:r>
    </w:p>
    <w:p w:rsidR="00A851D2" w:rsidRPr="00070C82" w:rsidRDefault="00A851D2" w:rsidP="008B6055">
      <w:pPr>
        <w:pStyle w:val="a7"/>
        <w:tabs>
          <w:tab w:val="left" w:pos="900"/>
        </w:tabs>
        <w:spacing w:before="0" w:after="0" w:line="276" w:lineRule="auto"/>
        <w:ind w:firstLine="709"/>
        <w:jc w:val="both"/>
      </w:pPr>
      <w:r w:rsidRPr="00070C82">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A851D2" w:rsidRPr="00070C82" w:rsidRDefault="00A851D2"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sz w:val="24"/>
          <w:szCs w:val="24"/>
        </w:rPr>
        <w:t>развитие активности, самостоятельности и независимости в повседневной жизни;</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развитие возможных избирательных способностей и интересов ребенка в разных видах деятельности;</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A851D2" w:rsidRPr="00070C82" w:rsidRDefault="00A851D2" w:rsidP="008B6055">
      <w:pPr>
        <w:tabs>
          <w:tab w:val="left" w:pos="563"/>
        </w:tabs>
        <w:overflowPunct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эстетических потребностей, ценностей и чувств;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расширение представлений ребенка о мире и о себе, его социального опыта;</w:t>
      </w:r>
    </w:p>
    <w:p w:rsidR="00A851D2" w:rsidRPr="00070C82" w:rsidRDefault="00A851D2" w:rsidP="008B6055">
      <w:pPr>
        <w:spacing w:after="0"/>
        <w:ind w:firstLine="709"/>
        <w:jc w:val="both"/>
        <w:rPr>
          <w:rFonts w:ascii="Times New Roman" w:hAnsi="Times New Roman" w:cs="Times New Roman"/>
          <w:color w:val="333333"/>
          <w:sz w:val="24"/>
          <w:szCs w:val="24"/>
          <w:shd w:val="clear" w:color="auto" w:fill="FFFFFF"/>
        </w:rPr>
      </w:pPr>
      <w:r w:rsidRPr="00070C82">
        <w:rPr>
          <w:rFonts w:ascii="Times New Roman" w:hAnsi="Times New Roman" w:cs="Times New Roman"/>
          <w:sz w:val="24"/>
          <w:szCs w:val="24"/>
        </w:rPr>
        <w:t>формирование положительного отношения к базовым общественным ценностям;</w:t>
      </w:r>
    </w:p>
    <w:p w:rsidR="00A851D2" w:rsidRPr="00070C82" w:rsidRDefault="00A851D2"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color w:val="333333"/>
          <w:sz w:val="24"/>
          <w:szCs w:val="24"/>
          <w:shd w:val="clear" w:color="auto" w:fill="FFFFFF"/>
        </w:rPr>
        <w:t>формирование умений, навыков социального общения людей;</w:t>
      </w:r>
      <w:r w:rsidRPr="00070C82">
        <w:rPr>
          <w:rFonts w:ascii="Times New Roman" w:hAnsi="Times New Roman" w:cs="Times New Roman"/>
          <w:sz w:val="24"/>
          <w:szCs w:val="24"/>
        </w:rPr>
        <w:t xml:space="preserve">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расширение круга общения, выход обучающегося за пределы семьи и общеобразовательной организации;</w:t>
      </w:r>
    </w:p>
    <w:p w:rsidR="00A851D2" w:rsidRPr="00070C82" w:rsidRDefault="00A851D2" w:rsidP="008B6055">
      <w:pPr>
        <w:overflowPunct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A851D2" w:rsidRPr="00070C82" w:rsidRDefault="00A851D2" w:rsidP="008B6055">
      <w:pPr>
        <w:overflowPunct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укрепление доверия к другим людям; </w:t>
      </w:r>
    </w:p>
    <w:p w:rsidR="00A851D2" w:rsidRPr="00070C82" w:rsidRDefault="00A851D2" w:rsidP="008B6055">
      <w:pPr>
        <w:overflowPunct w:val="0"/>
        <w:spacing w:after="0"/>
        <w:ind w:firstLine="709"/>
        <w:jc w:val="both"/>
        <w:rPr>
          <w:rFonts w:ascii="Times New Roman" w:hAnsi="Times New Roman" w:cs="Times New Roman"/>
          <w:b/>
          <w:bCs/>
          <w:sz w:val="24"/>
          <w:szCs w:val="24"/>
        </w:rPr>
      </w:pPr>
      <w:r w:rsidRPr="00070C82">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A851D2" w:rsidRDefault="00A851D2" w:rsidP="008B6055">
      <w:pPr>
        <w:overflowPunct w:val="0"/>
        <w:spacing w:after="0"/>
        <w:ind w:firstLine="709"/>
        <w:jc w:val="center"/>
        <w:rPr>
          <w:rFonts w:ascii="Times New Roman" w:hAnsi="Times New Roman" w:cs="Times New Roman"/>
          <w:b/>
          <w:bCs/>
          <w:sz w:val="24"/>
          <w:szCs w:val="24"/>
        </w:rPr>
      </w:pPr>
    </w:p>
    <w:p w:rsidR="000B74BC" w:rsidRPr="00070C82" w:rsidRDefault="000B74BC" w:rsidP="008B6055">
      <w:pPr>
        <w:overflowPunct w:val="0"/>
        <w:spacing w:after="0"/>
        <w:ind w:firstLine="709"/>
        <w:jc w:val="center"/>
        <w:rPr>
          <w:rFonts w:ascii="Times New Roman" w:hAnsi="Times New Roman" w:cs="Times New Roman"/>
          <w:b/>
          <w:bCs/>
          <w:sz w:val="24"/>
          <w:szCs w:val="24"/>
        </w:rPr>
      </w:pPr>
    </w:p>
    <w:p w:rsidR="00A851D2" w:rsidRPr="00070C82" w:rsidRDefault="00A851D2" w:rsidP="008B6055">
      <w:pPr>
        <w:overflowPunct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lastRenderedPageBreak/>
        <w:t>Основные направления и формы организации</w:t>
      </w:r>
    </w:p>
    <w:p w:rsidR="00A851D2" w:rsidRPr="00070C82" w:rsidRDefault="00A851D2" w:rsidP="008B6055">
      <w:pPr>
        <w:overflowPunct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внеурочной деятельности</w:t>
      </w:r>
    </w:p>
    <w:p w:rsidR="00A851D2" w:rsidRPr="00070C82" w:rsidRDefault="00A851D2" w:rsidP="008B6055">
      <w:pPr>
        <w:overflowPunct w:val="0"/>
        <w:spacing w:after="0"/>
        <w:ind w:firstLine="709"/>
        <w:jc w:val="center"/>
        <w:rPr>
          <w:rFonts w:ascii="Times New Roman" w:hAnsi="Times New Roman" w:cs="Times New Roman"/>
          <w:sz w:val="24"/>
          <w:szCs w:val="24"/>
        </w:rPr>
      </w:pP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Данные направления являются содержательным ориентиром для разработки соответ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тв</w:t>
      </w:r>
      <w:r w:rsidRPr="00070C82">
        <w:rPr>
          <w:rFonts w:ascii="Times New Roman" w:hAnsi="Times New Roman" w:cs="Times New Roman"/>
          <w:sz w:val="24"/>
          <w:szCs w:val="24"/>
        </w:rPr>
        <w:softHyphen/>
        <w:t>у</w:t>
      </w:r>
      <w:r w:rsidRPr="00070C82">
        <w:rPr>
          <w:rFonts w:ascii="Times New Roman" w:hAnsi="Times New Roman" w:cs="Times New Roman"/>
          <w:sz w:val="24"/>
          <w:szCs w:val="24"/>
        </w:rPr>
        <w:softHyphen/>
        <w:t>ющих программ. Организация вправе самостоятельно выбирать приоритетные направления вне</w:t>
      </w:r>
      <w:r w:rsidRPr="00070C82">
        <w:rPr>
          <w:rFonts w:ascii="Times New Roman" w:hAnsi="Times New Roman" w:cs="Times New Roman"/>
          <w:sz w:val="24"/>
          <w:szCs w:val="24"/>
        </w:rPr>
        <w:softHyphen/>
        <w:t>урочной деятельности, определять организационные формы её учетом реальных условий, осо</w:t>
      </w:r>
      <w:r w:rsidRPr="00070C82">
        <w:rPr>
          <w:rFonts w:ascii="Times New Roman" w:hAnsi="Times New Roman" w:cs="Times New Roman"/>
          <w:sz w:val="24"/>
          <w:szCs w:val="24"/>
        </w:rPr>
        <w:softHyphen/>
        <w:t>бенностей обучающихся, потребностей обучающихся и их родителей (законных предста</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 xml:space="preserve">телей).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При этом следует учитывать, что формы, содержание внеурочной деятельности до</w:t>
      </w:r>
      <w:r w:rsidRPr="00070C82">
        <w:rPr>
          <w:rFonts w:ascii="Times New Roman" w:hAnsi="Times New Roman" w:cs="Times New Roman"/>
          <w:sz w:val="24"/>
          <w:szCs w:val="24"/>
        </w:rPr>
        <w:softHyphen/>
        <w:t>л</w:t>
      </w:r>
      <w:r w:rsidRPr="00070C82">
        <w:rPr>
          <w:rFonts w:ascii="Times New Roman" w:hAnsi="Times New Roman" w:cs="Times New Roman"/>
          <w:sz w:val="24"/>
          <w:szCs w:val="24"/>
        </w:rPr>
        <w:softHyphen/>
        <w:t>жны соответствовать общим целям, задачам и результатам воспитания. Результативность вне</w:t>
      </w:r>
      <w:r w:rsidRPr="00070C82">
        <w:rPr>
          <w:rFonts w:ascii="Times New Roman" w:hAnsi="Times New Roman" w:cs="Times New Roman"/>
          <w:sz w:val="24"/>
          <w:szCs w:val="24"/>
        </w:rPr>
        <w:softHyphen/>
        <w:t>урочной деятельности предполагает: приобретение обучающимися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стью (интеллектуальными нарушениями) социального знания, формирования поло</w:t>
      </w:r>
      <w:r w:rsidRPr="00070C82">
        <w:rPr>
          <w:rFonts w:ascii="Times New Roman" w:hAnsi="Times New Roman" w:cs="Times New Roman"/>
          <w:sz w:val="24"/>
          <w:szCs w:val="24"/>
        </w:rPr>
        <w:softHyphen/>
        <w:t>жи</w:t>
      </w:r>
      <w:r w:rsidRPr="00070C82">
        <w:rPr>
          <w:rFonts w:ascii="Times New Roman" w:hAnsi="Times New Roman" w:cs="Times New Roman"/>
          <w:sz w:val="24"/>
          <w:szCs w:val="24"/>
        </w:rPr>
        <w:softHyphen/>
        <w:t>тель</w:t>
      </w:r>
      <w:r w:rsidRPr="00070C82">
        <w:rPr>
          <w:rFonts w:ascii="Times New Roman" w:hAnsi="Times New Roman" w:cs="Times New Roman"/>
          <w:sz w:val="24"/>
          <w:szCs w:val="24"/>
        </w:rPr>
        <w:softHyphen/>
        <w:t>ного отношения к базовым ценностям, приобретения опыта самостоятельного об</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 xml:space="preserve">нного действия.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Базовые национальные ценности российского общества: патриотизм, социальная со</w:t>
      </w:r>
      <w:r w:rsidRPr="00070C82">
        <w:rPr>
          <w:rFonts w:ascii="Times New Roman" w:hAnsi="Times New Roman" w:cs="Times New Roman"/>
          <w:sz w:val="24"/>
          <w:szCs w:val="24"/>
        </w:rPr>
        <w:softHyphen/>
        <w:t>лидарность, гражданственность, семья, здоровье, труд и творчество, наука, тра</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 xml:space="preserve">ные религии России, искусство и литература, природа, человечество.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Внеурочная деятельность</w:t>
      </w:r>
      <w:r w:rsidRPr="00070C82">
        <w:rPr>
          <w:rFonts w:ascii="Times New Roman" w:hAnsi="Times New Roman" w:cs="Times New Roman"/>
          <w:b/>
          <w:sz w:val="24"/>
          <w:szCs w:val="24"/>
        </w:rPr>
        <w:t xml:space="preserve"> </w:t>
      </w:r>
      <w:r w:rsidRPr="00070C82">
        <w:rPr>
          <w:rFonts w:ascii="Times New Roman" w:hAnsi="Times New Roman" w:cs="Times New Roman"/>
          <w:sz w:val="24"/>
          <w:szCs w:val="24"/>
        </w:rPr>
        <w:t>объединяет все виды деятельности обучающихся (кроме уче</w:t>
      </w:r>
      <w:r w:rsidRPr="00070C82">
        <w:rPr>
          <w:rFonts w:ascii="Times New Roman" w:hAnsi="Times New Roman" w:cs="Times New Roman"/>
          <w:sz w:val="24"/>
          <w:szCs w:val="24"/>
        </w:rPr>
        <w:softHyphen/>
        <w:t>б</w:t>
      </w:r>
      <w:r w:rsidRPr="00070C82">
        <w:rPr>
          <w:rFonts w:ascii="Times New Roman" w:hAnsi="Times New Roman" w:cs="Times New Roman"/>
          <w:sz w:val="24"/>
          <w:szCs w:val="24"/>
        </w:rPr>
        <w:softHyphen/>
        <w:t>ной деятельности на уроке), в которых возможно и це</w:t>
      </w:r>
      <w:r w:rsidRPr="00070C82">
        <w:rPr>
          <w:rFonts w:ascii="Times New Roman" w:hAnsi="Times New Roman" w:cs="Times New Roman"/>
          <w:sz w:val="24"/>
          <w:szCs w:val="24"/>
        </w:rPr>
        <w:softHyphen/>
        <w:t>лесообразно решение задач их во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пи</w:t>
      </w:r>
      <w:r w:rsidRPr="00070C82">
        <w:rPr>
          <w:rFonts w:ascii="Times New Roman" w:hAnsi="Times New Roman" w:cs="Times New Roman"/>
          <w:sz w:val="24"/>
          <w:szCs w:val="24"/>
        </w:rPr>
        <w:softHyphen/>
        <w:t>тания и социализации. Содержание вне</w:t>
      </w:r>
      <w:r w:rsidRPr="00070C82">
        <w:rPr>
          <w:rFonts w:ascii="Times New Roman" w:hAnsi="Times New Roman" w:cs="Times New Roman"/>
          <w:sz w:val="24"/>
          <w:szCs w:val="24"/>
        </w:rPr>
        <w:softHyphen/>
        <w:t>урочной деятельности обучающихся с ум</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ной отсталостью (интеллектуальными нарушениями) скла</w:t>
      </w:r>
      <w:r w:rsidRPr="00070C82">
        <w:rPr>
          <w:rFonts w:ascii="Times New Roman" w:hAnsi="Times New Roman" w:cs="Times New Roman"/>
          <w:sz w:val="24"/>
          <w:szCs w:val="24"/>
        </w:rPr>
        <w:softHyphen/>
        <w:t>ды</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тью (интеллектуальными нарушениями).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A851D2" w:rsidRPr="00070C82" w:rsidRDefault="00A851D2" w:rsidP="008B6055">
      <w:pPr>
        <w:pStyle w:val="af0"/>
        <w:spacing w:line="276" w:lineRule="auto"/>
        <w:ind w:firstLine="709"/>
        <w:rPr>
          <w:sz w:val="24"/>
          <w:szCs w:val="24"/>
        </w:rPr>
      </w:pPr>
      <w:r w:rsidRPr="00070C82">
        <w:rPr>
          <w:caps w:val="0"/>
          <w:sz w:val="24"/>
          <w:szCs w:val="24"/>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A851D2" w:rsidRPr="00070C82" w:rsidRDefault="00A851D2" w:rsidP="008B6055">
      <w:pPr>
        <w:shd w:val="clear" w:color="auto" w:fill="FFFFFF"/>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A851D2" w:rsidRPr="00070C82" w:rsidRDefault="00A851D2" w:rsidP="008B6055">
      <w:pPr>
        <w:pStyle w:val="af0"/>
        <w:spacing w:line="276" w:lineRule="auto"/>
        <w:ind w:firstLine="720"/>
        <w:rPr>
          <w:caps w:val="0"/>
          <w:sz w:val="24"/>
          <w:szCs w:val="24"/>
        </w:rPr>
      </w:pPr>
      <w:r w:rsidRPr="00070C82">
        <w:rPr>
          <w:sz w:val="24"/>
          <w:szCs w:val="24"/>
        </w:rPr>
        <w:t>• </w:t>
      </w:r>
      <w:r w:rsidRPr="00070C82">
        <w:rPr>
          <w:caps w:val="0"/>
          <w:sz w:val="24"/>
          <w:szCs w:val="24"/>
        </w:rPr>
        <w:t>непосредственно в общеобразовательной организации по типу школы полного дня;</w:t>
      </w:r>
    </w:p>
    <w:p w:rsidR="00A851D2" w:rsidRPr="00070C82" w:rsidRDefault="00A851D2" w:rsidP="008B6055">
      <w:pPr>
        <w:pStyle w:val="af0"/>
        <w:spacing w:line="276" w:lineRule="auto"/>
        <w:ind w:firstLine="720"/>
        <w:rPr>
          <w:caps w:val="0"/>
          <w:sz w:val="24"/>
          <w:szCs w:val="24"/>
        </w:rPr>
      </w:pPr>
      <w:r w:rsidRPr="00070C82">
        <w:rPr>
          <w:caps w:val="0"/>
          <w:sz w:val="24"/>
          <w:szCs w:val="24"/>
        </w:rPr>
        <w:t>• совместно с организациями дополнительного образования детей, спортивными объектами, организациями культуры</w:t>
      </w:r>
      <w:r w:rsidRPr="00070C82">
        <w:rPr>
          <w:sz w:val="24"/>
          <w:szCs w:val="24"/>
        </w:rPr>
        <w:t>;</w:t>
      </w:r>
    </w:p>
    <w:p w:rsidR="00A851D2" w:rsidRPr="00070C82" w:rsidRDefault="00A851D2" w:rsidP="008B6055">
      <w:pPr>
        <w:pStyle w:val="af0"/>
        <w:spacing w:line="276" w:lineRule="auto"/>
        <w:ind w:firstLine="720"/>
        <w:rPr>
          <w:sz w:val="24"/>
          <w:szCs w:val="24"/>
        </w:rPr>
      </w:pPr>
      <w:r w:rsidRPr="00070C82">
        <w:rPr>
          <w:caps w:val="0"/>
          <w:sz w:val="24"/>
          <w:szCs w:val="24"/>
        </w:rPr>
        <w:lastRenderedPageBreak/>
        <w:t>• в сотрудничестве с другими организациями и с участием педагогов общеобразовательной организации (комбинированная схема).</w:t>
      </w:r>
    </w:p>
    <w:p w:rsidR="00A851D2" w:rsidRPr="00070C82" w:rsidRDefault="00A851D2" w:rsidP="008B6055">
      <w:pPr>
        <w:pStyle w:val="aa"/>
        <w:spacing w:line="276" w:lineRule="auto"/>
        <w:ind w:firstLine="720"/>
        <w:rPr>
          <w:rFonts w:ascii="Times New Roman" w:hAnsi="Times New Roman" w:cs="Times New Roman"/>
          <w:sz w:val="24"/>
          <w:szCs w:val="24"/>
        </w:rPr>
      </w:pPr>
      <w:r w:rsidRPr="00070C82">
        <w:rPr>
          <w:rFonts w:ascii="Times New Roman" w:hAnsi="Times New Roman" w:cs="Times New Roman"/>
          <w:sz w:val="24"/>
          <w:szCs w:val="24"/>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sidRPr="00070C82">
        <w:rPr>
          <w:rFonts w:ascii="Times New Roman" w:hAnsi="Times New Roman" w:cs="Times New Roman"/>
          <w:color w:val="auto"/>
          <w:sz w:val="24"/>
          <w:szCs w:val="24"/>
        </w:rPr>
        <w:t xml:space="preserve">(интеллектуальными нарушениями) </w:t>
      </w:r>
      <w:r w:rsidRPr="00070C82">
        <w:rPr>
          <w:rFonts w:ascii="Times New Roman" w:hAnsi="Times New Roman" w:cs="Times New Roman"/>
          <w:sz w:val="24"/>
          <w:szCs w:val="24"/>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A851D2" w:rsidRPr="00070C82" w:rsidRDefault="00A851D2" w:rsidP="008B6055">
      <w:pPr>
        <w:pStyle w:val="aa"/>
        <w:spacing w:line="276" w:lineRule="auto"/>
        <w:ind w:firstLine="720"/>
        <w:rPr>
          <w:rFonts w:ascii="Times New Roman" w:hAnsi="Times New Roman" w:cs="Times New Roman"/>
          <w:sz w:val="24"/>
          <w:szCs w:val="24"/>
        </w:rPr>
      </w:pPr>
      <w:r w:rsidRPr="00070C82">
        <w:rPr>
          <w:rFonts w:ascii="Times New Roman" w:hAnsi="Times New Roman" w:cs="Times New Roman"/>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A851D2" w:rsidRPr="00070C82" w:rsidRDefault="00A851D2" w:rsidP="008B6055">
      <w:pPr>
        <w:pStyle w:val="dash041e005f0431005f044b005f0447005f043d005f044b005f0439"/>
        <w:spacing w:line="276" w:lineRule="auto"/>
        <w:ind w:firstLine="720"/>
        <w:jc w:val="both"/>
      </w:pPr>
      <w:r w:rsidRPr="00070C82">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A851D2" w:rsidRPr="00070C82" w:rsidRDefault="00A851D2" w:rsidP="008B6055">
      <w:pPr>
        <w:pStyle w:val="a5"/>
        <w:spacing w:after="0"/>
        <w:ind w:firstLine="720"/>
        <w:jc w:val="both"/>
        <w:rPr>
          <w:rFonts w:ascii="Times New Roman" w:hAnsi="Times New Roman"/>
          <w:sz w:val="24"/>
          <w:szCs w:val="24"/>
        </w:rPr>
      </w:pPr>
      <w:r w:rsidRPr="00070C82">
        <w:rPr>
          <w:rFonts w:ascii="Times New Roman" w:hAnsi="Times New Roman"/>
          <w:sz w:val="24"/>
          <w:szCs w:val="24"/>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A851D2" w:rsidRPr="00070C82" w:rsidRDefault="00A851D2" w:rsidP="008B6055">
      <w:pPr>
        <w:pStyle w:val="dash041e005f0431005f044b005f0447005f043d005f044b005f0439"/>
        <w:spacing w:line="276" w:lineRule="auto"/>
        <w:ind w:firstLine="720"/>
        <w:jc w:val="both"/>
      </w:pPr>
      <w:r w:rsidRPr="00070C82">
        <w:t xml:space="preserve"> В качестве организационного механизма реализации внеурочной деятель</w:t>
      </w:r>
      <w:r w:rsidRPr="00070C82">
        <w:softHyphen/>
        <w:t>ности в Организации рекомендуется использовать план внеурочной деятельности. Под планом внеурочной деятельности сле</w:t>
      </w:r>
      <w:r w:rsidRPr="00070C82">
        <w:softHyphen/>
        <w:t>ду</w:t>
      </w:r>
      <w:r w:rsidRPr="00070C82">
        <w:softHyphen/>
        <w:t>ет понимать нормативный документ Организации, который оп</w:t>
      </w:r>
      <w:r w:rsidRPr="00070C82">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A851D2" w:rsidRPr="00070C82" w:rsidRDefault="00A851D2" w:rsidP="008B6055">
      <w:pPr>
        <w:pStyle w:val="dash041e005f0431005f044b005f0447005f043d005f044b005f0439"/>
        <w:spacing w:line="276" w:lineRule="auto"/>
        <w:ind w:firstLine="720"/>
        <w:jc w:val="both"/>
      </w:pPr>
      <w:r w:rsidRPr="00070C82">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A851D2" w:rsidRPr="00070C82" w:rsidRDefault="00A851D2" w:rsidP="008B6055">
      <w:pPr>
        <w:pStyle w:val="dash041e005f0431005f044b005f0447005f043d005f044b005f0439"/>
        <w:spacing w:line="276" w:lineRule="auto"/>
        <w:ind w:firstLine="720"/>
        <w:jc w:val="both"/>
        <w:rPr>
          <w:b/>
          <w:bCs/>
        </w:rPr>
      </w:pPr>
    </w:p>
    <w:p w:rsidR="00A851D2" w:rsidRPr="00070C82" w:rsidRDefault="00A851D2" w:rsidP="008B6055">
      <w:pPr>
        <w:overflowPunct w:val="0"/>
        <w:spacing w:after="0"/>
        <w:ind w:firstLine="720"/>
        <w:jc w:val="center"/>
        <w:rPr>
          <w:rFonts w:ascii="Times New Roman" w:hAnsi="Times New Roman" w:cs="Times New Roman"/>
          <w:b/>
          <w:bCs/>
          <w:sz w:val="24"/>
          <w:szCs w:val="24"/>
        </w:rPr>
      </w:pPr>
      <w:r w:rsidRPr="00070C82">
        <w:rPr>
          <w:rFonts w:ascii="Times New Roman" w:hAnsi="Times New Roman" w:cs="Times New Roman"/>
          <w:b/>
          <w:bCs/>
          <w:sz w:val="24"/>
          <w:szCs w:val="24"/>
        </w:rPr>
        <w:t>Планируемые результаты внеурочной деятельности</w:t>
      </w:r>
    </w:p>
    <w:p w:rsidR="00A851D2" w:rsidRPr="00070C82" w:rsidRDefault="00A851D2" w:rsidP="008B6055">
      <w:pPr>
        <w:overflowPunct w:val="0"/>
        <w:spacing w:after="0"/>
        <w:ind w:firstLine="720"/>
        <w:jc w:val="center"/>
        <w:rPr>
          <w:rFonts w:ascii="Times New Roman" w:hAnsi="Times New Roman" w:cs="Times New Roman"/>
          <w:sz w:val="24"/>
          <w:szCs w:val="24"/>
        </w:rPr>
      </w:pP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В результате реализации программы внеурочной деятельности должно обе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пе</w:t>
      </w:r>
      <w:r w:rsidRPr="00070C82">
        <w:rPr>
          <w:rFonts w:ascii="Times New Roman" w:hAnsi="Times New Roman" w:cs="Times New Roman"/>
          <w:sz w:val="24"/>
          <w:szCs w:val="24"/>
        </w:rPr>
        <w:softHyphen/>
        <w:t>чи</w:t>
      </w:r>
      <w:r w:rsidRPr="00070C82">
        <w:rPr>
          <w:rFonts w:ascii="Times New Roman" w:hAnsi="Times New Roman" w:cs="Times New Roman"/>
          <w:sz w:val="24"/>
          <w:szCs w:val="24"/>
        </w:rPr>
        <w:softHyphen/>
        <w:t>вать</w:t>
      </w:r>
      <w:r w:rsidRPr="00070C82">
        <w:rPr>
          <w:rFonts w:ascii="Times New Roman" w:hAnsi="Times New Roman" w:cs="Times New Roman"/>
          <w:sz w:val="24"/>
          <w:szCs w:val="24"/>
        </w:rPr>
        <w:softHyphen/>
        <w:t>ся достижение обучающимися с умственной отсталостью (интеллектуальными на</w:t>
      </w:r>
      <w:r w:rsidRPr="00070C82">
        <w:rPr>
          <w:rFonts w:ascii="Times New Roman" w:hAnsi="Times New Roman" w:cs="Times New Roman"/>
          <w:sz w:val="24"/>
          <w:szCs w:val="24"/>
        </w:rPr>
        <w:softHyphen/>
        <w:t>ру</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ниями):</w:t>
      </w:r>
    </w:p>
    <w:p w:rsidR="00A851D2" w:rsidRPr="00070C82" w:rsidRDefault="00A851D2" w:rsidP="008B6055">
      <w:pPr>
        <w:widowControl w:val="0"/>
        <w:numPr>
          <w:ilvl w:val="0"/>
          <w:numId w:val="7"/>
        </w:numPr>
        <w:overflowPunct w:val="0"/>
        <w:autoSpaceDE w:val="0"/>
        <w:spacing w:after="0"/>
        <w:ind w:left="0"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w:t>
      </w:r>
      <w:r w:rsidRPr="00070C82">
        <w:rPr>
          <w:rFonts w:ascii="Times New Roman" w:hAnsi="Times New Roman" w:cs="Times New Roman"/>
          <w:sz w:val="24"/>
          <w:szCs w:val="24"/>
        </w:rPr>
        <w:lastRenderedPageBreak/>
        <w:t xml:space="preserve">уважения к окружающим, пережил и прочувствовал нечто как ценность); </w:t>
      </w:r>
    </w:p>
    <w:p w:rsidR="00A851D2" w:rsidRPr="00070C82" w:rsidRDefault="00A851D2" w:rsidP="008B6055">
      <w:pPr>
        <w:widowControl w:val="0"/>
        <w:numPr>
          <w:ilvl w:val="0"/>
          <w:numId w:val="7"/>
        </w:numPr>
        <w:overflowPunct w:val="0"/>
        <w:autoSpaceDE w:val="0"/>
        <w:spacing w:after="0"/>
        <w:ind w:left="0"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A851D2" w:rsidRPr="00070C82" w:rsidRDefault="00A851D2" w:rsidP="008B6055">
      <w:pPr>
        <w:spacing w:after="0"/>
        <w:ind w:firstLine="720"/>
        <w:jc w:val="both"/>
        <w:rPr>
          <w:rFonts w:ascii="Times New Roman" w:hAnsi="Times New Roman" w:cs="Times New Roman"/>
          <w:bCs/>
          <w:i/>
          <w:sz w:val="24"/>
          <w:szCs w:val="24"/>
        </w:rPr>
      </w:pPr>
      <w:r w:rsidRPr="00070C82">
        <w:rPr>
          <w:rFonts w:ascii="Times New Roman" w:hAnsi="Times New Roman" w:cs="Times New Roman"/>
          <w:sz w:val="24"/>
          <w:szCs w:val="24"/>
        </w:rPr>
        <w:t>Воспитательные</w:t>
      </w:r>
      <w:r w:rsidRPr="00070C82">
        <w:rPr>
          <w:rFonts w:ascii="Times New Roman" w:hAnsi="Times New Roman" w:cs="Times New Roman"/>
          <w:b/>
          <w:sz w:val="24"/>
          <w:szCs w:val="24"/>
        </w:rPr>
        <w:t xml:space="preserve"> </w:t>
      </w:r>
      <w:r w:rsidRPr="00070C82">
        <w:rPr>
          <w:rFonts w:ascii="Times New Roman" w:hAnsi="Times New Roman" w:cs="Times New Roman"/>
          <w:sz w:val="24"/>
          <w:szCs w:val="24"/>
        </w:rPr>
        <w:t>результаты внеурочной деятельности школьников распределяются по трем уровням.</w:t>
      </w:r>
    </w:p>
    <w:p w:rsidR="00A851D2" w:rsidRPr="00070C82" w:rsidRDefault="00A851D2" w:rsidP="008B6055">
      <w:pPr>
        <w:overflowPunct w:val="0"/>
        <w:spacing w:after="0"/>
        <w:ind w:firstLine="720"/>
        <w:jc w:val="both"/>
        <w:rPr>
          <w:rFonts w:ascii="Times New Roman" w:hAnsi="Times New Roman" w:cs="Times New Roman"/>
          <w:i/>
          <w:sz w:val="24"/>
          <w:szCs w:val="24"/>
        </w:rPr>
      </w:pPr>
      <w:r w:rsidRPr="00070C82">
        <w:rPr>
          <w:rFonts w:ascii="Times New Roman" w:hAnsi="Times New Roman" w:cs="Times New Roman"/>
          <w:bCs/>
          <w:i/>
          <w:sz w:val="24"/>
          <w:szCs w:val="24"/>
        </w:rPr>
        <w:t>Первый уровень результатов</w:t>
      </w:r>
      <w:r w:rsidRPr="00070C82">
        <w:rPr>
          <w:rFonts w:ascii="Times New Roman" w:hAnsi="Times New Roman" w:cs="Times New Roman"/>
          <w:b/>
          <w:bCs/>
          <w:sz w:val="24"/>
          <w:szCs w:val="24"/>
        </w:rPr>
        <w:t xml:space="preserve"> </w:t>
      </w:r>
      <w:r w:rsidRPr="00070C82">
        <w:rPr>
          <w:rFonts w:ascii="Times New Roman" w:hAnsi="Times New Roman" w:cs="Times New Roman"/>
          <w:sz w:val="24"/>
          <w:szCs w:val="24"/>
        </w:rPr>
        <w:t xml:space="preserve">—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i/>
          <w:sz w:val="24"/>
          <w:szCs w:val="24"/>
        </w:rPr>
        <w:t>Второй уровень результатов</w:t>
      </w:r>
      <w:r w:rsidRPr="00070C82">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A851D2" w:rsidRPr="00070C82" w:rsidRDefault="00A851D2" w:rsidP="008B6055">
      <w:pPr>
        <w:overflowPunct w:val="0"/>
        <w:spacing w:after="0"/>
        <w:ind w:firstLine="720"/>
        <w:jc w:val="both"/>
        <w:rPr>
          <w:rFonts w:ascii="Times New Roman" w:hAnsi="Times New Roman" w:cs="Times New Roman"/>
          <w:bCs/>
          <w:i/>
          <w:sz w:val="24"/>
          <w:szCs w:val="24"/>
        </w:rPr>
      </w:pPr>
      <w:r w:rsidRPr="00070C82">
        <w:rPr>
          <w:rFonts w:ascii="Times New Roman" w:hAnsi="Times New Roman" w:cs="Times New Roman"/>
          <w:sz w:val="24"/>
          <w:szCs w:val="24"/>
        </w:rPr>
        <w:t>Для достижения данного уровня результатов особое значение имеет вза</w:t>
      </w:r>
      <w:r w:rsidRPr="00070C82">
        <w:rPr>
          <w:rFonts w:ascii="Times New Roman" w:hAnsi="Times New Roman" w:cs="Times New Roman"/>
          <w:sz w:val="24"/>
          <w:szCs w:val="24"/>
        </w:rPr>
        <w:softHyphen/>
        <w:t>и</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дей</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вие обучающихся между собой на уровне класса, общеобразовательной организации, т. е. в защищённой, дружественной просоциальной среде, в ко</w:t>
      </w:r>
      <w:r w:rsidRPr="00070C82">
        <w:rPr>
          <w:rFonts w:ascii="Times New Roman" w:hAnsi="Times New Roman" w:cs="Times New Roman"/>
          <w:sz w:val="24"/>
          <w:szCs w:val="24"/>
        </w:rPr>
        <w:softHyphen/>
        <w:t>торой обучающийся получает (или не получает) первое практическое под</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рждение приобретённых социальных зна</w:t>
      </w:r>
      <w:r w:rsidRPr="00070C82">
        <w:rPr>
          <w:rFonts w:ascii="Times New Roman" w:hAnsi="Times New Roman" w:cs="Times New Roman"/>
          <w:sz w:val="24"/>
          <w:szCs w:val="24"/>
        </w:rPr>
        <w:softHyphen/>
        <w:t>ний, начинает их ценить (или отвергает).</w:t>
      </w: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bCs/>
          <w:i/>
          <w:sz w:val="24"/>
          <w:szCs w:val="24"/>
        </w:rPr>
        <w:t>Третий уровень результатов</w:t>
      </w:r>
      <w:r w:rsidRPr="00070C82">
        <w:rPr>
          <w:rFonts w:ascii="Times New Roman" w:hAnsi="Times New Roman" w:cs="Times New Roman"/>
          <w:b/>
          <w:bCs/>
          <w:sz w:val="24"/>
          <w:szCs w:val="24"/>
        </w:rPr>
        <w:t xml:space="preserve"> </w:t>
      </w:r>
      <w:r w:rsidRPr="00070C82">
        <w:rPr>
          <w:rFonts w:ascii="Times New Roman" w:hAnsi="Times New Roman" w:cs="Times New Roman"/>
          <w:sz w:val="24"/>
          <w:szCs w:val="24"/>
        </w:rPr>
        <w:t>— получение обучающимися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тью</w:t>
      </w:r>
      <w:r w:rsidRPr="00070C82">
        <w:rPr>
          <w:rFonts w:ascii="Times New Roman" w:hAnsi="Times New Roman" w:cs="Times New Roman"/>
          <w:b/>
          <w:bCs/>
          <w:sz w:val="24"/>
          <w:szCs w:val="24"/>
        </w:rPr>
        <w:t xml:space="preserve"> </w:t>
      </w:r>
      <w:r w:rsidRPr="00070C82">
        <w:rPr>
          <w:rFonts w:ascii="Times New Roman" w:hAnsi="Times New Roman" w:cs="Times New Roman"/>
          <w:sz w:val="24"/>
          <w:szCs w:val="24"/>
        </w:rPr>
        <w:t>(интеллектуальными нарушениями) начального опыта самостоятельного об</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го дей</w:t>
      </w:r>
      <w:r w:rsidRPr="00070C82">
        <w:rPr>
          <w:rFonts w:ascii="Times New Roman" w:hAnsi="Times New Roman" w:cs="Times New Roman"/>
          <w:sz w:val="24"/>
          <w:szCs w:val="24"/>
        </w:rPr>
        <w:softHyphen/>
        <w:t>ствия, формирование социально приемлемых моделей поведения. Для до</w:t>
      </w:r>
      <w:r w:rsidRPr="00070C82">
        <w:rPr>
          <w:rFonts w:ascii="Times New Roman" w:hAnsi="Times New Roman" w:cs="Times New Roman"/>
          <w:sz w:val="24"/>
          <w:szCs w:val="24"/>
        </w:rPr>
        <w:softHyphen/>
        <w:t>сти</w:t>
      </w:r>
      <w:r w:rsidRPr="00070C82">
        <w:rPr>
          <w:rFonts w:ascii="Times New Roman" w:hAnsi="Times New Roman" w:cs="Times New Roman"/>
          <w:sz w:val="24"/>
          <w:szCs w:val="24"/>
        </w:rPr>
        <w:softHyphen/>
        <w:t>же</w:t>
      </w:r>
      <w:r w:rsidRPr="00070C82">
        <w:rPr>
          <w:rFonts w:ascii="Times New Roman" w:hAnsi="Times New Roman" w:cs="Times New Roman"/>
          <w:sz w:val="24"/>
          <w:szCs w:val="24"/>
        </w:rPr>
        <w:softHyphen/>
        <w:t>ния данного уровня результатов особое значение имеет взаимодействие обучающегося с пред</w:t>
      </w:r>
      <w:r w:rsidRPr="00070C82">
        <w:rPr>
          <w:rFonts w:ascii="Times New Roman" w:hAnsi="Times New Roman" w:cs="Times New Roman"/>
          <w:sz w:val="24"/>
          <w:szCs w:val="24"/>
        </w:rPr>
        <w:softHyphen/>
        <w:t>ставителями различных социальных субъектов за пределами общеобразовательной ор</w:t>
      </w:r>
      <w:r w:rsidRPr="00070C82">
        <w:rPr>
          <w:rFonts w:ascii="Times New Roman" w:hAnsi="Times New Roman" w:cs="Times New Roman"/>
          <w:sz w:val="24"/>
          <w:szCs w:val="24"/>
        </w:rPr>
        <w:softHyphen/>
        <w:t>ганизации, в открытой общественной среде.</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Достижение трех уровней результатов внеурочной деятельности увеличи</w:t>
      </w:r>
      <w:r w:rsidRPr="00070C82">
        <w:rPr>
          <w:rFonts w:ascii="Times New Roman" w:hAnsi="Times New Roman" w:cs="Times New Roman"/>
          <w:sz w:val="24"/>
          <w:szCs w:val="24"/>
        </w:rPr>
        <w:softHyphen/>
        <w:t xml:space="preserve">вает вероятность появления </w:t>
      </w:r>
      <w:r w:rsidRPr="00070C82">
        <w:rPr>
          <w:rFonts w:ascii="Times New Roman" w:hAnsi="Times New Roman" w:cs="Times New Roman"/>
          <w:i/>
          <w:sz w:val="24"/>
          <w:szCs w:val="24"/>
        </w:rPr>
        <w:t>эффектов</w:t>
      </w:r>
      <w:r w:rsidRPr="00070C82">
        <w:rPr>
          <w:rFonts w:ascii="Times New Roman" w:hAnsi="Times New Roman" w:cs="Times New Roman"/>
          <w:sz w:val="24"/>
          <w:szCs w:val="24"/>
        </w:rPr>
        <w:t xml:space="preserve"> воспитания и социализации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щихся. У обучающихся могут быть сформированы коммуникативная, эти</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ская, социальная, гражданская компетентности и социокультурная идентичность.</w:t>
      </w:r>
    </w:p>
    <w:p w:rsidR="00A851D2" w:rsidRPr="00070C82" w:rsidRDefault="00A851D2" w:rsidP="008B6055">
      <w:pPr>
        <w:overflowPunct w:val="0"/>
        <w:spacing w:after="0"/>
        <w:ind w:firstLine="720"/>
        <w:jc w:val="both"/>
        <w:rPr>
          <w:rFonts w:ascii="Times New Roman" w:hAnsi="Times New Roman" w:cs="Times New Roman"/>
          <w:color w:val="333333"/>
          <w:sz w:val="24"/>
          <w:szCs w:val="24"/>
        </w:rPr>
      </w:pPr>
      <w:r w:rsidRPr="00070C82">
        <w:rPr>
          <w:rFonts w:ascii="Times New Roman" w:hAnsi="Times New Roman" w:cs="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 </w:t>
      </w:r>
    </w:p>
    <w:p w:rsidR="00A851D2" w:rsidRPr="00070C82" w:rsidRDefault="00A851D2" w:rsidP="008B6055">
      <w:pPr>
        <w:overflowPunct w:val="0"/>
        <w:spacing w:after="0"/>
        <w:ind w:firstLine="720"/>
        <w:jc w:val="both"/>
        <w:rPr>
          <w:rFonts w:ascii="Times New Roman" w:hAnsi="Times New Roman" w:cs="Times New Roman"/>
          <w:color w:val="333333"/>
          <w:sz w:val="24"/>
          <w:szCs w:val="24"/>
        </w:rPr>
      </w:pPr>
      <w:r w:rsidRPr="00070C82">
        <w:rPr>
          <w:rFonts w:ascii="Times New Roman" w:hAnsi="Times New Roman" w:cs="Times New Roman"/>
          <w:color w:val="333333"/>
          <w:sz w:val="24"/>
          <w:szCs w:val="24"/>
        </w:rPr>
        <w:t xml:space="preserve">По каждому из направлений внеурочной деятельности обучающихся с умственной отсталостью </w:t>
      </w:r>
      <w:r w:rsidRPr="00070C82">
        <w:rPr>
          <w:rFonts w:ascii="Times New Roman" w:hAnsi="Times New Roman" w:cs="Times New Roman"/>
          <w:sz w:val="24"/>
          <w:szCs w:val="24"/>
        </w:rPr>
        <w:t xml:space="preserve">(интеллектуальными нарушениями) </w:t>
      </w:r>
      <w:r w:rsidRPr="00070C82">
        <w:rPr>
          <w:rFonts w:ascii="Times New Roman" w:hAnsi="Times New Roman" w:cs="Times New Roman"/>
          <w:color w:val="333333"/>
          <w:sz w:val="24"/>
          <w:szCs w:val="24"/>
        </w:rPr>
        <w:t>могут быть достигнуты определенные воспитательные результаты.</w:t>
      </w:r>
    </w:p>
    <w:p w:rsidR="00A851D2" w:rsidRPr="00070C82" w:rsidRDefault="00A851D2" w:rsidP="008B6055">
      <w:pPr>
        <w:overflowPunct w:val="0"/>
        <w:spacing w:after="0"/>
        <w:ind w:firstLine="720"/>
        <w:jc w:val="both"/>
        <w:rPr>
          <w:rFonts w:ascii="Times New Roman" w:hAnsi="Times New Roman" w:cs="Times New Roman"/>
          <w:b/>
          <w:i/>
          <w:sz w:val="24"/>
          <w:szCs w:val="24"/>
        </w:rPr>
      </w:pPr>
    </w:p>
    <w:p w:rsidR="00A851D2" w:rsidRPr="00070C82" w:rsidRDefault="00A851D2" w:rsidP="008B6055">
      <w:pPr>
        <w:pStyle w:val="a7"/>
        <w:spacing w:before="0" w:after="0" w:line="276" w:lineRule="auto"/>
        <w:ind w:firstLine="720"/>
        <w:jc w:val="center"/>
        <w:rPr>
          <w:b/>
          <w:i/>
        </w:rPr>
      </w:pPr>
      <w:r w:rsidRPr="00070C82">
        <w:rPr>
          <w:b/>
          <w:i/>
        </w:rPr>
        <w:t>Основные личностные результаты внеурочной деятельности:</w:t>
      </w:r>
    </w:p>
    <w:p w:rsidR="00A851D2" w:rsidRPr="00070C82" w:rsidRDefault="00A851D2" w:rsidP="008B6055">
      <w:pPr>
        <w:pStyle w:val="a7"/>
        <w:spacing w:before="0" w:after="0" w:line="276" w:lineRule="auto"/>
        <w:ind w:firstLine="720"/>
        <w:jc w:val="center"/>
      </w:pP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 ценностное отношение и любовь к близким, к образовательному учреждению, своему селу, городу, народу, России; </w:t>
      </w: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lastRenderedPageBreak/>
        <w:t xml:space="preserve">― ценностное отношение к труду и творчеству, человеку труда, трудовым достижениям России и человечества, трудолюбие; </w:t>
      </w:r>
    </w:p>
    <w:p w:rsidR="00A851D2" w:rsidRPr="00070C82" w:rsidRDefault="00A851D2" w:rsidP="008B6055">
      <w:pPr>
        <w:pStyle w:val="a7"/>
        <w:spacing w:before="0" w:after="0" w:line="276" w:lineRule="auto"/>
        <w:ind w:firstLine="720"/>
        <w:jc w:val="both"/>
      </w:pPr>
      <w:r w:rsidRPr="00070C82">
        <w:t>― осознание себя как члена общества, гражданина Российской Федерации, жителя конкретного региона;</w:t>
      </w: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 элементарные представления об эстетических и художественных ценностях отечественной культуры. </w:t>
      </w:r>
    </w:p>
    <w:p w:rsidR="00A851D2" w:rsidRPr="00070C82" w:rsidRDefault="00A851D2" w:rsidP="008B6055">
      <w:pPr>
        <w:pStyle w:val="a7"/>
        <w:spacing w:before="0" w:after="0" w:line="276" w:lineRule="auto"/>
        <w:ind w:firstLine="720"/>
        <w:jc w:val="both"/>
      </w:pPr>
      <w:r w:rsidRPr="00070C82">
        <w:t>― эмоционально-ценностное отношение к окружающей среде, необходимости ее охраны;</w:t>
      </w:r>
    </w:p>
    <w:p w:rsidR="00A851D2" w:rsidRPr="00070C82" w:rsidRDefault="00A851D2" w:rsidP="008B6055">
      <w:pPr>
        <w:pStyle w:val="a7"/>
        <w:spacing w:before="0" w:after="0" w:line="276" w:lineRule="auto"/>
        <w:ind w:firstLine="720"/>
        <w:jc w:val="both"/>
      </w:pPr>
      <w:r w:rsidRPr="00070C82">
        <w:t>― уважение к истории, культуре, национальным особенностям, традициям и образу жизни других народов;</w:t>
      </w:r>
    </w:p>
    <w:p w:rsidR="00A851D2" w:rsidRPr="00070C82" w:rsidRDefault="00A851D2" w:rsidP="008B6055">
      <w:pPr>
        <w:pStyle w:val="a7"/>
        <w:spacing w:before="0" w:after="0" w:line="276" w:lineRule="auto"/>
        <w:ind w:firstLine="720"/>
        <w:jc w:val="both"/>
      </w:pPr>
      <w:r w:rsidRPr="00070C82">
        <w:t>― готовность следовать этическим нормам поведения в повседневной жизни и профессиональной деятельности;</w:t>
      </w:r>
    </w:p>
    <w:p w:rsidR="00A851D2" w:rsidRPr="00070C82" w:rsidRDefault="00A851D2" w:rsidP="008B6055">
      <w:pPr>
        <w:pStyle w:val="a7"/>
        <w:spacing w:before="0" w:after="0" w:line="276" w:lineRule="auto"/>
        <w:ind w:firstLine="720"/>
        <w:jc w:val="both"/>
      </w:pPr>
      <w:r w:rsidRPr="00070C82">
        <w:t>― готовность к реализации дальнейшей профессиональной траектории в соответствии с собственными интересами и возможностями;</w:t>
      </w:r>
    </w:p>
    <w:p w:rsidR="00A851D2" w:rsidRPr="00070C82" w:rsidRDefault="00A851D2" w:rsidP="008B6055">
      <w:pPr>
        <w:pStyle w:val="a8"/>
        <w:shd w:val="clear" w:color="auto" w:fill="FFFFFF"/>
        <w:spacing w:after="0"/>
        <w:ind w:left="0" w:firstLine="720"/>
        <w:jc w:val="both"/>
        <w:rPr>
          <w:rFonts w:ascii="Times New Roman" w:hAnsi="Times New Roman"/>
          <w:sz w:val="24"/>
          <w:szCs w:val="24"/>
        </w:rPr>
      </w:pPr>
      <w:r w:rsidRPr="00070C82">
        <w:rPr>
          <w:rFonts w:ascii="Times New Roman" w:hAnsi="Times New Roman"/>
          <w:sz w:val="24"/>
          <w:szCs w:val="24"/>
        </w:rPr>
        <w:t xml:space="preserve">― понимание красоты в искусстве, в окружающей действительности; </w:t>
      </w: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 потребности и начальные умения выражать себя в различных доступных и наиболее привлекательных   видах </w:t>
      </w:r>
      <w:r w:rsidRPr="00070C82">
        <w:rPr>
          <w:rFonts w:ascii="Times New Roman" w:hAnsi="Times New Roman" w:cs="Times New Roman"/>
          <w:bCs/>
          <w:sz w:val="24"/>
          <w:szCs w:val="24"/>
        </w:rPr>
        <w:t>практической, художественно-эстетической, спортивно-физкультурной деятельности</w:t>
      </w:r>
      <w:r w:rsidRPr="00070C82">
        <w:rPr>
          <w:rFonts w:ascii="Times New Roman" w:hAnsi="Times New Roman" w:cs="Times New Roman"/>
          <w:sz w:val="24"/>
          <w:szCs w:val="24"/>
        </w:rPr>
        <w:t xml:space="preserve">; </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w:t>
      </w:r>
      <w:r w:rsidRPr="00070C82">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w:t>
      </w:r>
      <w:r w:rsidRPr="00070C82">
        <w:rPr>
          <w:rFonts w:ascii="Times New Roman" w:hAnsi="Times New Roman" w:cs="Times New Roman"/>
          <w:bCs/>
          <w:sz w:val="24"/>
          <w:szCs w:val="24"/>
        </w:rPr>
        <w:t xml:space="preserve">расширение круга общения, </w:t>
      </w:r>
      <w:r w:rsidRPr="00070C82">
        <w:rPr>
          <w:rFonts w:ascii="Times New Roman" w:hAnsi="Times New Roman" w:cs="Times New Roman"/>
          <w:sz w:val="24"/>
          <w:szCs w:val="24"/>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070C82">
        <w:rPr>
          <w:rFonts w:ascii="Times New Roman" w:hAnsi="Times New Roman" w:cs="Times New Roman"/>
          <w:bCs/>
          <w:sz w:val="24"/>
          <w:szCs w:val="24"/>
        </w:rPr>
        <w:t>;</w:t>
      </w:r>
      <w:r w:rsidRPr="00070C82">
        <w:rPr>
          <w:rFonts w:ascii="Times New Roman" w:hAnsi="Times New Roman" w:cs="Times New Roman"/>
          <w:sz w:val="24"/>
          <w:szCs w:val="24"/>
        </w:rPr>
        <w:t xml:space="preserve"> </w:t>
      </w:r>
    </w:p>
    <w:p w:rsidR="00A851D2" w:rsidRPr="00070C82" w:rsidRDefault="00A851D2" w:rsidP="008B6055">
      <w:pPr>
        <w:pStyle w:val="a7"/>
        <w:spacing w:before="0" w:after="0" w:line="276" w:lineRule="auto"/>
        <w:ind w:firstLine="720"/>
        <w:jc w:val="both"/>
      </w:pPr>
      <w:r w:rsidRPr="00070C82">
        <w:t xml:space="preserve">― принятие и освоение различных социальных ролей, умение взаимодействовать с людьми, работать в коллективе; </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владение навыками коммуникации и принятыми ритуалами социального взаимодействия;</w:t>
      </w:r>
    </w:p>
    <w:p w:rsidR="00A851D2" w:rsidRPr="00070C82" w:rsidRDefault="00A851D2" w:rsidP="008B6055">
      <w:pPr>
        <w:pStyle w:val="a7"/>
        <w:spacing w:before="0" w:after="0" w:line="276" w:lineRule="auto"/>
        <w:ind w:firstLine="720"/>
        <w:jc w:val="both"/>
      </w:pPr>
      <w:r w:rsidRPr="00070C82">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A851D2" w:rsidRPr="00070C82" w:rsidRDefault="00A851D2" w:rsidP="008B6055">
      <w:pPr>
        <w:pStyle w:val="a7"/>
        <w:spacing w:before="0" w:after="0" w:line="276" w:lineRule="auto"/>
        <w:ind w:firstLine="720"/>
        <w:jc w:val="both"/>
      </w:pPr>
      <w:r w:rsidRPr="00070C82">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A851D2" w:rsidRPr="00070C82" w:rsidRDefault="00A851D2" w:rsidP="008B6055">
      <w:pPr>
        <w:pStyle w:val="a7"/>
        <w:spacing w:before="0" w:after="0" w:line="276" w:lineRule="auto"/>
        <w:ind w:firstLine="720"/>
        <w:jc w:val="both"/>
      </w:pPr>
      <w:r w:rsidRPr="00070C82">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A851D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0B74BC" w:rsidRDefault="000B74BC" w:rsidP="008B6055">
      <w:pPr>
        <w:overflowPunct w:val="0"/>
        <w:spacing w:after="0"/>
        <w:ind w:firstLine="720"/>
        <w:jc w:val="both"/>
        <w:rPr>
          <w:rFonts w:ascii="Times New Roman" w:hAnsi="Times New Roman" w:cs="Times New Roman"/>
          <w:sz w:val="24"/>
          <w:szCs w:val="24"/>
        </w:rPr>
      </w:pPr>
    </w:p>
    <w:p w:rsidR="000B74BC" w:rsidRDefault="000B74BC" w:rsidP="008B6055">
      <w:pPr>
        <w:overflowPunct w:val="0"/>
        <w:spacing w:after="0"/>
        <w:ind w:firstLine="720"/>
        <w:jc w:val="both"/>
        <w:rPr>
          <w:rFonts w:ascii="Times New Roman" w:hAnsi="Times New Roman" w:cs="Times New Roman"/>
          <w:sz w:val="24"/>
          <w:szCs w:val="24"/>
        </w:rPr>
      </w:pPr>
    </w:p>
    <w:p w:rsidR="000B74BC" w:rsidRDefault="000B74BC" w:rsidP="008B6055">
      <w:pPr>
        <w:overflowPunct w:val="0"/>
        <w:spacing w:after="0"/>
        <w:ind w:firstLine="720"/>
        <w:jc w:val="both"/>
        <w:rPr>
          <w:rFonts w:ascii="Times New Roman" w:hAnsi="Times New Roman" w:cs="Times New Roman"/>
          <w:sz w:val="24"/>
          <w:szCs w:val="24"/>
        </w:rPr>
      </w:pPr>
    </w:p>
    <w:p w:rsidR="000B74BC" w:rsidRDefault="000B74BC" w:rsidP="008B6055">
      <w:pPr>
        <w:overflowPunct w:val="0"/>
        <w:spacing w:after="0"/>
        <w:ind w:firstLine="720"/>
        <w:jc w:val="both"/>
        <w:rPr>
          <w:rFonts w:ascii="Times New Roman" w:hAnsi="Times New Roman" w:cs="Times New Roman"/>
          <w:sz w:val="24"/>
          <w:szCs w:val="24"/>
        </w:rPr>
      </w:pPr>
    </w:p>
    <w:p w:rsidR="000B74BC" w:rsidRDefault="000B74BC" w:rsidP="008B6055">
      <w:pPr>
        <w:overflowPunct w:val="0"/>
        <w:spacing w:after="0"/>
        <w:ind w:firstLine="720"/>
        <w:jc w:val="both"/>
        <w:rPr>
          <w:rFonts w:ascii="Times New Roman" w:hAnsi="Times New Roman" w:cs="Times New Roman"/>
          <w:sz w:val="24"/>
          <w:szCs w:val="24"/>
        </w:rPr>
      </w:pPr>
    </w:p>
    <w:p w:rsidR="000B74BC" w:rsidRDefault="000B74BC" w:rsidP="008B6055">
      <w:pPr>
        <w:overflowPunct w:val="0"/>
        <w:spacing w:after="0"/>
        <w:ind w:firstLine="720"/>
        <w:jc w:val="both"/>
        <w:rPr>
          <w:rFonts w:ascii="Times New Roman" w:hAnsi="Times New Roman" w:cs="Times New Roman"/>
          <w:sz w:val="24"/>
          <w:szCs w:val="24"/>
        </w:rPr>
      </w:pPr>
    </w:p>
    <w:p w:rsidR="000B74BC" w:rsidRDefault="000B74BC" w:rsidP="008B6055">
      <w:pPr>
        <w:overflowPunct w:val="0"/>
        <w:spacing w:after="0"/>
        <w:ind w:firstLine="720"/>
        <w:jc w:val="both"/>
        <w:rPr>
          <w:rFonts w:ascii="Times New Roman" w:hAnsi="Times New Roman" w:cs="Times New Roman"/>
          <w:sz w:val="24"/>
          <w:szCs w:val="24"/>
        </w:rPr>
      </w:pPr>
    </w:p>
    <w:p w:rsidR="000B74BC" w:rsidRPr="00070C82" w:rsidRDefault="000B74BC" w:rsidP="008B6055">
      <w:pPr>
        <w:overflowPunct w:val="0"/>
        <w:spacing w:after="0"/>
        <w:ind w:firstLine="720"/>
        <w:jc w:val="both"/>
        <w:rPr>
          <w:rFonts w:ascii="Times New Roman" w:hAnsi="Times New Roman" w:cs="Times New Roman"/>
          <w:b/>
          <w:sz w:val="24"/>
          <w:szCs w:val="24"/>
        </w:rPr>
      </w:pPr>
    </w:p>
    <w:p w:rsidR="00880C4B" w:rsidRDefault="00880C4B" w:rsidP="00975F49">
      <w:pPr>
        <w:pStyle w:val="af2"/>
        <w:ind w:left="0"/>
        <w:jc w:val="center"/>
        <w:rPr>
          <w:rFonts w:ascii="Times New Roman" w:hAnsi="Times New Roman" w:cs="Times New Roman"/>
          <w:b/>
          <w:sz w:val="24"/>
          <w:szCs w:val="24"/>
        </w:rPr>
      </w:pPr>
      <w:r w:rsidRPr="00880C4B">
        <w:rPr>
          <w:rFonts w:ascii="Times New Roman" w:hAnsi="Times New Roman" w:cs="Times New Roman"/>
          <w:b/>
          <w:sz w:val="24"/>
          <w:szCs w:val="24"/>
        </w:rPr>
        <w:lastRenderedPageBreak/>
        <w:t>Список литературы</w:t>
      </w:r>
    </w:p>
    <w:p w:rsidR="009F233A" w:rsidRPr="00880C4B" w:rsidRDefault="009F233A" w:rsidP="00880C4B">
      <w:pPr>
        <w:pStyle w:val="af2"/>
        <w:jc w:val="center"/>
        <w:rPr>
          <w:rFonts w:ascii="Times New Roman" w:hAnsi="Times New Roman" w:cs="Times New Roman"/>
          <w:b/>
          <w:sz w:val="24"/>
          <w:szCs w:val="24"/>
        </w:rPr>
      </w:pPr>
    </w:p>
    <w:p w:rsidR="00880C4B" w:rsidRPr="00880C4B" w:rsidRDefault="00880C4B" w:rsidP="00880C4B">
      <w:pPr>
        <w:shd w:val="clear" w:color="auto" w:fill="FFFFFF"/>
        <w:spacing w:after="0"/>
        <w:ind w:right="162"/>
        <w:contextualSpacing/>
        <w:jc w:val="both"/>
        <w:rPr>
          <w:rFonts w:ascii="Times New Roman" w:hAnsi="Times New Roman"/>
          <w:spacing w:val="4"/>
          <w:sz w:val="24"/>
          <w:szCs w:val="24"/>
        </w:rPr>
      </w:pPr>
      <w:r>
        <w:rPr>
          <w:rFonts w:ascii="Times New Roman" w:hAnsi="Times New Roman"/>
          <w:spacing w:val="4"/>
          <w:sz w:val="24"/>
          <w:szCs w:val="24"/>
        </w:rPr>
        <w:t xml:space="preserve">1. </w:t>
      </w:r>
      <w:r w:rsidRPr="00880C4B">
        <w:rPr>
          <w:rFonts w:ascii="Times New Roman" w:hAnsi="Times New Roman"/>
          <w:spacing w:val="4"/>
          <w:sz w:val="24"/>
          <w:szCs w:val="24"/>
        </w:rPr>
        <w:t>Федеральный закон от 29.12.2012 N 273-ФЗ (ред. от 23.07.2013) "Об образовании в Российской Федерации"</w:t>
      </w:r>
    </w:p>
    <w:p w:rsidR="00880C4B" w:rsidRPr="00880C4B" w:rsidRDefault="00880C4B" w:rsidP="00880C4B">
      <w:pPr>
        <w:shd w:val="clear" w:color="auto" w:fill="FFFFFF"/>
        <w:spacing w:after="0"/>
        <w:ind w:right="162"/>
        <w:contextualSpacing/>
        <w:jc w:val="both"/>
        <w:rPr>
          <w:rFonts w:ascii="Times New Roman" w:hAnsi="Times New Roman"/>
          <w:sz w:val="24"/>
          <w:szCs w:val="24"/>
        </w:rPr>
      </w:pPr>
      <w:r>
        <w:rPr>
          <w:rFonts w:ascii="Times New Roman" w:hAnsi="Times New Roman"/>
          <w:sz w:val="24"/>
          <w:szCs w:val="24"/>
        </w:rPr>
        <w:t xml:space="preserve">2. </w:t>
      </w:r>
      <w:r w:rsidRPr="00880C4B">
        <w:rPr>
          <w:rFonts w:ascii="Times New Roman" w:hAnsi="Times New Roman"/>
          <w:sz w:val="24"/>
          <w:szCs w:val="24"/>
        </w:rPr>
        <w:t>Концепция Федерального государственного образовательного стандарта для обучающихся с ограниченными возможностями здоровья</w:t>
      </w:r>
    </w:p>
    <w:p w:rsidR="00880C4B" w:rsidRPr="00880C4B" w:rsidRDefault="00880C4B" w:rsidP="00880C4B">
      <w:pPr>
        <w:shd w:val="clear" w:color="auto" w:fill="FFFFFF"/>
        <w:spacing w:after="0" w:line="240" w:lineRule="auto"/>
        <w:ind w:right="162"/>
        <w:contextualSpacing/>
        <w:jc w:val="both"/>
        <w:rPr>
          <w:rFonts w:ascii="Times New Roman" w:hAnsi="Times New Roman"/>
          <w:sz w:val="24"/>
          <w:szCs w:val="24"/>
        </w:rPr>
      </w:pPr>
      <w:r>
        <w:rPr>
          <w:rFonts w:ascii="Times New Roman" w:hAnsi="Times New Roman"/>
          <w:sz w:val="24"/>
          <w:szCs w:val="24"/>
        </w:rPr>
        <w:t xml:space="preserve">3. </w:t>
      </w:r>
      <w:r w:rsidRPr="00880C4B">
        <w:rPr>
          <w:rFonts w:ascii="Times New Roman" w:hAnsi="Times New Roman"/>
          <w:sz w:val="24"/>
          <w:szCs w:val="24"/>
        </w:rPr>
        <w:t>Проекты адаптированных основных общеобразовательных программ в редакции от 30.03.2015</w:t>
      </w:r>
    </w:p>
    <w:p w:rsidR="00880C4B" w:rsidRPr="00880C4B" w:rsidRDefault="00880C4B" w:rsidP="00880C4B">
      <w:pPr>
        <w:pStyle w:val="af2"/>
        <w:ind w:left="0"/>
        <w:jc w:val="both"/>
        <w:rPr>
          <w:rFonts w:ascii="Times New Roman" w:hAnsi="Times New Roman" w:cs="Times New Roman"/>
          <w:sz w:val="24"/>
          <w:szCs w:val="24"/>
        </w:rPr>
      </w:pPr>
      <w:r>
        <w:rPr>
          <w:rFonts w:ascii="Times New Roman" w:hAnsi="Times New Roman" w:cs="Times New Roman"/>
          <w:sz w:val="24"/>
          <w:szCs w:val="24"/>
        </w:rPr>
        <w:t xml:space="preserve">4. </w:t>
      </w:r>
      <w:r w:rsidRPr="00880C4B">
        <w:rPr>
          <w:rFonts w:ascii="Times New Roman" w:hAnsi="Times New Roman" w:cs="Times New Roman"/>
          <w:sz w:val="24"/>
          <w:szCs w:val="24"/>
        </w:rPr>
        <w:t>Васильева М.В. Особенности обучения детей с задержкой психического развития в классах коррекции// http://festival.1september.ru/articles/584085/</w:t>
      </w:r>
    </w:p>
    <w:p w:rsidR="00880C4B" w:rsidRPr="00880C4B" w:rsidRDefault="00880C4B" w:rsidP="00880C4B">
      <w:pPr>
        <w:pStyle w:val="af2"/>
        <w:ind w:left="0"/>
        <w:jc w:val="both"/>
        <w:rPr>
          <w:rFonts w:ascii="Times New Roman" w:hAnsi="Times New Roman" w:cs="Times New Roman"/>
          <w:sz w:val="24"/>
          <w:szCs w:val="24"/>
        </w:rPr>
      </w:pPr>
      <w:r>
        <w:rPr>
          <w:rFonts w:ascii="Times New Roman" w:hAnsi="Times New Roman" w:cs="Times New Roman"/>
          <w:sz w:val="24"/>
          <w:szCs w:val="24"/>
        </w:rPr>
        <w:t xml:space="preserve">5. </w:t>
      </w:r>
      <w:r w:rsidRPr="00880C4B">
        <w:rPr>
          <w:rFonts w:ascii="Times New Roman" w:hAnsi="Times New Roman" w:cs="Times New Roman"/>
          <w:sz w:val="24"/>
          <w:szCs w:val="24"/>
        </w:rPr>
        <w:t>Мамайчук И.И., Ильина М.Н. Помощь психолога ребенку с задержкой психического развития. Научно-практическое руководство. – СПб.: Речь, 2006.</w:t>
      </w:r>
    </w:p>
    <w:p w:rsidR="00880C4B" w:rsidRDefault="00880C4B" w:rsidP="00880C4B">
      <w:pPr>
        <w:pStyle w:val="af2"/>
        <w:ind w:left="0"/>
        <w:jc w:val="both"/>
        <w:rPr>
          <w:rFonts w:ascii="Times New Roman" w:hAnsi="Times New Roman" w:cs="Times New Roman"/>
          <w:sz w:val="24"/>
          <w:szCs w:val="24"/>
        </w:rPr>
      </w:pPr>
      <w:r>
        <w:rPr>
          <w:rFonts w:ascii="Times New Roman" w:hAnsi="Times New Roman" w:cs="Times New Roman"/>
          <w:sz w:val="24"/>
          <w:szCs w:val="24"/>
        </w:rPr>
        <w:t xml:space="preserve">6. </w:t>
      </w:r>
      <w:r w:rsidRPr="00880C4B">
        <w:rPr>
          <w:rFonts w:ascii="Times New Roman" w:hAnsi="Times New Roman" w:cs="Times New Roman"/>
          <w:sz w:val="24"/>
          <w:szCs w:val="24"/>
        </w:rPr>
        <w:t>Мамайчук И.И. Психологическая помощь детям с проблемами в развитии. – СПб.: Речь, 2008.</w:t>
      </w:r>
    </w:p>
    <w:p w:rsidR="00880C4B" w:rsidRPr="00880C4B" w:rsidRDefault="00880C4B" w:rsidP="00880C4B">
      <w:pPr>
        <w:pStyle w:val="af2"/>
        <w:ind w:left="0"/>
        <w:jc w:val="both"/>
        <w:rPr>
          <w:rFonts w:ascii="Times New Roman" w:hAnsi="Times New Roman" w:cs="Times New Roman"/>
          <w:sz w:val="24"/>
          <w:szCs w:val="24"/>
        </w:rPr>
      </w:pPr>
      <w:r>
        <w:rPr>
          <w:rFonts w:ascii="Times New Roman" w:hAnsi="Times New Roman" w:cs="Times New Roman"/>
          <w:sz w:val="24"/>
          <w:szCs w:val="24"/>
        </w:rPr>
        <w:t xml:space="preserve">7. </w:t>
      </w:r>
      <w:r w:rsidRPr="00880C4B">
        <w:rPr>
          <w:rFonts w:ascii="Times New Roman" w:hAnsi="Times New Roman" w:cs="Times New Roman"/>
          <w:sz w:val="24"/>
          <w:szCs w:val="24"/>
        </w:rPr>
        <w:t>Особенности познавательной деятельности детей с задержкой психического развития// http://www.bibliofond.ru/view.aspx?id=471879</w:t>
      </w:r>
    </w:p>
    <w:p w:rsidR="00880C4B" w:rsidRDefault="00880C4B" w:rsidP="00880C4B">
      <w:pPr>
        <w:pStyle w:val="af2"/>
        <w:ind w:left="0"/>
        <w:jc w:val="both"/>
        <w:rPr>
          <w:rFonts w:ascii="Times New Roman" w:hAnsi="Times New Roman" w:cs="Times New Roman"/>
          <w:sz w:val="24"/>
          <w:szCs w:val="24"/>
        </w:rPr>
      </w:pPr>
      <w:r>
        <w:rPr>
          <w:rFonts w:ascii="Times New Roman" w:hAnsi="Times New Roman" w:cs="Times New Roman"/>
          <w:sz w:val="24"/>
          <w:szCs w:val="24"/>
        </w:rPr>
        <w:t>8</w:t>
      </w:r>
      <w:r w:rsidRPr="00880C4B">
        <w:rPr>
          <w:rFonts w:ascii="Times New Roman" w:hAnsi="Times New Roman" w:cs="Times New Roman"/>
          <w:sz w:val="24"/>
          <w:szCs w:val="24"/>
        </w:rPr>
        <w:t xml:space="preserve">. Реализация адаптированной образовательной программы и индивидуального учебного плана учащегося с ОВЗ в образовательной организации с учетом рекомендаций индивидуальной программы реабилитации и (или) психолого-медико-педагогической </w:t>
      </w:r>
      <w:r w:rsidR="001F565C">
        <w:rPr>
          <w:rFonts w:ascii="Times New Roman" w:hAnsi="Times New Roman" w:cs="Times New Roman"/>
          <w:sz w:val="24"/>
          <w:szCs w:val="24"/>
        </w:rPr>
        <w:t>комиссии.</w:t>
      </w:r>
    </w:p>
    <w:p w:rsidR="00880C4B" w:rsidRDefault="00880C4B" w:rsidP="00070C82">
      <w:pPr>
        <w:pStyle w:val="af2"/>
        <w:ind w:left="0"/>
        <w:jc w:val="both"/>
        <w:rPr>
          <w:rFonts w:ascii="Times New Roman" w:hAnsi="Times New Roman" w:cs="Times New Roman"/>
          <w:sz w:val="24"/>
          <w:szCs w:val="24"/>
        </w:rPr>
      </w:pPr>
    </w:p>
    <w:p w:rsidR="00880C4B" w:rsidRDefault="00880C4B" w:rsidP="00070C82">
      <w:pPr>
        <w:pStyle w:val="af2"/>
        <w:ind w:left="0"/>
        <w:jc w:val="both"/>
        <w:rPr>
          <w:rFonts w:ascii="Times New Roman" w:hAnsi="Times New Roman" w:cs="Times New Roman"/>
          <w:sz w:val="24"/>
          <w:szCs w:val="24"/>
        </w:rPr>
      </w:pPr>
    </w:p>
    <w:p w:rsidR="00880C4B" w:rsidRDefault="00880C4B" w:rsidP="00070C82">
      <w:pPr>
        <w:pStyle w:val="af2"/>
        <w:ind w:left="0"/>
        <w:jc w:val="both"/>
        <w:rPr>
          <w:rFonts w:ascii="Times New Roman" w:hAnsi="Times New Roman" w:cs="Times New Roman"/>
          <w:sz w:val="24"/>
          <w:szCs w:val="24"/>
        </w:rPr>
      </w:pPr>
    </w:p>
    <w:p w:rsidR="00880C4B" w:rsidRDefault="00880C4B" w:rsidP="00070C82">
      <w:pPr>
        <w:pStyle w:val="af2"/>
        <w:ind w:left="0"/>
        <w:jc w:val="both"/>
        <w:rPr>
          <w:rFonts w:ascii="Times New Roman" w:hAnsi="Times New Roman" w:cs="Times New Roman"/>
          <w:sz w:val="24"/>
          <w:szCs w:val="24"/>
        </w:rPr>
      </w:pPr>
    </w:p>
    <w:p w:rsidR="00880C4B" w:rsidRPr="00D21EA0" w:rsidRDefault="00880C4B" w:rsidP="00070C82">
      <w:pPr>
        <w:pStyle w:val="af2"/>
        <w:ind w:left="0"/>
        <w:jc w:val="both"/>
        <w:rPr>
          <w:rFonts w:ascii="Times New Roman" w:hAnsi="Times New Roman" w:cs="Times New Roman"/>
          <w:sz w:val="24"/>
          <w:szCs w:val="24"/>
        </w:rPr>
      </w:pPr>
    </w:p>
    <w:sectPr w:rsidR="00880C4B" w:rsidRPr="00D21EA0" w:rsidSect="00287714">
      <w:headerReference w:type="default" r:id="rId9"/>
      <w:pgSz w:w="11906" w:h="16838"/>
      <w:pgMar w:top="1134" w:right="56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157" w:rsidRDefault="00326157" w:rsidP="00A95037">
      <w:pPr>
        <w:spacing w:after="0" w:line="240" w:lineRule="auto"/>
      </w:pPr>
      <w:r>
        <w:separator/>
      </w:r>
    </w:p>
  </w:endnote>
  <w:endnote w:type="continuationSeparator" w:id="1">
    <w:p w:rsidR="00326157" w:rsidRDefault="00326157" w:rsidP="00A950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157" w:rsidRDefault="00326157" w:rsidP="00A95037">
      <w:pPr>
        <w:spacing w:after="0" w:line="240" w:lineRule="auto"/>
      </w:pPr>
      <w:r>
        <w:separator/>
      </w:r>
    </w:p>
  </w:footnote>
  <w:footnote w:type="continuationSeparator" w:id="1">
    <w:p w:rsidR="00326157" w:rsidRDefault="00326157" w:rsidP="00A95037">
      <w:pPr>
        <w:spacing w:after="0" w:line="240" w:lineRule="auto"/>
      </w:pPr>
      <w:r>
        <w:continuationSeparator/>
      </w:r>
    </w:p>
  </w:footnote>
  <w:footnote w:id="2">
    <w:p w:rsidR="009164E4" w:rsidRDefault="009164E4" w:rsidP="00020037">
      <w:pPr>
        <w:spacing w:after="280" w:line="240" w:lineRule="auto"/>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4E4" w:rsidRDefault="009164E4">
    <w:pPr>
      <w:pStyle w:val="ae"/>
      <w:jc w:val="center"/>
    </w:pPr>
  </w:p>
  <w:p w:rsidR="009164E4" w:rsidRDefault="009164E4">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1">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2">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3">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4">
    <w:nsid w:val="24C2711F"/>
    <w:multiLevelType w:val="hybridMultilevel"/>
    <w:tmpl w:val="BB32F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3D1661"/>
    <w:multiLevelType w:val="hybridMultilevel"/>
    <w:tmpl w:val="70E43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52525D"/>
    <w:multiLevelType w:val="hybridMultilevel"/>
    <w:tmpl w:val="10A61B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F6C4777"/>
    <w:multiLevelType w:val="hybridMultilevel"/>
    <w:tmpl w:val="DEF021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6A06411B"/>
    <w:multiLevelType w:val="hybridMultilevel"/>
    <w:tmpl w:val="DFD0B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864B3D"/>
    <w:multiLevelType w:val="multilevel"/>
    <w:tmpl w:val="69AC5CF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03E4D5E"/>
    <w:multiLevelType w:val="multilevel"/>
    <w:tmpl w:val="96A26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375C96"/>
    <w:multiLevelType w:val="hybridMultilevel"/>
    <w:tmpl w:val="62C69F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10"/>
  </w:num>
  <w:num w:numId="3">
    <w:abstractNumId w:val="1"/>
  </w:num>
  <w:num w:numId="4">
    <w:abstractNumId w:val="2"/>
  </w:num>
  <w:num w:numId="5">
    <w:abstractNumId w:val="11"/>
  </w:num>
  <w:num w:numId="6">
    <w:abstractNumId w:val="6"/>
  </w:num>
  <w:num w:numId="7">
    <w:abstractNumId w:val="0"/>
  </w:num>
  <w:num w:numId="8">
    <w:abstractNumId w:val="5"/>
  </w:num>
  <w:num w:numId="9">
    <w:abstractNumId w:val="3"/>
  </w:num>
  <w:num w:numId="10">
    <w:abstractNumId w:val="8"/>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6322"/>
  </w:hdrShapeDefaults>
  <w:footnotePr>
    <w:footnote w:id="0"/>
    <w:footnote w:id="1"/>
  </w:footnotePr>
  <w:endnotePr>
    <w:endnote w:id="0"/>
    <w:endnote w:id="1"/>
  </w:endnotePr>
  <w:compat>
    <w:useFELayout/>
  </w:compat>
  <w:rsids>
    <w:rsidRoot w:val="00D206A6"/>
    <w:rsid w:val="00020037"/>
    <w:rsid w:val="0002087D"/>
    <w:rsid w:val="00067991"/>
    <w:rsid w:val="00070C82"/>
    <w:rsid w:val="000A4067"/>
    <w:rsid w:val="000B4A5B"/>
    <w:rsid w:val="000B74BC"/>
    <w:rsid w:val="000D4CF8"/>
    <w:rsid w:val="001052AC"/>
    <w:rsid w:val="00152471"/>
    <w:rsid w:val="00192556"/>
    <w:rsid w:val="001A6BC2"/>
    <w:rsid w:val="001B7C01"/>
    <w:rsid w:val="001F565C"/>
    <w:rsid w:val="00231898"/>
    <w:rsid w:val="0025620C"/>
    <w:rsid w:val="00256B2E"/>
    <w:rsid w:val="0026018A"/>
    <w:rsid w:val="002635EB"/>
    <w:rsid w:val="00287714"/>
    <w:rsid w:val="002F2293"/>
    <w:rsid w:val="00326157"/>
    <w:rsid w:val="003334B9"/>
    <w:rsid w:val="00373FE7"/>
    <w:rsid w:val="003801D0"/>
    <w:rsid w:val="003866EA"/>
    <w:rsid w:val="003F5B8C"/>
    <w:rsid w:val="00422E6A"/>
    <w:rsid w:val="00434F9F"/>
    <w:rsid w:val="00454D23"/>
    <w:rsid w:val="004E7A51"/>
    <w:rsid w:val="00503584"/>
    <w:rsid w:val="00535379"/>
    <w:rsid w:val="00550C2C"/>
    <w:rsid w:val="0055361F"/>
    <w:rsid w:val="00570EF4"/>
    <w:rsid w:val="00575D70"/>
    <w:rsid w:val="005A5D82"/>
    <w:rsid w:val="005C45D8"/>
    <w:rsid w:val="005D19C4"/>
    <w:rsid w:val="005D6927"/>
    <w:rsid w:val="005E0CEA"/>
    <w:rsid w:val="006054BA"/>
    <w:rsid w:val="006155BF"/>
    <w:rsid w:val="00620389"/>
    <w:rsid w:val="006A3AF2"/>
    <w:rsid w:val="0070334D"/>
    <w:rsid w:val="007748B4"/>
    <w:rsid w:val="007866D6"/>
    <w:rsid w:val="00793B12"/>
    <w:rsid w:val="00794EE2"/>
    <w:rsid w:val="007B1689"/>
    <w:rsid w:val="007F0F94"/>
    <w:rsid w:val="00817BF1"/>
    <w:rsid w:val="00833E22"/>
    <w:rsid w:val="00835C60"/>
    <w:rsid w:val="008377FF"/>
    <w:rsid w:val="00846A4D"/>
    <w:rsid w:val="00880C4B"/>
    <w:rsid w:val="008B6055"/>
    <w:rsid w:val="008C2BD2"/>
    <w:rsid w:val="008E1598"/>
    <w:rsid w:val="008F6713"/>
    <w:rsid w:val="009039E6"/>
    <w:rsid w:val="009164E4"/>
    <w:rsid w:val="00933BED"/>
    <w:rsid w:val="00975F49"/>
    <w:rsid w:val="009A11DD"/>
    <w:rsid w:val="009F233A"/>
    <w:rsid w:val="00A36F7F"/>
    <w:rsid w:val="00A53816"/>
    <w:rsid w:val="00A851D2"/>
    <w:rsid w:val="00A8626F"/>
    <w:rsid w:val="00A95037"/>
    <w:rsid w:val="00AA58F4"/>
    <w:rsid w:val="00AB6311"/>
    <w:rsid w:val="00AC6C67"/>
    <w:rsid w:val="00AE7150"/>
    <w:rsid w:val="00AF375F"/>
    <w:rsid w:val="00B001AD"/>
    <w:rsid w:val="00B055DF"/>
    <w:rsid w:val="00B14629"/>
    <w:rsid w:val="00B42E79"/>
    <w:rsid w:val="00B505EF"/>
    <w:rsid w:val="00B516B1"/>
    <w:rsid w:val="00B67831"/>
    <w:rsid w:val="00B7054F"/>
    <w:rsid w:val="00B826A3"/>
    <w:rsid w:val="00BA20D5"/>
    <w:rsid w:val="00C17799"/>
    <w:rsid w:val="00CA7BBB"/>
    <w:rsid w:val="00CB1793"/>
    <w:rsid w:val="00CF599D"/>
    <w:rsid w:val="00D1342A"/>
    <w:rsid w:val="00D206A6"/>
    <w:rsid w:val="00D21EA0"/>
    <w:rsid w:val="00D22AC0"/>
    <w:rsid w:val="00D2463D"/>
    <w:rsid w:val="00D633EE"/>
    <w:rsid w:val="00D767A7"/>
    <w:rsid w:val="00DF3E53"/>
    <w:rsid w:val="00E6078C"/>
    <w:rsid w:val="00E9141D"/>
    <w:rsid w:val="00EA3117"/>
    <w:rsid w:val="00ED69AC"/>
    <w:rsid w:val="00EF7BFC"/>
    <w:rsid w:val="00F01391"/>
    <w:rsid w:val="00F05E34"/>
    <w:rsid w:val="00F149B1"/>
    <w:rsid w:val="00F3003C"/>
    <w:rsid w:val="00F461E8"/>
    <w:rsid w:val="00F47D79"/>
    <w:rsid w:val="00F90F47"/>
    <w:rsid w:val="00FA698C"/>
    <w:rsid w:val="00FC51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BED"/>
  </w:style>
  <w:style w:type="paragraph" w:styleId="1">
    <w:name w:val="heading 1"/>
    <w:basedOn w:val="a"/>
    <w:next w:val="a"/>
    <w:link w:val="10"/>
    <w:uiPriority w:val="99"/>
    <w:qFormat/>
    <w:rsid w:val="00ED69AC"/>
    <w:pPr>
      <w:keepNext/>
      <w:spacing w:after="0" w:line="240" w:lineRule="auto"/>
      <w:jc w:val="center"/>
      <w:outlineLvl w:val="0"/>
    </w:pPr>
    <w:rPr>
      <w:rFonts w:ascii="Calibri" w:eastAsia="Times New Roman" w:hAnsi="Calibri" w:cs="Calibr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D206A6"/>
  </w:style>
  <w:style w:type="paragraph" w:customStyle="1" w:styleId="NormalPP">
    <w:name w:val="Normal PP"/>
    <w:basedOn w:val="a"/>
    <w:uiPriority w:val="99"/>
    <w:rsid w:val="00D206A6"/>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6">
    <w:name w:val="Основной текст (6)_"/>
    <w:basedOn w:val="a0"/>
    <w:rsid w:val="00D206A6"/>
    <w:rPr>
      <w:rFonts w:ascii="Times New Roman" w:eastAsia="Times New Roman" w:hAnsi="Times New Roman" w:cs="Times New Roman"/>
      <w:b/>
      <w:bCs/>
      <w:i w:val="0"/>
      <w:iCs w:val="0"/>
      <w:smallCaps w:val="0"/>
      <w:strike w:val="0"/>
      <w:spacing w:val="9"/>
      <w:sz w:val="36"/>
      <w:szCs w:val="36"/>
      <w:u w:val="none"/>
    </w:rPr>
  </w:style>
  <w:style w:type="character" w:customStyle="1" w:styleId="60">
    <w:name w:val="Основной текст (6)"/>
    <w:basedOn w:val="6"/>
    <w:rsid w:val="00D206A6"/>
    <w:rPr>
      <w:rFonts w:ascii="Times New Roman" w:eastAsia="Times New Roman" w:hAnsi="Times New Roman" w:cs="Times New Roman"/>
      <w:b/>
      <w:bCs/>
      <w:i w:val="0"/>
      <w:iCs w:val="0"/>
      <w:smallCaps w:val="0"/>
      <w:strike w:val="0"/>
      <w:color w:val="000000"/>
      <w:spacing w:val="9"/>
      <w:w w:val="100"/>
      <w:position w:val="0"/>
      <w:sz w:val="36"/>
      <w:szCs w:val="36"/>
      <w:u w:val="none"/>
      <w:lang w:val="ru-RU" w:eastAsia="ru-RU" w:bidi="ru-RU"/>
    </w:rPr>
  </w:style>
  <w:style w:type="character" w:customStyle="1" w:styleId="a3">
    <w:name w:val="Основной текст_"/>
    <w:basedOn w:val="a0"/>
    <w:link w:val="5"/>
    <w:rsid w:val="00E6078C"/>
    <w:rPr>
      <w:rFonts w:ascii="Times New Roman" w:eastAsia="Times New Roman" w:hAnsi="Times New Roman" w:cs="Times New Roman"/>
      <w:sz w:val="26"/>
      <w:szCs w:val="26"/>
    </w:rPr>
  </w:style>
  <w:style w:type="character" w:customStyle="1" w:styleId="11">
    <w:name w:val="Основной текст1"/>
    <w:basedOn w:val="a3"/>
    <w:rsid w:val="00E6078C"/>
    <w:rPr>
      <w:rFonts w:ascii="Times New Roman" w:eastAsia="Times New Roman" w:hAnsi="Times New Roman" w:cs="Times New Roman"/>
      <w:color w:val="000000"/>
      <w:spacing w:val="0"/>
      <w:w w:val="100"/>
      <w:position w:val="0"/>
      <w:sz w:val="26"/>
      <w:szCs w:val="26"/>
      <w:lang w:val="ru-RU" w:eastAsia="ru-RU" w:bidi="ru-RU"/>
    </w:rPr>
  </w:style>
  <w:style w:type="paragraph" w:customStyle="1" w:styleId="5">
    <w:name w:val="Основной текст5"/>
    <w:basedOn w:val="a"/>
    <w:link w:val="a3"/>
    <w:rsid w:val="00E6078C"/>
    <w:pPr>
      <w:widowControl w:val="0"/>
      <w:spacing w:after="900" w:line="0" w:lineRule="atLeast"/>
    </w:pPr>
    <w:rPr>
      <w:rFonts w:ascii="Times New Roman" w:eastAsia="Times New Roman" w:hAnsi="Times New Roman" w:cs="Times New Roman"/>
      <w:sz w:val="26"/>
      <w:szCs w:val="26"/>
    </w:rPr>
  </w:style>
  <w:style w:type="character" w:customStyle="1" w:styleId="a4">
    <w:name w:val="Основной текст + Полужирный;Курсив"/>
    <w:basedOn w:val="a3"/>
    <w:rsid w:val="00422E6A"/>
    <w:rPr>
      <w:rFonts w:ascii="Times New Roman" w:eastAsia="Times New Roman" w:hAnsi="Times New Roman" w:cs="Times New Roman"/>
      <w:b/>
      <w:bCs/>
      <w:i/>
      <w:iCs/>
      <w:color w:val="000000"/>
      <w:spacing w:val="0"/>
      <w:w w:val="100"/>
      <w:position w:val="0"/>
      <w:sz w:val="26"/>
      <w:szCs w:val="26"/>
      <w:lang w:val="ru-RU" w:eastAsia="ru-RU" w:bidi="ru-RU"/>
    </w:rPr>
  </w:style>
  <w:style w:type="character" w:customStyle="1" w:styleId="3">
    <w:name w:val="Основной текст3"/>
    <w:basedOn w:val="a3"/>
    <w:rsid w:val="00422E6A"/>
    <w:rPr>
      <w:rFonts w:ascii="Times New Roman" w:eastAsia="Times New Roman" w:hAnsi="Times New Roman" w:cs="Times New Roman"/>
      <w:color w:val="000000"/>
      <w:spacing w:val="0"/>
      <w:w w:val="100"/>
      <w:position w:val="0"/>
      <w:sz w:val="26"/>
      <w:szCs w:val="26"/>
      <w:u w:val="single"/>
      <w:lang w:val="ru-RU" w:eastAsia="ru-RU" w:bidi="ru-RU"/>
    </w:rPr>
  </w:style>
  <w:style w:type="character" w:customStyle="1" w:styleId="7">
    <w:name w:val="Основной текст (7)_"/>
    <w:basedOn w:val="a0"/>
    <w:link w:val="70"/>
    <w:rsid w:val="00422E6A"/>
    <w:rPr>
      <w:rFonts w:ascii="Times New Roman" w:eastAsia="Times New Roman" w:hAnsi="Times New Roman" w:cs="Times New Roman"/>
      <w:b/>
      <w:bCs/>
      <w:i/>
      <w:iCs/>
      <w:sz w:val="26"/>
      <w:szCs w:val="26"/>
    </w:rPr>
  </w:style>
  <w:style w:type="character" w:customStyle="1" w:styleId="12">
    <w:name w:val="Заголовок №1 (2)_"/>
    <w:basedOn w:val="a0"/>
    <w:link w:val="120"/>
    <w:rsid w:val="00422E6A"/>
    <w:rPr>
      <w:rFonts w:ascii="Times New Roman" w:eastAsia="Times New Roman" w:hAnsi="Times New Roman" w:cs="Times New Roman"/>
      <w:b/>
      <w:bCs/>
      <w:i/>
      <w:iCs/>
      <w:sz w:val="26"/>
      <w:szCs w:val="26"/>
    </w:rPr>
  </w:style>
  <w:style w:type="character" w:customStyle="1" w:styleId="4">
    <w:name w:val="Основной текст4"/>
    <w:basedOn w:val="a3"/>
    <w:rsid w:val="00422E6A"/>
    <w:rPr>
      <w:rFonts w:ascii="Times New Roman" w:eastAsia="Times New Roman" w:hAnsi="Times New Roman" w:cs="Times New Roman"/>
      <w:color w:val="000000"/>
      <w:spacing w:val="0"/>
      <w:w w:val="100"/>
      <w:position w:val="0"/>
      <w:sz w:val="26"/>
      <w:szCs w:val="26"/>
      <w:lang w:val="ru-RU" w:eastAsia="ru-RU" w:bidi="ru-RU"/>
    </w:rPr>
  </w:style>
  <w:style w:type="paragraph" w:customStyle="1" w:styleId="70">
    <w:name w:val="Основной текст (7)"/>
    <w:basedOn w:val="a"/>
    <w:link w:val="7"/>
    <w:rsid w:val="00422E6A"/>
    <w:pPr>
      <w:widowControl w:val="0"/>
      <w:spacing w:after="60" w:line="442" w:lineRule="exact"/>
      <w:jc w:val="both"/>
    </w:pPr>
    <w:rPr>
      <w:rFonts w:ascii="Times New Roman" w:eastAsia="Times New Roman" w:hAnsi="Times New Roman" w:cs="Times New Roman"/>
      <w:b/>
      <w:bCs/>
      <w:i/>
      <w:iCs/>
      <w:sz w:val="26"/>
      <w:szCs w:val="26"/>
    </w:rPr>
  </w:style>
  <w:style w:type="paragraph" w:customStyle="1" w:styleId="120">
    <w:name w:val="Заголовок №1 (2)"/>
    <w:basedOn w:val="a"/>
    <w:link w:val="12"/>
    <w:rsid w:val="00422E6A"/>
    <w:pPr>
      <w:widowControl w:val="0"/>
      <w:spacing w:after="0" w:line="480" w:lineRule="exact"/>
      <w:ind w:firstLine="700"/>
      <w:jc w:val="both"/>
      <w:outlineLvl w:val="0"/>
    </w:pPr>
    <w:rPr>
      <w:rFonts w:ascii="Times New Roman" w:eastAsia="Times New Roman" w:hAnsi="Times New Roman" w:cs="Times New Roman"/>
      <w:b/>
      <w:bCs/>
      <w:i/>
      <w:iCs/>
      <w:sz w:val="26"/>
      <w:szCs w:val="26"/>
    </w:rPr>
  </w:style>
  <w:style w:type="character" w:customStyle="1" w:styleId="s2">
    <w:name w:val="s2"/>
    <w:rsid w:val="0055361F"/>
  </w:style>
  <w:style w:type="character" w:customStyle="1" w:styleId="s5">
    <w:name w:val="s5"/>
    <w:rsid w:val="0055361F"/>
  </w:style>
  <w:style w:type="character" w:customStyle="1" w:styleId="s13">
    <w:name w:val="s13"/>
    <w:rsid w:val="0055361F"/>
  </w:style>
  <w:style w:type="character" w:customStyle="1" w:styleId="s12">
    <w:name w:val="s12"/>
    <w:rsid w:val="0055361F"/>
  </w:style>
  <w:style w:type="character" w:customStyle="1" w:styleId="s11">
    <w:name w:val="s11"/>
    <w:rsid w:val="0055361F"/>
  </w:style>
  <w:style w:type="paragraph" w:styleId="a5">
    <w:name w:val="Body Text"/>
    <w:basedOn w:val="a"/>
    <w:link w:val="a6"/>
    <w:uiPriority w:val="99"/>
    <w:rsid w:val="0055361F"/>
    <w:pPr>
      <w:suppressAutoHyphens/>
      <w:spacing w:after="120"/>
    </w:pPr>
    <w:rPr>
      <w:rFonts w:ascii="Calibri" w:eastAsia="Arial Unicode MS" w:hAnsi="Calibri" w:cs="Times New Roman"/>
      <w:color w:val="00000A"/>
      <w:kern w:val="1"/>
      <w:szCs w:val="20"/>
      <w:lang w:eastAsia="ar-SA"/>
    </w:rPr>
  </w:style>
  <w:style w:type="character" w:customStyle="1" w:styleId="a6">
    <w:name w:val="Основной текст Знак"/>
    <w:basedOn w:val="a0"/>
    <w:link w:val="a5"/>
    <w:uiPriority w:val="99"/>
    <w:rsid w:val="0055361F"/>
    <w:rPr>
      <w:rFonts w:ascii="Calibri" w:eastAsia="Arial Unicode MS" w:hAnsi="Calibri" w:cs="Times New Roman"/>
      <w:color w:val="00000A"/>
      <w:kern w:val="1"/>
      <w:szCs w:val="20"/>
      <w:lang w:eastAsia="ar-SA"/>
    </w:rPr>
  </w:style>
  <w:style w:type="paragraph" w:styleId="a7">
    <w:name w:val="Normal (Web)"/>
    <w:basedOn w:val="a"/>
    <w:uiPriority w:val="99"/>
    <w:rsid w:val="0055361F"/>
    <w:pPr>
      <w:autoSpaceDE w:val="0"/>
      <w:spacing w:before="130" w:after="130" w:line="360" w:lineRule="auto"/>
    </w:pPr>
    <w:rPr>
      <w:rFonts w:ascii="Times New Roman" w:eastAsia="Times New Roman" w:hAnsi="Times New Roman" w:cs="Times New Roman"/>
      <w:kern w:val="1"/>
      <w:sz w:val="24"/>
      <w:szCs w:val="24"/>
      <w:lang w:eastAsia="ar-SA"/>
    </w:rPr>
  </w:style>
  <w:style w:type="paragraph" w:styleId="a8">
    <w:name w:val="List Paragraph"/>
    <w:basedOn w:val="a"/>
    <w:uiPriority w:val="99"/>
    <w:qFormat/>
    <w:rsid w:val="0055361F"/>
    <w:pPr>
      <w:ind w:left="720"/>
    </w:pPr>
    <w:rPr>
      <w:rFonts w:ascii="Calibri" w:eastAsia="Times New Roman" w:hAnsi="Calibri" w:cs="Times New Roman"/>
      <w:kern w:val="1"/>
      <w:lang w:eastAsia="ar-SA"/>
    </w:rPr>
  </w:style>
  <w:style w:type="paragraph" w:customStyle="1" w:styleId="2">
    <w:name w:val="Абзац списка2"/>
    <w:basedOn w:val="a"/>
    <w:rsid w:val="0055361F"/>
    <w:pPr>
      <w:ind w:left="720"/>
    </w:pPr>
    <w:rPr>
      <w:rFonts w:ascii="Calibri" w:eastAsia="Times New Roman" w:hAnsi="Calibri" w:cs="Times New Roman"/>
      <w:kern w:val="1"/>
      <w:lang w:eastAsia="ar-SA"/>
    </w:rPr>
  </w:style>
  <w:style w:type="paragraph" w:customStyle="1" w:styleId="Standard">
    <w:name w:val="Standard"/>
    <w:rsid w:val="0055361F"/>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p16">
    <w:name w:val="p16"/>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0">
    <w:name w:val="p20"/>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6">
    <w:name w:val="p6"/>
    <w:basedOn w:val="a"/>
    <w:rsid w:val="0055361F"/>
    <w:pPr>
      <w:spacing w:before="280" w:after="280" w:line="240" w:lineRule="auto"/>
    </w:pPr>
    <w:rPr>
      <w:rFonts w:ascii="Times New Roman" w:eastAsia="Times New Roman" w:hAnsi="Times New Roman" w:cs="Times New Roman"/>
      <w:kern w:val="1"/>
      <w:sz w:val="24"/>
      <w:szCs w:val="24"/>
      <w:lang w:eastAsia="ar-SA"/>
    </w:rPr>
  </w:style>
  <w:style w:type="character" w:customStyle="1" w:styleId="a9">
    <w:name w:val="Символ сноски"/>
    <w:rsid w:val="00020037"/>
    <w:rPr>
      <w:vertAlign w:val="superscript"/>
    </w:rPr>
  </w:style>
  <w:style w:type="paragraph" w:customStyle="1" w:styleId="aa">
    <w:name w:val="Основной"/>
    <w:basedOn w:val="a"/>
    <w:rsid w:val="00020037"/>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b">
    <w:name w:val="Буллит"/>
    <w:basedOn w:val="aa"/>
    <w:rsid w:val="00020037"/>
    <w:pPr>
      <w:ind w:firstLine="244"/>
    </w:pPr>
  </w:style>
  <w:style w:type="paragraph" w:styleId="20">
    <w:name w:val="Body Text Indent 2"/>
    <w:basedOn w:val="a"/>
    <w:link w:val="21"/>
    <w:uiPriority w:val="99"/>
    <w:semiHidden/>
    <w:unhideWhenUsed/>
    <w:rsid w:val="00D1342A"/>
    <w:pPr>
      <w:spacing w:after="120" w:line="480" w:lineRule="auto"/>
      <w:ind w:left="283"/>
    </w:pPr>
  </w:style>
  <w:style w:type="character" w:customStyle="1" w:styleId="21">
    <w:name w:val="Основной текст с отступом 2 Знак"/>
    <w:basedOn w:val="a0"/>
    <w:link w:val="20"/>
    <w:uiPriority w:val="99"/>
    <w:semiHidden/>
    <w:rsid w:val="00D1342A"/>
  </w:style>
  <w:style w:type="paragraph" w:styleId="ac">
    <w:name w:val="No Spacing"/>
    <w:link w:val="ad"/>
    <w:uiPriority w:val="1"/>
    <w:qFormat/>
    <w:rsid w:val="00D1342A"/>
    <w:pPr>
      <w:suppressAutoHyphens/>
      <w:spacing w:after="0" w:line="240" w:lineRule="auto"/>
    </w:pPr>
    <w:rPr>
      <w:rFonts w:ascii="Calibri" w:eastAsia="Times New Roman" w:hAnsi="Calibri" w:cs="Times New Roman"/>
      <w:lang w:eastAsia="ar-SA"/>
    </w:rPr>
  </w:style>
  <w:style w:type="paragraph" w:customStyle="1" w:styleId="14TexstOSNOVA1012">
    <w:name w:val="14TexstOSNOVA_10/12"/>
    <w:basedOn w:val="a"/>
    <w:rsid w:val="00D1342A"/>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character" w:customStyle="1" w:styleId="apple-converted-space">
    <w:name w:val="apple-converted-space"/>
    <w:rsid w:val="00D1342A"/>
  </w:style>
  <w:style w:type="character" w:customStyle="1" w:styleId="apple-style-span">
    <w:name w:val="apple-style-span"/>
    <w:rsid w:val="00D1342A"/>
  </w:style>
  <w:style w:type="paragraph" w:customStyle="1" w:styleId="13">
    <w:name w:val="Абзац списка1"/>
    <w:basedOn w:val="a"/>
    <w:rsid w:val="00D1342A"/>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western">
    <w:name w:val="western"/>
    <w:basedOn w:val="a"/>
    <w:rsid w:val="00D1342A"/>
    <w:pPr>
      <w:spacing w:before="280" w:after="0" w:line="240" w:lineRule="auto"/>
    </w:pPr>
    <w:rPr>
      <w:rFonts w:ascii="Times New Roman" w:eastAsia="Times New Roman" w:hAnsi="Times New Roman" w:cs="Times New Roman"/>
      <w:color w:val="000000"/>
      <w:kern w:val="1"/>
      <w:sz w:val="24"/>
      <w:szCs w:val="24"/>
      <w:lang w:eastAsia="ar-SA"/>
    </w:rPr>
  </w:style>
  <w:style w:type="paragraph" w:customStyle="1" w:styleId="30">
    <w:name w:val="Заг 3"/>
    <w:basedOn w:val="a"/>
    <w:rsid w:val="00D1342A"/>
    <w:pPr>
      <w:keepNext/>
      <w:autoSpaceDE w:val="0"/>
      <w:spacing w:before="255" w:after="113" w:line="240" w:lineRule="atLeast"/>
      <w:jc w:val="center"/>
      <w:textAlignment w:val="center"/>
    </w:pPr>
    <w:rPr>
      <w:rFonts w:ascii="PragmaticaC" w:eastAsia="Times New Roman" w:hAnsi="PragmaticaC" w:cs="PragmaticaC"/>
      <w:b/>
      <w:bCs/>
      <w:i/>
      <w:iCs/>
      <w:color w:val="000000"/>
      <w:kern w:val="1"/>
      <w:sz w:val="23"/>
      <w:szCs w:val="23"/>
      <w:lang w:eastAsia="ar-SA"/>
    </w:rPr>
  </w:style>
  <w:style w:type="paragraph" w:styleId="ae">
    <w:name w:val="header"/>
    <w:basedOn w:val="a"/>
    <w:link w:val="af"/>
    <w:uiPriority w:val="99"/>
    <w:rsid w:val="00D1342A"/>
    <w:pPr>
      <w:tabs>
        <w:tab w:val="center" w:pos="4677"/>
        <w:tab w:val="right" w:pos="9355"/>
      </w:tabs>
      <w:spacing w:after="0" w:line="240" w:lineRule="auto"/>
    </w:pPr>
    <w:rPr>
      <w:rFonts w:ascii="Calibri" w:eastAsia="Arial Unicode MS" w:hAnsi="Calibri" w:cs="Times New Roman"/>
      <w:color w:val="00000A"/>
      <w:kern w:val="1"/>
      <w:szCs w:val="20"/>
      <w:lang w:eastAsia="ar-SA"/>
    </w:rPr>
  </w:style>
  <w:style w:type="character" w:customStyle="1" w:styleId="af">
    <w:name w:val="Верхний колонтитул Знак"/>
    <w:basedOn w:val="a0"/>
    <w:link w:val="ae"/>
    <w:uiPriority w:val="99"/>
    <w:rsid w:val="00D1342A"/>
    <w:rPr>
      <w:rFonts w:ascii="Calibri" w:eastAsia="Arial Unicode MS" w:hAnsi="Calibri" w:cs="Times New Roman"/>
      <w:color w:val="00000A"/>
      <w:kern w:val="1"/>
      <w:szCs w:val="20"/>
      <w:lang w:eastAsia="ar-SA"/>
    </w:rPr>
  </w:style>
  <w:style w:type="paragraph" w:customStyle="1" w:styleId="Default">
    <w:name w:val="Default"/>
    <w:rsid w:val="00152471"/>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14">
    <w:name w:val="Основной текст + Курсив1"/>
    <w:rsid w:val="00D21EA0"/>
    <w:rPr>
      <w:rFonts w:ascii="Times New Roman" w:eastAsia="Arial Unicode MS" w:hAnsi="Times New Roman"/>
      <w:i/>
      <w:caps/>
      <w:color w:val="00000A"/>
      <w:spacing w:val="0"/>
      <w:kern w:val="1"/>
      <w:sz w:val="22"/>
      <w:lang w:val="ru-RU"/>
    </w:rPr>
  </w:style>
  <w:style w:type="paragraph" w:customStyle="1" w:styleId="af0">
    <w:name w:val="А ОСН ТЕКСТ"/>
    <w:basedOn w:val="a"/>
    <w:rsid w:val="00D21EA0"/>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af1">
    <w:name w:val="А_основной"/>
    <w:basedOn w:val="a"/>
    <w:qFormat/>
    <w:rsid w:val="00D21EA0"/>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D21EA0"/>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dash041e005f0431005f044b005f0447005f043d005f044b005f0439">
    <w:name w:val="dash041e_005f0431_005f044b_005f0447_005f043d_005f044b_005f0439"/>
    <w:basedOn w:val="a"/>
    <w:rsid w:val="00A851D2"/>
    <w:pPr>
      <w:spacing w:after="0" w:line="240" w:lineRule="auto"/>
    </w:pPr>
    <w:rPr>
      <w:rFonts w:ascii="Times New Roman" w:eastAsia="Times New Roman" w:hAnsi="Times New Roman" w:cs="Times New Roman"/>
      <w:kern w:val="1"/>
      <w:sz w:val="24"/>
      <w:szCs w:val="24"/>
      <w:lang w:eastAsia="ar-SA"/>
    </w:rPr>
  </w:style>
  <w:style w:type="character" w:customStyle="1" w:styleId="10">
    <w:name w:val="Заголовок 1 Знак"/>
    <w:basedOn w:val="a0"/>
    <w:link w:val="1"/>
    <w:uiPriority w:val="99"/>
    <w:rsid w:val="00ED69AC"/>
    <w:rPr>
      <w:rFonts w:ascii="Calibri" w:eastAsia="Times New Roman" w:hAnsi="Calibri" w:cs="Calibri"/>
      <w:b/>
      <w:bCs/>
      <w:sz w:val="24"/>
      <w:szCs w:val="24"/>
    </w:rPr>
  </w:style>
  <w:style w:type="paragraph" w:customStyle="1" w:styleId="ConsPlusCell">
    <w:name w:val="ConsPlusCell"/>
    <w:uiPriority w:val="99"/>
    <w:rsid w:val="00ED69AC"/>
    <w:pPr>
      <w:widowControl w:val="0"/>
      <w:autoSpaceDE w:val="0"/>
      <w:autoSpaceDN w:val="0"/>
      <w:adjustRightInd w:val="0"/>
      <w:spacing w:after="0" w:line="240" w:lineRule="auto"/>
    </w:pPr>
    <w:rPr>
      <w:rFonts w:ascii="Arial" w:eastAsia="Times New Roman" w:hAnsi="Arial" w:cs="Arial"/>
      <w:sz w:val="20"/>
      <w:szCs w:val="20"/>
    </w:rPr>
  </w:style>
  <w:style w:type="paragraph" w:styleId="af2">
    <w:name w:val="Body Text Indent"/>
    <w:basedOn w:val="a"/>
    <w:link w:val="af3"/>
    <w:uiPriority w:val="99"/>
    <w:unhideWhenUsed/>
    <w:rsid w:val="005D6927"/>
    <w:pPr>
      <w:spacing w:after="120"/>
      <w:ind w:left="283"/>
    </w:pPr>
  </w:style>
  <w:style w:type="character" w:customStyle="1" w:styleId="af3">
    <w:name w:val="Основной текст с отступом Знак"/>
    <w:basedOn w:val="a0"/>
    <w:link w:val="af2"/>
    <w:uiPriority w:val="99"/>
    <w:rsid w:val="005D6927"/>
  </w:style>
  <w:style w:type="paragraph" w:styleId="af4">
    <w:name w:val="footnote text"/>
    <w:basedOn w:val="a"/>
    <w:link w:val="af5"/>
    <w:uiPriority w:val="99"/>
    <w:rsid w:val="00846A4D"/>
    <w:pPr>
      <w:spacing w:after="0" w:line="240" w:lineRule="auto"/>
    </w:pPr>
    <w:rPr>
      <w:rFonts w:ascii="Calibri" w:eastAsia="Arial Unicode MS" w:hAnsi="Calibri" w:cs="Times New Roman"/>
      <w:color w:val="00000A"/>
      <w:kern w:val="1"/>
      <w:sz w:val="20"/>
      <w:szCs w:val="20"/>
      <w:lang w:eastAsia="ar-SA"/>
    </w:rPr>
  </w:style>
  <w:style w:type="character" w:customStyle="1" w:styleId="af5">
    <w:name w:val="Текст сноски Знак"/>
    <w:basedOn w:val="a0"/>
    <w:link w:val="af4"/>
    <w:uiPriority w:val="99"/>
    <w:rsid w:val="00846A4D"/>
    <w:rPr>
      <w:rFonts w:ascii="Calibri" w:eastAsia="Arial Unicode MS" w:hAnsi="Calibri" w:cs="Times New Roman"/>
      <w:color w:val="00000A"/>
      <w:kern w:val="1"/>
      <w:sz w:val="20"/>
      <w:szCs w:val="20"/>
      <w:lang w:eastAsia="ar-SA"/>
    </w:rPr>
  </w:style>
  <w:style w:type="paragraph" w:customStyle="1" w:styleId="18TexstSPISOK1">
    <w:name w:val="18TexstSPISOK_1"/>
    <w:aliases w:val="1"/>
    <w:basedOn w:val="a"/>
    <w:rsid w:val="00846A4D"/>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Textbody">
    <w:name w:val="Text body"/>
    <w:basedOn w:val="Standard"/>
    <w:rsid w:val="00846A4D"/>
    <w:pPr>
      <w:spacing w:after="120"/>
    </w:pPr>
  </w:style>
  <w:style w:type="character" w:styleId="af6">
    <w:name w:val="Hyperlink"/>
    <w:basedOn w:val="a0"/>
    <w:rsid w:val="00B826A3"/>
    <w:rPr>
      <w:color w:val="0000FF"/>
      <w:u w:val="single"/>
    </w:rPr>
  </w:style>
  <w:style w:type="character" w:customStyle="1" w:styleId="ad">
    <w:name w:val="Без интервала Знак"/>
    <w:basedOn w:val="a0"/>
    <w:link w:val="ac"/>
    <w:uiPriority w:val="1"/>
    <w:rsid w:val="00B826A3"/>
    <w:rPr>
      <w:rFonts w:ascii="Calibri" w:eastAsia="Times New Roman" w:hAnsi="Calibri" w:cs="Times New Roman"/>
      <w:lang w:eastAsia="ar-SA"/>
    </w:rPr>
  </w:style>
  <w:style w:type="paragraph" w:customStyle="1" w:styleId="ParagraphStyle">
    <w:name w:val="Paragraph Style"/>
    <w:rsid w:val="00B826A3"/>
    <w:pPr>
      <w:autoSpaceDE w:val="0"/>
      <w:autoSpaceDN w:val="0"/>
      <w:adjustRightInd w:val="0"/>
      <w:spacing w:after="0" w:line="240" w:lineRule="auto"/>
    </w:pPr>
    <w:rPr>
      <w:rFonts w:ascii="Arial" w:eastAsia="Calibri" w:hAnsi="Arial" w:cs="Arial"/>
      <w:sz w:val="24"/>
      <w:szCs w:val="24"/>
      <w:lang w:eastAsia="en-US"/>
    </w:rPr>
  </w:style>
  <w:style w:type="character" w:customStyle="1" w:styleId="FontStyle38">
    <w:name w:val="Font Style38"/>
    <w:basedOn w:val="a0"/>
    <w:uiPriority w:val="99"/>
    <w:rsid w:val="00A36F7F"/>
    <w:rPr>
      <w:rFonts w:ascii="Times New Roman" w:hAnsi="Times New Roman" w:cs="Times New Roman"/>
      <w:sz w:val="26"/>
      <w:szCs w:val="26"/>
    </w:rPr>
  </w:style>
  <w:style w:type="character" w:customStyle="1" w:styleId="af7">
    <w:name w:val="Гипертекстовая ссылка"/>
    <w:basedOn w:val="a0"/>
    <w:uiPriority w:val="99"/>
    <w:rsid w:val="00A36F7F"/>
    <w:rPr>
      <w:color w:val="008000"/>
    </w:rPr>
  </w:style>
  <w:style w:type="paragraph" w:customStyle="1" w:styleId="Zag1">
    <w:name w:val="Zag_1"/>
    <w:basedOn w:val="a"/>
    <w:uiPriority w:val="99"/>
    <w:rsid w:val="00D2463D"/>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styleId="af8">
    <w:name w:val="footer"/>
    <w:basedOn w:val="a"/>
    <w:link w:val="af9"/>
    <w:uiPriority w:val="99"/>
    <w:semiHidden/>
    <w:unhideWhenUsed/>
    <w:rsid w:val="00287714"/>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287714"/>
  </w:style>
  <w:style w:type="paragraph" w:styleId="afa">
    <w:name w:val="Balloon Text"/>
    <w:basedOn w:val="a"/>
    <w:link w:val="afb"/>
    <w:uiPriority w:val="99"/>
    <w:semiHidden/>
    <w:unhideWhenUsed/>
    <w:rsid w:val="00835C60"/>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835C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219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B30FD-80AE-415C-A8BE-F83B3077D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TotalTime>
  <Pages>1</Pages>
  <Words>32620</Words>
  <Characters>185940</Characters>
  <Application>Microsoft Office Word</Application>
  <DocSecurity>0</DocSecurity>
  <Lines>1549</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Корзан</dc:creator>
  <cp:keywords/>
  <dc:description/>
  <cp:lastModifiedBy>Пользователь Windows</cp:lastModifiedBy>
  <cp:revision>52</cp:revision>
  <cp:lastPrinted>2017-09-18T08:23:00Z</cp:lastPrinted>
  <dcterms:created xsi:type="dcterms:W3CDTF">2016-01-21T10:15:00Z</dcterms:created>
  <dcterms:modified xsi:type="dcterms:W3CDTF">2023-09-13T11:10:00Z</dcterms:modified>
</cp:coreProperties>
</file>